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0C64E" w14:textId="77777777" w:rsidR="00633847" w:rsidRPr="001F405B" w:rsidRDefault="00633847" w:rsidP="00633847">
      <w:pPr>
        <w:spacing w:after="0" w:line="240" w:lineRule="auto"/>
        <w:jc w:val="right"/>
        <w:rPr>
          <w:rFonts w:ascii="Arial" w:eastAsia="Times New Roman" w:hAnsi="Arial" w:cs="Arial"/>
          <w:i/>
          <w:sz w:val="24"/>
          <w:szCs w:val="24"/>
          <w:lang w:val="ru-RU" w:eastAsia="ru-RU"/>
        </w:rPr>
      </w:pPr>
      <w:bookmarkStart w:id="0" w:name="_GoBack"/>
      <w:bookmarkEnd w:id="0"/>
      <w:r w:rsidRPr="001F405B">
        <w:rPr>
          <w:rFonts w:ascii="Arial" w:eastAsia="Times New Roman" w:hAnsi="Arial" w:cs="Arial"/>
          <w:i/>
          <w:sz w:val="24"/>
          <w:szCs w:val="24"/>
          <w:lang w:val="ru-RU" w:eastAsia="ru-RU"/>
        </w:rPr>
        <w:t>Vergilər nazirinin 29 fevral 2016-cı il tarixli</w:t>
      </w:r>
      <w:r w:rsidRPr="001F405B">
        <w:rPr>
          <w:rFonts w:ascii="Arial" w:eastAsia="Times New Roman" w:hAnsi="Arial" w:cs="Arial"/>
          <w:i/>
          <w:sz w:val="24"/>
          <w:szCs w:val="24"/>
          <w:lang w:val="ru-RU" w:eastAsia="ru-RU"/>
        </w:rPr>
        <w:br/>
        <w:t>1617040100324000 nömrəli əmri ilə təsdiq edilmişdir.</w:t>
      </w:r>
      <w:r w:rsidRPr="001F405B">
        <w:rPr>
          <w:rFonts w:ascii="Arial" w:eastAsia="Times New Roman" w:hAnsi="Arial" w:cs="Arial"/>
          <w:i/>
          <w:sz w:val="24"/>
          <w:szCs w:val="24"/>
          <w:lang w:val="ru-RU" w:eastAsia="ru-RU"/>
        </w:rPr>
        <w:br/>
        <w:t>(vergilər nazirinin  01 mart 2018-ci il tarixli,</w:t>
      </w:r>
    </w:p>
    <w:p w14:paraId="08745E2E" w14:textId="77777777" w:rsidR="00633847" w:rsidRPr="001F405B" w:rsidRDefault="00633847" w:rsidP="00633847">
      <w:pPr>
        <w:spacing w:after="0" w:line="240" w:lineRule="auto"/>
        <w:jc w:val="right"/>
        <w:rPr>
          <w:rFonts w:ascii="Arial" w:eastAsia="Times New Roman" w:hAnsi="Arial" w:cs="Arial"/>
          <w:i/>
          <w:sz w:val="24"/>
          <w:szCs w:val="24"/>
          <w:lang w:val="ru-RU" w:eastAsia="ru-RU"/>
        </w:rPr>
      </w:pPr>
      <w:r w:rsidRPr="001F405B">
        <w:rPr>
          <w:rFonts w:ascii="Arial" w:eastAsia="Times New Roman" w:hAnsi="Arial" w:cs="Arial"/>
          <w:i/>
          <w:sz w:val="24"/>
          <w:szCs w:val="24"/>
          <w:lang w:val="ru-RU" w:eastAsia="ru-RU"/>
        </w:rPr>
        <w:t>1817040100163700 nömrəli əmri ilə təsdiq edilmiş</w:t>
      </w:r>
    </w:p>
    <w:p w14:paraId="734DB4E5" w14:textId="77777777" w:rsidR="00633847" w:rsidRPr="001F405B" w:rsidRDefault="00633847" w:rsidP="00633847">
      <w:pPr>
        <w:spacing w:after="0" w:line="240" w:lineRule="auto"/>
        <w:jc w:val="right"/>
        <w:rPr>
          <w:rFonts w:ascii="Arial" w:eastAsia="Times New Roman" w:hAnsi="Arial" w:cs="Arial"/>
          <w:i/>
          <w:sz w:val="24"/>
          <w:szCs w:val="24"/>
          <w:lang w:val="ru-RU" w:eastAsia="ru-RU"/>
        </w:rPr>
      </w:pPr>
      <w:r w:rsidRPr="001F405B">
        <w:rPr>
          <w:rFonts w:ascii="Arial" w:eastAsia="Times New Roman" w:hAnsi="Arial" w:cs="Arial"/>
          <w:i/>
          <w:sz w:val="24"/>
          <w:szCs w:val="24"/>
          <w:lang w:val="ru-RU" w:eastAsia="ru-RU"/>
        </w:rPr>
        <w:t>əlavə və dəyişikliklərlə)</w:t>
      </w:r>
    </w:p>
    <w:p w14:paraId="07219926" w14:textId="77777777" w:rsidR="00633847" w:rsidRPr="001F405B" w:rsidRDefault="00633847" w:rsidP="00633847">
      <w:pPr>
        <w:spacing w:after="0" w:line="240" w:lineRule="auto"/>
        <w:rPr>
          <w:rFonts w:ascii="Arial" w:eastAsia="Times New Roman" w:hAnsi="Arial" w:cs="Arial"/>
          <w:sz w:val="24"/>
          <w:szCs w:val="24"/>
          <w:lang w:val="ru-RU" w:eastAsia="ru-RU"/>
        </w:rPr>
      </w:pPr>
    </w:p>
    <w:p w14:paraId="2EFD0645" w14:textId="77777777" w:rsidR="00633847" w:rsidRPr="001F405B" w:rsidRDefault="00633847" w:rsidP="00930941">
      <w:pPr>
        <w:jc w:val="center"/>
        <w:rPr>
          <w:rFonts w:ascii="Arial" w:hAnsi="Arial" w:cs="Arial"/>
          <w:b/>
          <w:i/>
          <w:sz w:val="24"/>
          <w:szCs w:val="24"/>
        </w:rPr>
      </w:pPr>
    </w:p>
    <w:p w14:paraId="3BE65923" w14:textId="77777777" w:rsidR="00930941" w:rsidRPr="001F405B" w:rsidRDefault="00930941" w:rsidP="00930941">
      <w:pPr>
        <w:jc w:val="center"/>
        <w:rPr>
          <w:rFonts w:ascii="Arial" w:hAnsi="Arial" w:cs="Arial"/>
          <w:b/>
          <w:i/>
          <w:color w:val="FF0000"/>
          <w:sz w:val="24"/>
          <w:szCs w:val="24"/>
        </w:rPr>
      </w:pPr>
      <w:r w:rsidRPr="001F405B">
        <w:rPr>
          <w:rFonts w:ascii="Arial" w:hAnsi="Arial" w:cs="Arial"/>
          <w:b/>
          <w:i/>
          <w:sz w:val="24"/>
          <w:szCs w:val="24"/>
        </w:rPr>
        <w:t>Elektron imza üçün sertifikat xidmətlərinin göstərilməsi üzrə İstifadəçi Təlimatı</w:t>
      </w:r>
    </w:p>
    <w:p w14:paraId="0EF665EA" w14:textId="77777777" w:rsidR="00930941" w:rsidRPr="001F405B" w:rsidRDefault="00930941" w:rsidP="00930941">
      <w:pPr>
        <w:jc w:val="center"/>
        <w:rPr>
          <w:rFonts w:ascii="Arial" w:hAnsi="Arial" w:cs="Arial"/>
          <w:b/>
          <w:strike/>
          <w:color w:val="FF0000"/>
          <w:sz w:val="24"/>
          <w:szCs w:val="24"/>
        </w:rPr>
      </w:pPr>
    </w:p>
    <w:p w14:paraId="1DB07F74" w14:textId="77777777" w:rsidR="00930941" w:rsidRPr="001F405B" w:rsidRDefault="00930941" w:rsidP="00930941">
      <w:pPr>
        <w:jc w:val="both"/>
        <w:rPr>
          <w:rFonts w:ascii="Arial" w:hAnsi="Arial" w:cs="Arial"/>
          <w:b/>
          <w:sz w:val="24"/>
          <w:szCs w:val="24"/>
        </w:rPr>
      </w:pPr>
      <w:r w:rsidRPr="001F405B">
        <w:rPr>
          <w:rFonts w:ascii="Arial" w:hAnsi="Arial" w:cs="Arial"/>
          <w:b/>
          <w:sz w:val="24"/>
          <w:szCs w:val="24"/>
        </w:rPr>
        <w:t>MÜNDƏRİCƏT</w:t>
      </w:r>
    </w:p>
    <w:p w14:paraId="17163685" w14:textId="77777777" w:rsidR="00930941" w:rsidRPr="001F405B" w:rsidRDefault="00930941" w:rsidP="00930941">
      <w:pPr>
        <w:jc w:val="both"/>
        <w:rPr>
          <w:rFonts w:ascii="Arial" w:hAnsi="Arial" w:cs="Arial"/>
          <w:sz w:val="24"/>
          <w:szCs w:val="24"/>
        </w:rPr>
      </w:pPr>
      <w:r w:rsidRPr="001F405B">
        <w:rPr>
          <w:rFonts w:ascii="Arial" w:hAnsi="Arial" w:cs="Arial"/>
          <w:b/>
          <w:sz w:val="24"/>
          <w:szCs w:val="24"/>
        </w:rPr>
        <w:t>1.</w:t>
      </w:r>
      <w:r w:rsidRPr="001F405B">
        <w:rPr>
          <w:rFonts w:ascii="Arial" w:hAnsi="Arial" w:cs="Arial"/>
          <w:sz w:val="24"/>
          <w:szCs w:val="24"/>
        </w:rPr>
        <w:t xml:space="preserve"> </w:t>
      </w:r>
      <w:r w:rsidRPr="001F405B">
        <w:rPr>
          <w:rFonts w:ascii="Arial" w:hAnsi="Arial" w:cs="Arial"/>
          <w:b/>
          <w:sz w:val="24"/>
          <w:szCs w:val="24"/>
        </w:rPr>
        <w:t>Ümumi müddəalar</w:t>
      </w:r>
      <w:r w:rsidRPr="001F405B">
        <w:rPr>
          <w:rFonts w:ascii="Arial" w:hAnsi="Arial" w:cs="Arial"/>
          <w:sz w:val="24"/>
          <w:szCs w:val="24"/>
        </w:rPr>
        <w:t>……………...……........</w:t>
      </w:r>
      <w:r w:rsidR="00216347" w:rsidRPr="001F405B">
        <w:rPr>
          <w:rFonts w:ascii="Arial" w:hAnsi="Arial" w:cs="Arial"/>
          <w:sz w:val="24"/>
          <w:szCs w:val="24"/>
        </w:rPr>
        <w:t>.........</w:t>
      </w:r>
      <w:r w:rsidR="00E73521" w:rsidRPr="001F405B">
        <w:rPr>
          <w:rFonts w:ascii="Arial" w:hAnsi="Arial" w:cs="Arial"/>
          <w:sz w:val="24"/>
          <w:szCs w:val="24"/>
        </w:rPr>
        <w:t>….</w:t>
      </w:r>
      <w:r w:rsidRPr="001F405B">
        <w:rPr>
          <w:rFonts w:ascii="Arial" w:hAnsi="Arial" w:cs="Arial"/>
          <w:sz w:val="24"/>
          <w:szCs w:val="24"/>
        </w:rPr>
        <w:t>…..</w:t>
      </w:r>
      <w:r w:rsidR="00222102" w:rsidRPr="001F405B">
        <w:rPr>
          <w:rFonts w:ascii="Arial" w:hAnsi="Arial" w:cs="Arial"/>
          <w:sz w:val="24"/>
          <w:szCs w:val="24"/>
        </w:rPr>
        <w:t>..……………………</w:t>
      </w:r>
      <w:r w:rsidR="00F44EAA" w:rsidRPr="001F405B">
        <w:rPr>
          <w:rFonts w:ascii="Arial" w:hAnsi="Arial" w:cs="Arial"/>
          <w:sz w:val="24"/>
          <w:szCs w:val="24"/>
        </w:rPr>
        <w:t>....</w:t>
      </w:r>
      <w:r w:rsidR="00222102" w:rsidRPr="001F405B">
        <w:rPr>
          <w:rFonts w:ascii="Arial" w:hAnsi="Arial" w:cs="Arial"/>
          <w:sz w:val="24"/>
          <w:szCs w:val="24"/>
        </w:rPr>
        <w:t>………….…..2</w:t>
      </w:r>
    </w:p>
    <w:p w14:paraId="4A365AB1" w14:textId="77777777" w:rsidR="00930941" w:rsidRPr="001F405B" w:rsidRDefault="00930941" w:rsidP="00930941">
      <w:pPr>
        <w:jc w:val="both"/>
        <w:rPr>
          <w:rFonts w:ascii="Arial" w:hAnsi="Arial" w:cs="Arial"/>
          <w:sz w:val="24"/>
          <w:szCs w:val="24"/>
        </w:rPr>
      </w:pPr>
      <w:r w:rsidRPr="001F405B">
        <w:rPr>
          <w:rFonts w:ascii="Arial" w:hAnsi="Arial" w:cs="Arial"/>
          <w:b/>
          <w:sz w:val="24"/>
          <w:szCs w:val="24"/>
        </w:rPr>
        <w:t>2.</w:t>
      </w:r>
      <w:r w:rsidRPr="001F405B">
        <w:rPr>
          <w:rFonts w:ascii="Arial" w:hAnsi="Arial" w:cs="Arial"/>
          <w:sz w:val="24"/>
          <w:szCs w:val="24"/>
        </w:rPr>
        <w:t xml:space="preserve"> </w:t>
      </w:r>
      <w:r w:rsidRPr="001F405B">
        <w:rPr>
          <w:rFonts w:ascii="Arial" w:hAnsi="Arial" w:cs="Arial"/>
          <w:b/>
          <w:sz w:val="24"/>
          <w:szCs w:val="24"/>
        </w:rPr>
        <w:t>Sertifikat xidmətlərinin göstərilməsi</w:t>
      </w:r>
      <w:r w:rsidR="00E73521" w:rsidRPr="001F405B">
        <w:rPr>
          <w:rFonts w:ascii="Arial" w:hAnsi="Arial" w:cs="Arial"/>
          <w:sz w:val="24"/>
          <w:szCs w:val="24"/>
        </w:rPr>
        <w:t>……...</w:t>
      </w:r>
      <w:r w:rsidRPr="001F405B">
        <w:rPr>
          <w:rFonts w:ascii="Arial" w:hAnsi="Arial" w:cs="Arial"/>
          <w:sz w:val="24"/>
          <w:szCs w:val="24"/>
        </w:rPr>
        <w:t>……</w:t>
      </w:r>
      <w:r w:rsidR="00216347" w:rsidRPr="001F405B">
        <w:rPr>
          <w:rFonts w:ascii="Arial" w:hAnsi="Arial" w:cs="Arial"/>
          <w:sz w:val="24"/>
          <w:szCs w:val="24"/>
        </w:rPr>
        <w:t>........</w:t>
      </w:r>
      <w:r w:rsidRPr="001F405B">
        <w:rPr>
          <w:rFonts w:ascii="Arial" w:hAnsi="Arial" w:cs="Arial"/>
          <w:sz w:val="24"/>
          <w:szCs w:val="24"/>
        </w:rPr>
        <w:t>.……………………….</w:t>
      </w:r>
      <w:r w:rsidR="00F44EAA" w:rsidRPr="001F405B">
        <w:rPr>
          <w:rFonts w:ascii="Arial" w:hAnsi="Arial" w:cs="Arial"/>
          <w:sz w:val="24"/>
          <w:szCs w:val="24"/>
        </w:rPr>
        <w:t>....</w:t>
      </w:r>
      <w:r w:rsidRPr="001F405B">
        <w:rPr>
          <w:rFonts w:ascii="Arial" w:hAnsi="Arial" w:cs="Arial"/>
          <w:sz w:val="24"/>
          <w:szCs w:val="24"/>
        </w:rPr>
        <w:t>..…......</w:t>
      </w:r>
      <w:r w:rsidR="00222102" w:rsidRPr="001F405B">
        <w:rPr>
          <w:rFonts w:ascii="Arial" w:hAnsi="Arial" w:cs="Arial"/>
          <w:sz w:val="24"/>
          <w:szCs w:val="24"/>
        </w:rPr>
        <w:t>..…5</w:t>
      </w:r>
    </w:p>
    <w:p w14:paraId="224211FE" w14:textId="77777777" w:rsidR="00930941" w:rsidRPr="001F405B" w:rsidRDefault="00930941" w:rsidP="00930941">
      <w:pPr>
        <w:jc w:val="both"/>
        <w:rPr>
          <w:rFonts w:ascii="Arial" w:hAnsi="Arial" w:cs="Arial"/>
          <w:sz w:val="24"/>
          <w:szCs w:val="24"/>
        </w:rPr>
      </w:pPr>
      <w:r w:rsidRPr="001F405B">
        <w:rPr>
          <w:rFonts w:ascii="Arial" w:hAnsi="Arial" w:cs="Arial"/>
          <w:b/>
          <w:sz w:val="24"/>
          <w:szCs w:val="24"/>
        </w:rPr>
        <w:t>3.</w:t>
      </w:r>
      <w:r w:rsidRPr="001F405B">
        <w:rPr>
          <w:rFonts w:ascii="Arial" w:hAnsi="Arial" w:cs="Arial"/>
          <w:sz w:val="24"/>
          <w:szCs w:val="24"/>
        </w:rPr>
        <w:t xml:space="preserve"> </w:t>
      </w:r>
      <w:r w:rsidRPr="001F405B">
        <w:rPr>
          <w:rFonts w:ascii="Arial" w:hAnsi="Arial" w:cs="Arial"/>
          <w:b/>
          <w:sz w:val="24"/>
          <w:szCs w:val="24"/>
        </w:rPr>
        <w:t xml:space="preserve">Sertifikatın əldə edilməsi üçün </w:t>
      </w:r>
      <w:r w:rsidR="00551B79" w:rsidRPr="001F405B">
        <w:rPr>
          <w:rFonts w:ascii="Arial" w:hAnsi="Arial" w:cs="Arial"/>
          <w:b/>
          <w:sz w:val="24"/>
          <w:szCs w:val="24"/>
        </w:rPr>
        <w:t xml:space="preserve">ərizə ilə yanaşı </w:t>
      </w:r>
      <w:r w:rsidRPr="001F405B">
        <w:rPr>
          <w:rFonts w:ascii="Arial" w:hAnsi="Arial" w:cs="Arial"/>
          <w:b/>
          <w:sz w:val="24"/>
          <w:szCs w:val="24"/>
        </w:rPr>
        <w:t>tələb olunan sənədlər</w:t>
      </w:r>
      <w:r w:rsidR="00551B79" w:rsidRPr="001F405B">
        <w:rPr>
          <w:rFonts w:ascii="Arial" w:hAnsi="Arial" w:cs="Arial"/>
          <w:sz w:val="24"/>
          <w:szCs w:val="24"/>
        </w:rPr>
        <w:t>….</w:t>
      </w:r>
      <w:r w:rsidR="00F44EAA" w:rsidRPr="001F405B">
        <w:rPr>
          <w:rFonts w:ascii="Arial" w:hAnsi="Arial" w:cs="Arial"/>
          <w:sz w:val="24"/>
          <w:szCs w:val="24"/>
        </w:rPr>
        <w:t>.</w:t>
      </w:r>
      <w:r w:rsidR="00216347" w:rsidRPr="001F405B">
        <w:rPr>
          <w:rFonts w:ascii="Arial" w:hAnsi="Arial" w:cs="Arial"/>
          <w:sz w:val="24"/>
          <w:szCs w:val="24"/>
        </w:rPr>
        <w:t>........</w:t>
      </w:r>
      <w:r w:rsidR="00F44EAA" w:rsidRPr="001F405B">
        <w:rPr>
          <w:rFonts w:ascii="Arial" w:hAnsi="Arial" w:cs="Arial"/>
          <w:sz w:val="24"/>
          <w:szCs w:val="24"/>
        </w:rPr>
        <w:t>...</w:t>
      </w:r>
      <w:r w:rsidRPr="001F405B">
        <w:rPr>
          <w:rFonts w:ascii="Arial" w:hAnsi="Arial" w:cs="Arial"/>
          <w:sz w:val="24"/>
          <w:szCs w:val="24"/>
        </w:rPr>
        <w:t>..</w:t>
      </w:r>
      <w:r w:rsidR="00222102" w:rsidRPr="001F405B">
        <w:rPr>
          <w:rFonts w:ascii="Arial" w:hAnsi="Arial" w:cs="Arial"/>
          <w:sz w:val="24"/>
          <w:szCs w:val="24"/>
        </w:rPr>
        <w:t>……5</w:t>
      </w:r>
    </w:p>
    <w:p w14:paraId="5BB90102" w14:textId="77777777" w:rsidR="00E73521" w:rsidRPr="001F405B" w:rsidRDefault="00E30B6B" w:rsidP="00930941">
      <w:pPr>
        <w:jc w:val="both"/>
        <w:rPr>
          <w:rFonts w:ascii="Arial" w:hAnsi="Arial" w:cs="Arial"/>
          <w:sz w:val="24"/>
          <w:szCs w:val="24"/>
        </w:rPr>
      </w:pPr>
      <w:r w:rsidRPr="001F405B">
        <w:rPr>
          <w:rFonts w:ascii="Arial" w:hAnsi="Arial" w:cs="Arial"/>
          <w:b/>
          <w:sz w:val="24"/>
          <w:szCs w:val="24"/>
        </w:rPr>
        <w:t>4. Asan İmza SİM kartlarının nö</w:t>
      </w:r>
      <w:r w:rsidR="008A6394" w:rsidRPr="001F405B">
        <w:rPr>
          <w:rFonts w:ascii="Arial" w:hAnsi="Arial" w:cs="Arial"/>
          <w:b/>
          <w:sz w:val="24"/>
          <w:szCs w:val="24"/>
        </w:rPr>
        <w:t>vləri</w:t>
      </w:r>
      <w:r w:rsidR="008A6394" w:rsidRPr="001F405B">
        <w:rPr>
          <w:rFonts w:ascii="Arial" w:hAnsi="Arial" w:cs="Arial"/>
          <w:sz w:val="24"/>
          <w:szCs w:val="24"/>
        </w:rPr>
        <w:t>……………………………………</w:t>
      </w:r>
      <w:r w:rsidR="00F44EAA" w:rsidRPr="001F405B">
        <w:rPr>
          <w:rFonts w:ascii="Arial" w:hAnsi="Arial" w:cs="Arial"/>
          <w:sz w:val="24"/>
          <w:szCs w:val="24"/>
        </w:rPr>
        <w:t>..</w:t>
      </w:r>
      <w:r w:rsidR="008A6394" w:rsidRPr="001F405B">
        <w:rPr>
          <w:rFonts w:ascii="Arial" w:hAnsi="Arial" w:cs="Arial"/>
          <w:sz w:val="24"/>
          <w:szCs w:val="24"/>
        </w:rPr>
        <w:t>…....</w:t>
      </w:r>
      <w:r w:rsidR="00222102" w:rsidRPr="001F405B">
        <w:rPr>
          <w:rFonts w:ascii="Arial" w:hAnsi="Arial" w:cs="Arial"/>
          <w:sz w:val="24"/>
          <w:szCs w:val="24"/>
        </w:rPr>
        <w:t>……</w:t>
      </w:r>
      <w:r w:rsidR="00F44EAA" w:rsidRPr="001F405B">
        <w:rPr>
          <w:rFonts w:ascii="Arial" w:hAnsi="Arial" w:cs="Arial"/>
          <w:sz w:val="24"/>
          <w:szCs w:val="24"/>
        </w:rPr>
        <w:t>..</w:t>
      </w:r>
      <w:r w:rsidR="00222102" w:rsidRPr="001F405B">
        <w:rPr>
          <w:rFonts w:ascii="Arial" w:hAnsi="Arial" w:cs="Arial"/>
          <w:sz w:val="24"/>
          <w:szCs w:val="24"/>
        </w:rPr>
        <w:t>…</w:t>
      </w:r>
      <w:r w:rsidR="00216347" w:rsidRPr="001F405B">
        <w:rPr>
          <w:rFonts w:ascii="Arial" w:hAnsi="Arial" w:cs="Arial"/>
          <w:sz w:val="24"/>
          <w:szCs w:val="24"/>
        </w:rPr>
        <w:t>........</w:t>
      </w:r>
      <w:r w:rsidR="001814B8" w:rsidRPr="001F405B">
        <w:rPr>
          <w:rFonts w:ascii="Arial" w:hAnsi="Arial" w:cs="Arial"/>
          <w:sz w:val="24"/>
          <w:szCs w:val="24"/>
        </w:rPr>
        <w:t>….7</w:t>
      </w:r>
    </w:p>
    <w:p w14:paraId="63688B5B" w14:textId="77777777" w:rsidR="00E73521" w:rsidRPr="001F405B" w:rsidRDefault="008A6394" w:rsidP="00930941">
      <w:pPr>
        <w:jc w:val="both"/>
        <w:rPr>
          <w:rFonts w:ascii="Arial" w:hAnsi="Arial" w:cs="Arial"/>
          <w:sz w:val="24"/>
          <w:szCs w:val="24"/>
        </w:rPr>
      </w:pPr>
      <w:r w:rsidRPr="001F405B">
        <w:rPr>
          <w:rFonts w:ascii="Arial" w:hAnsi="Arial" w:cs="Arial"/>
          <w:b/>
          <w:sz w:val="24"/>
          <w:szCs w:val="24"/>
        </w:rPr>
        <w:t>5.</w:t>
      </w:r>
      <w:r w:rsidRPr="001F405B">
        <w:rPr>
          <w:rFonts w:ascii="Arial" w:hAnsi="Arial" w:cs="Arial"/>
          <w:sz w:val="24"/>
          <w:szCs w:val="24"/>
        </w:rPr>
        <w:t xml:space="preserve"> </w:t>
      </w:r>
      <w:r w:rsidRPr="001F405B">
        <w:rPr>
          <w:rFonts w:ascii="Arial" w:hAnsi="Arial" w:cs="Arial"/>
          <w:b/>
          <w:sz w:val="24"/>
          <w:szCs w:val="24"/>
        </w:rPr>
        <w:t>Asan ID kartları</w:t>
      </w:r>
      <w:r w:rsidRPr="001F405B">
        <w:rPr>
          <w:rFonts w:ascii="Arial" w:hAnsi="Arial" w:cs="Arial"/>
          <w:sz w:val="24"/>
          <w:szCs w:val="24"/>
        </w:rPr>
        <w:t xml:space="preserve"> ……………………………………………….............................</w:t>
      </w:r>
      <w:r w:rsidR="00222102" w:rsidRPr="001F405B">
        <w:rPr>
          <w:rFonts w:ascii="Arial" w:hAnsi="Arial" w:cs="Arial"/>
          <w:sz w:val="24"/>
          <w:szCs w:val="24"/>
        </w:rPr>
        <w:t>…</w:t>
      </w:r>
      <w:r w:rsidR="00F44EAA" w:rsidRPr="001F405B">
        <w:rPr>
          <w:rFonts w:ascii="Arial" w:hAnsi="Arial" w:cs="Arial"/>
          <w:sz w:val="24"/>
          <w:szCs w:val="24"/>
        </w:rPr>
        <w:t>....</w:t>
      </w:r>
      <w:r w:rsidR="00222102" w:rsidRPr="001F405B">
        <w:rPr>
          <w:rFonts w:ascii="Arial" w:hAnsi="Arial" w:cs="Arial"/>
          <w:sz w:val="24"/>
          <w:szCs w:val="24"/>
        </w:rPr>
        <w:t>….</w:t>
      </w:r>
      <w:r w:rsidR="00216347" w:rsidRPr="001F405B">
        <w:rPr>
          <w:rFonts w:ascii="Arial" w:hAnsi="Arial" w:cs="Arial"/>
          <w:sz w:val="24"/>
          <w:szCs w:val="24"/>
        </w:rPr>
        <w:t>.........</w:t>
      </w:r>
      <w:r w:rsidR="00222102" w:rsidRPr="001F405B">
        <w:rPr>
          <w:rFonts w:ascii="Arial" w:hAnsi="Arial" w:cs="Arial"/>
          <w:sz w:val="24"/>
          <w:szCs w:val="24"/>
        </w:rPr>
        <w:t>8</w:t>
      </w:r>
    </w:p>
    <w:p w14:paraId="3CB715E6" w14:textId="77777777" w:rsidR="00E73521" w:rsidRPr="001F405B" w:rsidRDefault="008A6394" w:rsidP="00930941">
      <w:pPr>
        <w:jc w:val="both"/>
        <w:rPr>
          <w:rFonts w:ascii="Arial" w:hAnsi="Arial" w:cs="Arial"/>
          <w:sz w:val="24"/>
          <w:szCs w:val="24"/>
        </w:rPr>
      </w:pPr>
      <w:r w:rsidRPr="001F405B">
        <w:rPr>
          <w:rFonts w:ascii="Arial" w:hAnsi="Arial" w:cs="Arial"/>
          <w:b/>
          <w:sz w:val="24"/>
          <w:szCs w:val="24"/>
        </w:rPr>
        <w:t>6.</w:t>
      </w:r>
      <w:r w:rsidRPr="001F405B">
        <w:rPr>
          <w:rFonts w:ascii="Arial" w:hAnsi="Arial" w:cs="Arial"/>
          <w:sz w:val="24"/>
          <w:szCs w:val="24"/>
        </w:rPr>
        <w:t xml:space="preserve"> </w:t>
      </w:r>
      <w:r w:rsidRPr="001F405B">
        <w:rPr>
          <w:rFonts w:ascii="Arial" w:hAnsi="Arial" w:cs="Arial"/>
          <w:b/>
          <w:sz w:val="24"/>
          <w:szCs w:val="24"/>
        </w:rPr>
        <w:t>Sertifikatın növləri</w:t>
      </w:r>
      <w:r w:rsidRPr="001F405B">
        <w:rPr>
          <w:rFonts w:ascii="Arial" w:hAnsi="Arial" w:cs="Arial"/>
          <w:sz w:val="24"/>
          <w:szCs w:val="24"/>
        </w:rPr>
        <w:t xml:space="preserve"> ……………..............................................................................</w:t>
      </w:r>
      <w:r w:rsidR="00F44EAA" w:rsidRPr="001F405B">
        <w:rPr>
          <w:rFonts w:ascii="Arial" w:hAnsi="Arial" w:cs="Arial"/>
          <w:sz w:val="24"/>
          <w:szCs w:val="24"/>
        </w:rPr>
        <w:t>....</w:t>
      </w:r>
      <w:r w:rsidR="00216347" w:rsidRPr="001F405B">
        <w:rPr>
          <w:rFonts w:ascii="Arial" w:hAnsi="Arial" w:cs="Arial"/>
          <w:sz w:val="24"/>
          <w:szCs w:val="24"/>
        </w:rPr>
        <w:t>.........</w:t>
      </w:r>
      <w:r w:rsidR="00222102" w:rsidRPr="001F405B">
        <w:rPr>
          <w:rFonts w:ascii="Arial" w:hAnsi="Arial" w:cs="Arial"/>
          <w:sz w:val="24"/>
          <w:szCs w:val="24"/>
        </w:rPr>
        <w:t>.8</w:t>
      </w:r>
    </w:p>
    <w:p w14:paraId="56CFEB59" w14:textId="77777777" w:rsidR="00E73521" w:rsidRPr="001F405B" w:rsidRDefault="008A6394" w:rsidP="00930941">
      <w:pPr>
        <w:jc w:val="both"/>
        <w:rPr>
          <w:rFonts w:ascii="Arial" w:hAnsi="Arial" w:cs="Arial"/>
          <w:b/>
          <w:sz w:val="24"/>
          <w:szCs w:val="24"/>
        </w:rPr>
      </w:pPr>
      <w:r w:rsidRPr="001F405B">
        <w:rPr>
          <w:rFonts w:ascii="Arial" w:hAnsi="Arial" w:cs="Arial"/>
          <w:b/>
          <w:sz w:val="24"/>
          <w:szCs w:val="24"/>
        </w:rPr>
        <w:t>7. ASXM tərəfindən təqdim olunan sertifikatların imkanları</w:t>
      </w:r>
      <w:r w:rsidRPr="001F405B">
        <w:rPr>
          <w:rFonts w:ascii="Arial" w:hAnsi="Arial" w:cs="Arial"/>
          <w:sz w:val="24"/>
          <w:szCs w:val="24"/>
        </w:rPr>
        <w:t xml:space="preserve"> ……………………</w:t>
      </w:r>
      <w:r w:rsidR="00222102" w:rsidRPr="001F405B">
        <w:rPr>
          <w:rFonts w:ascii="Arial" w:hAnsi="Arial" w:cs="Arial"/>
          <w:sz w:val="24"/>
          <w:szCs w:val="24"/>
        </w:rPr>
        <w:t>..</w:t>
      </w:r>
      <w:r w:rsidR="00F44EAA" w:rsidRPr="001F405B">
        <w:rPr>
          <w:rFonts w:ascii="Arial" w:hAnsi="Arial" w:cs="Arial"/>
          <w:sz w:val="24"/>
          <w:szCs w:val="24"/>
        </w:rPr>
        <w:t>...</w:t>
      </w:r>
      <w:r w:rsidR="00216347" w:rsidRPr="001F405B">
        <w:rPr>
          <w:rFonts w:ascii="Arial" w:hAnsi="Arial" w:cs="Arial"/>
          <w:sz w:val="24"/>
          <w:szCs w:val="24"/>
        </w:rPr>
        <w:t>........</w:t>
      </w:r>
      <w:r w:rsidR="00F44EAA" w:rsidRPr="001F405B">
        <w:rPr>
          <w:rFonts w:ascii="Arial" w:hAnsi="Arial" w:cs="Arial"/>
          <w:sz w:val="24"/>
          <w:szCs w:val="24"/>
        </w:rPr>
        <w:t>.</w:t>
      </w:r>
      <w:r w:rsidRPr="001F405B">
        <w:rPr>
          <w:rFonts w:ascii="Arial" w:hAnsi="Arial" w:cs="Arial"/>
          <w:sz w:val="24"/>
          <w:szCs w:val="24"/>
        </w:rPr>
        <w:t>…</w:t>
      </w:r>
      <w:r w:rsidR="00222102" w:rsidRPr="001F405B">
        <w:rPr>
          <w:rFonts w:ascii="Arial" w:hAnsi="Arial" w:cs="Arial"/>
          <w:sz w:val="24"/>
          <w:szCs w:val="24"/>
        </w:rPr>
        <w:t>9</w:t>
      </w:r>
      <w:r w:rsidR="00E73521" w:rsidRPr="001F405B">
        <w:rPr>
          <w:rFonts w:ascii="Arial" w:hAnsi="Arial" w:cs="Arial"/>
          <w:b/>
          <w:sz w:val="24"/>
          <w:szCs w:val="24"/>
        </w:rPr>
        <w:t xml:space="preserve">  </w:t>
      </w:r>
    </w:p>
    <w:p w14:paraId="0184AA86" w14:textId="77777777" w:rsidR="00930941" w:rsidRPr="001F405B" w:rsidRDefault="008A6394" w:rsidP="00930941">
      <w:pPr>
        <w:jc w:val="both"/>
        <w:rPr>
          <w:rFonts w:ascii="Arial" w:hAnsi="Arial" w:cs="Arial"/>
          <w:sz w:val="24"/>
          <w:szCs w:val="24"/>
        </w:rPr>
      </w:pPr>
      <w:r w:rsidRPr="001F405B">
        <w:rPr>
          <w:rFonts w:ascii="Arial" w:hAnsi="Arial" w:cs="Arial"/>
          <w:b/>
          <w:sz w:val="24"/>
          <w:szCs w:val="24"/>
        </w:rPr>
        <w:t>8.</w:t>
      </w:r>
      <w:r w:rsidRPr="001F405B">
        <w:rPr>
          <w:rFonts w:ascii="Arial" w:hAnsi="Arial" w:cs="Arial"/>
          <w:sz w:val="24"/>
          <w:szCs w:val="24"/>
        </w:rPr>
        <w:t xml:space="preserve"> </w:t>
      </w:r>
      <w:r w:rsidRPr="001F405B">
        <w:rPr>
          <w:rFonts w:ascii="Arial" w:hAnsi="Arial" w:cs="Arial"/>
          <w:b/>
          <w:sz w:val="24"/>
          <w:szCs w:val="24"/>
        </w:rPr>
        <w:t>ASXM tərəfindən sertifikat xidmətlərinin göstərilməsi</w:t>
      </w:r>
      <w:r w:rsidRPr="001F405B">
        <w:rPr>
          <w:rFonts w:ascii="Arial" w:hAnsi="Arial" w:cs="Arial"/>
          <w:sz w:val="24"/>
          <w:szCs w:val="24"/>
        </w:rPr>
        <w:t xml:space="preserve"> </w:t>
      </w:r>
      <w:r w:rsidR="00E73521" w:rsidRPr="001F405B">
        <w:rPr>
          <w:rFonts w:ascii="Arial" w:hAnsi="Arial" w:cs="Arial"/>
          <w:sz w:val="24"/>
          <w:szCs w:val="24"/>
        </w:rPr>
        <w:t>…</w:t>
      </w:r>
      <w:r w:rsidR="00B64CD2" w:rsidRPr="001F405B">
        <w:rPr>
          <w:rFonts w:ascii="Arial" w:hAnsi="Arial" w:cs="Arial"/>
          <w:sz w:val="24"/>
          <w:szCs w:val="24"/>
        </w:rPr>
        <w:t>..</w:t>
      </w:r>
      <w:r w:rsidR="00930941" w:rsidRPr="001F405B">
        <w:rPr>
          <w:rFonts w:ascii="Arial" w:hAnsi="Arial" w:cs="Arial"/>
          <w:sz w:val="24"/>
          <w:szCs w:val="24"/>
        </w:rPr>
        <w:t>……</w:t>
      </w:r>
      <w:r w:rsidR="00E73521" w:rsidRPr="001F405B">
        <w:rPr>
          <w:rFonts w:ascii="Arial" w:hAnsi="Arial" w:cs="Arial"/>
          <w:sz w:val="24"/>
          <w:szCs w:val="24"/>
        </w:rPr>
        <w:t>...</w:t>
      </w:r>
      <w:r w:rsidRPr="001F405B">
        <w:rPr>
          <w:rFonts w:ascii="Arial" w:hAnsi="Arial" w:cs="Arial"/>
          <w:sz w:val="24"/>
          <w:szCs w:val="24"/>
        </w:rPr>
        <w:t>……………</w:t>
      </w:r>
      <w:r w:rsidR="00F44EAA" w:rsidRPr="001F405B">
        <w:rPr>
          <w:rFonts w:ascii="Arial" w:hAnsi="Arial" w:cs="Arial"/>
          <w:sz w:val="24"/>
          <w:szCs w:val="24"/>
        </w:rPr>
        <w:t>....</w:t>
      </w:r>
      <w:r w:rsidRPr="001F405B">
        <w:rPr>
          <w:rFonts w:ascii="Arial" w:hAnsi="Arial" w:cs="Arial"/>
          <w:sz w:val="24"/>
          <w:szCs w:val="24"/>
        </w:rPr>
        <w:t>.</w:t>
      </w:r>
      <w:r w:rsidR="00216347" w:rsidRPr="001F405B">
        <w:rPr>
          <w:rFonts w:ascii="Arial" w:hAnsi="Arial" w:cs="Arial"/>
          <w:sz w:val="24"/>
          <w:szCs w:val="24"/>
        </w:rPr>
        <w:t>........</w:t>
      </w:r>
      <w:r w:rsidR="001814B8" w:rsidRPr="001F405B">
        <w:rPr>
          <w:rFonts w:ascii="Arial" w:hAnsi="Arial" w:cs="Arial"/>
          <w:sz w:val="24"/>
          <w:szCs w:val="24"/>
        </w:rPr>
        <w:t>..</w:t>
      </w:r>
      <w:r w:rsidRPr="001F405B">
        <w:rPr>
          <w:rFonts w:ascii="Arial" w:hAnsi="Arial" w:cs="Arial"/>
          <w:sz w:val="24"/>
          <w:szCs w:val="24"/>
        </w:rPr>
        <w:t>.</w:t>
      </w:r>
      <w:r w:rsidR="001814B8" w:rsidRPr="001F405B">
        <w:rPr>
          <w:rFonts w:ascii="Arial" w:hAnsi="Arial" w:cs="Arial"/>
          <w:sz w:val="24"/>
          <w:szCs w:val="24"/>
        </w:rPr>
        <w:t>.9</w:t>
      </w:r>
    </w:p>
    <w:p w14:paraId="598E8D73" w14:textId="77777777" w:rsidR="00930941" w:rsidRPr="001F405B" w:rsidRDefault="00553B7D" w:rsidP="00930941">
      <w:pPr>
        <w:jc w:val="both"/>
        <w:rPr>
          <w:rFonts w:ascii="Arial" w:hAnsi="Arial" w:cs="Arial"/>
          <w:sz w:val="24"/>
          <w:szCs w:val="24"/>
        </w:rPr>
      </w:pPr>
      <w:r w:rsidRPr="001F405B">
        <w:rPr>
          <w:rFonts w:ascii="Arial" w:hAnsi="Arial" w:cs="Arial"/>
          <w:b/>
          <w:sz w:val="24"/>
          <w:szCs w:val="24"/>
        </w:rPr>
        <w:t xml:space="preserve">9. Sertifikat xidmətlərinin göstərilməsi mərhələləri </w:t>
      </w:r>
      <w:r w:rsidR="00E73521" w:rsidRPr="001F405B">
        <w:rPr>
          <w:rFonts w:ascii="Arial" w:hAnsi="Arial" w:cs="Arial"/>
          <w:sz w:val="24"/>
          <w:szCs w:val="24"/>
        </w:rPr>
        <w:t>……</w:t>
      </w:r>
      <w:r w:rsidRPr="001F405B">
        <w:rPr>
          <w:rFonts w:ascii="Arial" w:hAnsi="Arial" w:cs="Arial"/>
          <w:sz w:val="24"/>
          <w:szCs w:val="24"/>
        </w:rPr>
        <w:t>……………….</w:t>
      </w:r>
      <w:r w:rsidR="00222102" w:rsidRPr="001F405B">
        <w:rPr>
          <w:rFonts w:ascii="Arial" w:hAnsi="Arial" w:cs="Arial"/>
          <w:sz w:val="24"/>
          <w:szCs w:val="24"/>
        </w:rPr>
        <w:t>…...……</w:t>
      </w:r>
      <w:r w:rsidR="00F44EAA" w:rsidRPr="001F405B">
        <w:rPr>
          <w:rFonts w:ascii="Arial" w:hAnsi="Arial" w:cs="Arial"/>
          <w:sz w:val="24"/>
          <w:szCs w:val="24"/>
        </w:rPr>
        <w:t>....</w:t>
      </w:r>
      <w:r w:rsidR="00216347" w:rsidRPr="001F405B">
        <w:rPr>
          <w:rFonts w:ascii="Arial" w:hAnsi="Arial" w:cs="Arial"/>
          <w:sz w:val="24"/>
          <w:szCs w:val="24"/>
        </w:rPr>
        <w:t>........</w:t>
      </w:r>
      <w:r w:rsidR="001814B8" w:rsidRPr="001F405B">
        <w:rPr>
          <w:rFonts w:ascii="Arial" w:hAnsi="Arial" w:cs="Arial"/>
          <w:sz w:val="24"/>
          <w:szCs w:val="24"/>
        </w:rPr>
        <w:t>..10</w:t>
      </w:r>
    </w:p>
    <w:p w14:paraId="4CD56C83" w14:textId="77777777" w:rsidR="00930941" w:rsidRPr="001F405B" w:rsidRDefault="002315FC" w:rsidP="00930941">
      <w:pPr>
        <w:jc w:val="both"/>
        <w:rPr>
          <w:rFonts w:ascii="Arial" w:hAnsi="Arial" w:cs="Arial"/>
          <w:sz w:val="24"/>
          <w:szCs w:val="24"/>
        </w:rPr>
      </w:pPr>
      <w:r w:rsidRPr="001F405B">
        <w:rPr>
          <w:rFonts w:ascii="Arial" w:hAnsi="Arial" w:cs="Arial"/>
          <w:b/>
          <w:sz w:val="24"/>
          <w:szCs w:val="24"/>
        </w:rPr>
        <w:t>10</w:t>
      </w:r>
      <w:r w:rsidR="00930941" w:rsidRPr="001F405B">
        <w:rPr>
          <w:rFonts w:ascii="Arial" w:hAnsi="Arial" w:cs="Arial"/>
          <w:b/>
          <w:sz w:val="24"/>
          <w:szCs w:val="24"/>
        </w:rPr>
        <w:t>.</w:t>
      </w:r>
      <w:r w:rsidR="004B24F3" w:rsidRPr="001F405B">
        <w:rPr>
          <w:rFonts w:ascii="Arial" w:hAnsi="Arial" w:cs="Arial"/>
          <w:b/>
          <w:sz w:val="24"/>
          <w:szCs w:val="24"/>
        </w:rPr>
        <w:t xml:space="preserve"> </w:t>
      </w:r>
      <w:r w:rsidR="00553B7D" w:rsidRPr="001F405B">
        <w:rPr>
          <w:rFonts w:ascii="Arial" w:hAnsi="Arial" w:cs="Arial"/>
          <w:b/>
          <w:sz w:val="24"/>
          <w:szCs w:val="24"/>
        </w:rPr>
        <w:t>Asan ID kartın fərdiləşdirmə Operatoru</w:t>
      </w:r>
      <w:r w:rsidR="00553B7D" w:rsidRPr="001F405B">
        <w:rPr>
          <w:rFonts w:ascii="Arial" w:hAnsi="Arial" w:cs="Arial"/>
          <w:sz w:val="24"/>
          <w:szCs w:val="24"/>
        </w:rPr>
        <w:t xml:space="preserve"> </w:t>
      </w:r>
      <w:r w:rsidR="00930941" w:rsidRPr="001F405B">
        <w:rPr>
          <w:rFonts w:ascii="Arial" w:hAnsi="Arial" w:cs="Arial"/>
          <w:sz w:val="24"/>
          <w:szCs w:val="24"/>
        </w:rPr>
        <w:t>…</w:t>
      </w:r>
      <w:r w:rsidR="004B24F3" w:rsidRPr="001F405B">
        <w:rPr>
          <w:rFonts w:ascii="Arial" w:hAnsi="Arial" w:cs="Arial"/>
          <w:sz w:val="24"/>
          <w:szCs w:val="24"/>
        </w:rPr>
        <w:t>…………….</w:t>
      </w:r>
      <w:r w:rsidR="00551B79" w:rsidRPr="001F405B">
        <w:rPr>
          <w:rFonts w:ascii="Arial" w:hAnsi="Arial" w:cs="Arial"/>
          <w:sz w:val="24"/>
          <w:szCs w:val="24"/>
        </w:rPr>
        <w:t>…</w:t>
      </w:r>
      <w:r w:rsidR="00553B7D" w:rsidRPr="001F405B">
        <w:rPr>
          <w:rFonts w:ascii="Arial" w:hAnsi="Arial" w:cs="Arial"/>
          <w:sz w:val="24"/>
          <w:szCs w:val="24"/>
        </w:rPr>
        <w:t>..........................</w:t>
      </w:r>
      <w:r w:rsidR="00F44EAA" w:rsidRPr="001F405B">
        <w:rPr>
          <w:rFonts w:ascii="Arial" w:hAnsi="Arial" w:cs="Arial"/>
          <w:sz w:val="24"/>
          <w:szCs w:val="24"/>
        </w:rPr>
        <w:t>......</w:t>
      </w:r>
      <w:r w:rsidR="00216347" w:rsidRPr="001F405B">
        <w:rPr>
          <w:rFonts w:ascii="Arial" w:hAnsi="Arial" w:cs="Arial"/>
          <w:sz w:val="24"/>
          <w:szCs w:val="24"/>
        </w:rPr>
        <w:t>........</w:t>
      </w:r>
      <w:r w:rsidR="00551B79" w:rsidRPr="001F405B">
        <w:rPr>
          <w:rFonts w:ascii="Arial" w:hAnsi="Arial" w:cs="Arial"/>
          <w:sz w:val="24"/>
          <w:szCs w:val="24"/>
        </w:rPr>
        <w:t>….</w:t>
      </w:r>
      <w:r w:rsidR="001814B8" w:rsidRPr="001F405B">
        <w:rPr>
          <w:rFonts w:ascii="Arial" w:hAnsi="Arial" w:cs="Arial"/>
          <w:sz w:val="24"/>
          <w:szCs w:val="24"/>
        </w:rPr>
        <w:t>28</w:t>
      </w:r>
    </w:p>
    <w:p w14:paraId="32B0CCEF" w14:textId="77777777" w:rsidR="00E73521" w:rsidRPr="001F405B" w:rsidRDefault="002315FC" w:rsidP="00930941">
      <w:pPr>
        <w:jc w:val="both"/>
        <w:rPr>
          <w:rFonts w:ascii="Arial" w:hAnsi="Arial" w:cs="Arial"/>
          <w:sz w:val="24"/>
          <w:szCs w:val="24"/>
        </w:rPr>
      </w:pPr>
      <w:r w:rsidRPr="001F405B">
        <w:rPr>
          <w:rFonts w:ascii="Arial" w:hAnsi="Arial" w:cs="Arial"/>
          <w:b/>
          <w:sz w:val="24"/>
          <w:szCs w:val="24"/>
        </w:rPr>
        <w:t>11</w:t>
      </w:r>
      <w:r w:rsidR="00553B7D" w:rsidRPr="001F405B">
        <w:rPr>
          <w:rFonts w:ascii="Arial" w:hAnsi="Arial" w:cs="Arial"/>
          <w:b/>
          <w:sz w:val="24"/>
          <w:szCs w:val="24"/>
        </w:rPr>
        <w:t>. Asan ID kartın hazırlanması</w:t>
      </w:r>
      <w:r w:rsidR="00553B7D" w:rsidRPr="001F405B">
        <w:rPr>
          <w:rFonts w:ascii="Arial" w:hAnsi="Arial" w:cs="Arial"/>
          <w:sz w:val="24"/>
          <w:szCs w:val="24"/>
        </w:rPr>
        <w:t>………………………………………………...........</w:t>
      </w:r>
      <w:r w:rsidR="00F44EAA" w:rsidRPr="001F405B">
        <w:rPr>
          <w:rFonts w:ascii="Arial" w:hAnsi="Arial" w:cs="Arial"/>
          <w:sz w:val="24"/>
          <w:szCs w:val="24"/>
        </w:rPr>
        <w:t>....</w:t>
      </w:r>
      <w:r w:rsidR="00216347" w:rsidRPr="001F405B">
        <w:rPr>
          <w:rFonts w:ascii="Arial" w:hAnsi="Arial" w:cs="Arial"/>
          <w:sz w:val="24"/>
          <w:szCs w:val="24"/>
        </w:rPr>
        <w:t>........</w:t>
      </w:r>
      <w:r w:rsidR="00F44EAA" w:rsidRPr="001F405B">
        <w:rPr>
          <w:rFonts w:ascii="Arial" w:hAnsi="Arial" w:cs="Arial"/>
          <w:sz w:val="24"/>
          <w:szCs w:val="24"/>
        </w:rPr>
        <w:t>..</w:t>
      </w:r>
      <w:r w:rsidR="00553B7D" w:rsidRPr="001F405B">
        <w:rPr>
          <w:rFonts w:ascii="Arial" w:hAnsi="Arial" w:cs="Arial"/>
          <w:sz w:val="24"/>
          <w:szCs w:val="24"/>
        </w:rPr>
        <w:t>.</w:t>
      </w:r>
      <w:r w:rsidRPr="001F405B">
        <w:rPr>
          <w:rFonts w:ascii="Arial" w:hAnsi="Arial" w:cs="Arial"/>
          <w:sz w:val="24"/>
          <w:szCs w:val="24"/>
        </w:rPr>
        <w:t>28</w:t>
      </w:r>
    </w:p>
    <w:p w14:paraId="43B2C384" w14:textId="77777777" w:rsidR="00E73521" w:rsidRPr="001F405B" w:rsidRDefault="002315FC" w:rsidP="00930941">
      <w:pPr>
        <w:jc w:val="both"/>
        <w:rPr>
          <w:rFonts w:ascii="Arial" w:hAnsi="Arial" w:cs="Arial"/>
          <w:sz w:val="24"/>
          <w:szCs w:val="24"/>
        </w:rPr>
      </w:pPr>
      <w:r w:rsidRPr="001F405B">
        <w:rPr>
          <w:rFonts w:ascii="Arial" w:hAnsi="Arial" w:cs="Arial"/>
          <w:b/>
          <w:sz w:val="24"/>
          <w:szCs w:val="24"/>
        </w:rPr>
        <w:t>12</w:t>
      </w:r>
      <w:r w:rsidR="00F2412B" w:rsidRPr="001F405B">
        <w:rPr>
          <w:rFonts w:ascii="Arial" w:hAnsi="Arial" w:cs="Arial"/>
          <w:b/>
          <w:sz w:val="24"/>
          <w:szCs w:val="24"/>
        </w:rPr>
        <w:t>.</w:t>
      </w:r>
      <w:r w:rsidR="00F2412B" w:rsidRPr="001F405B">
        <w:rPr>
          <w:rFonts w:ascii="Arial" w:hAnsi="Arial" w:cs="Arial"/>
          <w:sz w:val="24"/>
          <w:szCs w:val="24"/>
        </w:rPr>
        <w:t xml:space="preserve"> </w:t>
      </w:r>
      <w:r w:rsidR="00553B7D" w:rsidRPr="001F405B">
        <w:rPr>
          <w:rFonts w:ascii="Arial" w:hAnsi="Arial" w:cs="Arial"/>
          <w:b/>
          <w:sz w:val="24"/>
          <w:szCs w:val="24"/>
        </w:rPr>
        <w:t>Kuryer</w:t>
      </w:r>
      <w:r w:rsidR="00553B7D" w:rsidRPr="001F405B">
        <w:rPr>
          <w:rFonts w:ascii="Arial" w:hAnsi="Arial" w:cs="Arial"/>
          <w:sz w:val="24"/>
          <w:szCs w:val="24"/>
        </w:rPr>
        <w:t>………………………………….......................................…………</w:t>
      </w:r>
      <w:r w:rsidR="00F44EAA" w:rsidRPr="001F405B">
        <w:rPr>
          <w:rFonts w:ascii="Arial" w:hAnsi="Arial" w:cs="Arial"/>
          <w:sz w:val="24"/>
          <w:szCs w:val="24"/>
        </w:rPr>
        <w:t>......</w:t>
      </w:r>
      <w:r w:rsidR="00553B7D" w:rsidRPr="001F405B">
        <w:rPr>
          <w:rFonts w:ascii="Arial" w:hAnsi="Arial" w:cs="Arial"/>
          <w:sz w:val="24"/>
          <w:szCs w:val="24"/>
        </w:rPr>
        <w:t>…</w:t>
      </w:r>
      <w:r w:rsidR="00216347" w:rsidRPr="001F405B">
        <w:rPr>
          <w:rFonts w:ascii="Arial" w:hAnsi="Arial" w:cs="Arial"/>
          <w:sz w:val="24"/>
          <w:szCs w:val="24"/>
        </w:rPr>
        <w:t>.........</w:t>
      </w:r>
      <w:r w:rsidR="001814B8" w:rsidRPr="001F405B">
        <w:rPr>
          <w:rFonts w:ascii="Arial" w:hAnsi="Arial" w:cs="Arial"/>
          <w:sz w:val="24"/>
          <w:szCs w:val="24"/>
        </w:rPr>
        <w:t>…….29</w:t>
      </w:r>
    </w:p>
    <w:p w14:paraId="3C037EDD" w14:textId="77777777" w:rsidR="00F2412B" w:rsidRPr="001F405B" w:rsidRDefault="002315FC" w:rsidP="00930941">
      <w:pPr>
        <w:jc w:val="both"/>
        <w:rPr>
          <w:rFonts w:ascii="Arial" w:hAnsi="Arial" w:cs="Arial"/>
          <w:sz w:val="24"/>
          <w:szCs w:val="24"/>
        </w:rPr>
      </w:pPr>
      <w:r w:rsidRPr="001F405B">
        <w:rPr>
          <w:rFonts w:ascii="Arial" w:hAnsi="Arial" w:cs="Arial"/>
          <w:b/>
          <w:sz w:val="24"/>
          <w:szCs w:val="24"/>
        </w:rPr>
        <w:t>13</w:t>
      </w:r>
      <w:r w:rsidR="00553B7D" w:rsidRPr="001F405B">
        <w:rPr>
          <w:rFonts w:ascii="Arial" w:hAnsi="Arial" w:cs="Arial"/>
          <w:b/>
          <w:sz w:val="24"/>
          <w:szCs w:val="24"/>
        </w:rPr>
        <w:t>. Möhürlərin saxlanılması qaydaları</w:t>
      </w:r>
      <w:r w:rsidR="00553B7D" w:rsidRPr="001F405B">
        <w:rPr>
          <w:rFonts w:ascii="Arial" w:hAnsi="Arial" w:cs="Arial"/>
          <w:sz w:val="24"/>
          <w:szCs w:val="24"/>
        </w:rPr>
        <w:t xml:space="preserve"> ……………………………...................</w:t>
      </w:r>
      <w:r w:rsidR="00F44EAA" w:rsidRPr="001F405B">
        <w:rPr>
          <w:rFonts w:ascii="Arial" w:hAnsi="Arial" w:cs="Arial"/>
          <w:sz w:val="24"/>
          <w:szCs w:val="24"/>
        </w:rPr>
        <w:t>......</w:t>
      </w:r>
      <w:r w:rsidR="00553B7D" w:rsidRPr="001F405B">
        <w:rPr>
          <w:rFonts w:ascii="Arial" w:hAnsi="Arial" w:cs="Arial"/>
          <w:sz w:val="24"/>
          <w:szCs w:val="24"/>
        </w:rPr>
        <w:t>..</w:t>
      </w:r>
      <w:r w:rsidR="00216347" w:rsidRPr="001F405B">
        <w:rPr>
          <w:rFonts w:ascii="Arial" w:hAnsi="Arial" w:cs="Arial"/>
          <w:sz w:val="24"/>
          <w:szCs w:val="24"/>
        </w:rPr>
        <w:t>.........</w:t>
      </w:r>
      <w:r w:rsidRPr="001F405B">
        <w:rPr>
          <w:rFonts w:ascii="Arial" w:hAnsi="Arial" w:cs="Arial"/>
          <w:sz w:val="24"/>
          <w:szCs w:val="24"/>
        </w:rPr>
        <w:t>....29</w:t>
      </w:r>
    </w:p>
    <w:p w14:paraId="6D26AAF1" w14:textId="77777777" w:rsidR="00257BEE" w:rsidRPr="001F405B" w:rsidRDefault="00257BEE" w:rsidP="00327D39">
      <w:pPr>
        <w:jc w:val="both"/>
        <w:rPr>
          <w:rFonts w:ascii="Arial" w:hAnsi="Arial" w:cs="Arial"/>
          <w:sz w:val="24"/>
          <w:szCs w:val="24"/>
        </w:rPr>
      </w:pPr>
    </w:p>
    <w:p w14:paraId="7F78C467" w14:textId="77777777" w:rsidR="00257BEE" w:rsidRPr="001F405B" w:rsidRDefault="00257BEE" w:rsidP="00327D39">
      <w:pPr>
        <w:jc w:val="both"/>
        <w:rPr>
          <w:rFonts w:ascii="Arial" w:hAnsi="Arial" w:cs="Arial"/>
          <w:sz w:val="24"/>
          <w:szCs w:val="24"/>
        </w:rPr>
      </w:pPr>
    </w:p>
    <w:p w14:paraId="57139023" w14:textId="77777777" w:rsidR="00257BEE" w:rsidRPr="001F405B" w:rsidRDefault="00257BEE" w:rsidP="00327D39">
      <w:pPr>
        <w:jc w:val="both"/>
        <w:rPr>
          <w:rFonts w:ascii="Arial" w:hAnsi="Arial" w:cs="Arial"/>
          <w:sz w:val="24"/>
          <w:szCs w:val="24"/>
        </w:rPr>
      </w:pPr>
    </w:p>
    <w:p w14:paraId="248D7E23" w14:textId="77777777" w:rsidR="00257BEE" w:rsidRPr="001F405B" w:rsidRDefault="00257BEE" w:rsidP="00327D39">
      <w:pPr>
        <w:jc w:val="both"/>
        <w:rPr>
          <w:rFonts w:ascii="Arial" w:hAnsi="Arial" w:cs="Arial"/>
          <w:sz w:val="24"/>
          <w:szCs w:val="24"/>
        </w:rPr>
      </w:pPr>
    </w:p>
    <w:p w14:paraId="632CBC03" w14:textId="77777777" w:rsidR="00257BEE" w:rsidRPr="001F405B" w:rsidRDefault="00257BEE" w:rsidP="00327D39">
      <w:pPr>
        <w:jc w:val="both"/>
        <w:rPr>
          <w:rFonts w:ascii="Arial" w:hAnsi="Arial" w:cs="Arial"/>
          <w:sz w:val="24"/>
          <w:szCs w:val="24"/>
        </w:rPr>
      </w:pPr>
    </w:p>
    <w:p w14:paraId="46359AE0" w14:textId="77777777" w:rsidR="00257BEE" w:rsidRPr="001F405B" w:rsidRDefault="00257BEE" w:rsidP="00327D39">
      <w:pPr>
        <w:jc w:val="both"/>
        <w:rPr>
          <w:rFonts w:ascii="Arial" w:hAnsi="Arial" w:cs="Arial"/>
          <w:sz w:val="24"/>
          <w:szCs w:val="24"/>
        </w:rPr>
      </w:pPr>
    </w:p>
    <w:p w14:paraId="118370C6" w14:textId="77777777" w:rsidR="00257BEE" w:rsidRPr="001F405B" w:rsidRDefault="00257BEE" w:rsidP="00327D39">
      <w:pPr>
        <w:jc w:val="both"/>
        <w:rPr>
          <w:rFonts w:ascii="Arial" w:hAnsi="Arial" w:cs="Arial"/>
          <w:sz w:val="24"/>
          <w:szCs w:val="24"/>
        </w:rPr>
      </w:pPr>
    </w:p>
    <w:p w14:paraId="7A8A16E5" w14:textId="77777777" w:rsidR="00257BEE" w:rsidRPr="001F405B" w:rsidRDefault="00257BEE" w:rsidP="00327D39">
      <w:pPr>
        <w:jc w:val="both"/>
        <w:rPr>
          <w:rFonts w:ascii="Arial" w:hAnsi="Arial" w:cs="Arial"/>
          <w:sz w:val="24"/>
          <w:szCs w:val="24"/>
        </w:rPr>
      </w:pPr>
    </w:p>
    <w:p w14:paraId="1E9D4D86" w14:textId="77777777" w:rsidR="00257BEE" w:rsidRPr="001F405B" w:rsidRDefault="00257BEE" w:rsidP="00327D39">
      <w:pPr>
        <w:jc w:val="both"/>
        <w:rPr>
          <w:rFonts w:ascii="Arial" w:hAnsi="Arial" w:cs="Arial"/>
          <w:sz w:val="24"/>
          <w:szCs w:val="24"/>
        </w:rPr>
      </w:pPr>
    </w:p>
    <w:p w14:paraId="13B3CAC0" w14:textId="77777777" w:rsidR="00257BEE" w:rsidRPr="001F405B" w:rsidRDefault="00257BEE" w:rsidP="00327D39">
      <w:pPr>
        <w:jc w:val="both"/>
        <w:rPr>
          <w:rFonts w:ascii="Arial" w:hAnsi="Arial" w:cs="Arial"/>
          <w:sz w:val="24"/>
          <w:szCs w:val="24"/>
        </w:rPr>
      </w:pPr>
    </w:p>
    <w:p w14:paraId="7375DCA6" w14:textId="77777777" w:rsidR="009D5536" w:rsidRPr="001F405B" w:rsidRDefault="009D5536" w:rsidP="00327D39">
      <w:pPr>
        <w:jc w:val="both"/>
        <w:rPr>
          <w:rFonts w:ascii="Arial" w:hAnsi="Arial" w:cs="Arial"/>
          <w:sz w:val="24"/>
          <w:szCs w:val="24"/>
        </w:rPr>
      </w:pPr>
    </w:p>
    <w:p w14:paraId="0B9EAF4A" w14:textId="77777777" w:rsidR="009D5536" w:rsidRPr="001F405B" w:rsidRDefault="009D5536" w:rsidP="00327D39">
      <w:pPr>
        <w:jc w:val="both"/>
        <w:rPr>
          <w:rFonts w:ascii="Arial" w:hAnsi="Arial" w:cs="Arial"/>
          <w:sz w:val="24"/>
          <w:szCs w:val="24"/>
        </w:rPr>
      </w:pPr>
    </w:p>
    <w:p w14:paraId="61B75B69" w14:textId="77777777" w:rsidR="00DF3413" w:rsidRPr="001F405B" w:rsidRDefault="004927D5" w:rsidP="00930941">
      <w:pPr>
        <w:jc w:val="center"/>
        <w:rPr>
          <w:rFonts w:ascii="Arial" w:hAnsi="Arial" w:cs="Arial"/>
          <w:b/>
          <w:i/>
          <w:color w:val="FF0000"/>
          <w:sz w:val="24"/>
          <w:szCs w:val="24"/>
        </w:rPr>
      </w:pPr>
      <w:r w:rsidRPr="001F405B">
        <w:rPr>
          <w:rFonts w:ascii="Arial" w:hAnsi="Arial" w:cs="Arial"/>
          <w:b/>
          <w:i/>
          <w:sz w:val="24"/>
          <w:szCs w:val="24"/>
        </w:rPr>
        <w:t>Elektron imza üçün sertifikat xidmətlərinin göstərilməsi üzrə İstifadəçi Təlimatı</w:t>
      </w:r>
    </w:p>
    <w:p w14:paraId="523AA775" w14:textId="77777777" w:rsidR="004927D5" w:rsidRPr="001F405B" w:rsidRDefault="00DF3413"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1. Ümumi müddəalar</w:t>
      </w:r>
    </w:p>
    <w:p w14:paraId="2F3704F4" w14:textId="77777777" w:rsidR="004927D5" w:rsidRPr="001F405B" w:rsidRDefault="00DF3413" w:rsidP="004927D5">
      <w:pPr>
        <w:jc w:val="both"/>
        <w:rPr>
          <w:rFonts w:ascii="Arial" w:hAnsi="Arial" w:cs="Arial"/>
          <w:b/>
          <w:sz w:val="24"/>
          <w:szCs w:val="24"/>
        </w:rPr>
      </w:pPr>
      <w:r w:rsidRPr="001F405B">
        <w:rPr>
          <w:rFonts w:ascii="Arial" w:hAnsi="Arial" w:cs="Arial"/>
          <w:b/>
          <w:sz w:val="24"/>
          <w:szCs w:val="24"/>
        </w:rPr>
        <w:t xml:space="preserve">       </w:t>
      </w:r>
      <w:r w:rsidR="004927D5" w:rsidRPr="001F405B">
        <w:rPr>
          <w:rFonts w:ascii="Arial" w:hAnsi="Arial" w:cs="Arial"/>
          <w:b/>
          <w:sz w:val="24"/>
          <w:szCs w:val="24"/>
        </w:rPr>
        <w:t>1.1. Məqsəd</w:t>
      </w:r>
      <w:r w:rsidR="004927D5" w:rsidRPr="001F405B">
        <w:rPr>
          <w:rFonts w:ascii="Arial" w:hAnsi="Arial" w:cs="Arial"/>
          <w:strike/>
          <w:sz w:val="24"/>
          <w:szCs w:val="24"/>
        </w:rPr>
        <w:t xml:space="preserve"> </w:t>
      </w:r>
    </w:p>
    <w:p w14:paraId="6CC5C91F" w14:textId="77777777" w:rsidR="000F621B" w:rsidRPr="001F405B" w:rsidRDefault="000F621B" w:rsidP="007C29E8">
      <w:pPr>
        <w:pStyle w:val="a3"/>
        <w:ind w:left="0" w:firstLine="426"/>
        <w:jc w:val="both"/>
        <w:rPr>
          <w:rFonts w:ascii="Arial" w:hAnsi="Arial" w:cs="Arial"/>
          <w:sz w:val="24"/>
          <w:szCs w:val="24"/>
        </w:rPr>
      </w:pPr>
      <w:r w:rsidRPr="001F405B">
        <w:rPr>
          <w:rFonts w:ascii="Arial" w:hAnsi="Arial" w:cs="Arial"/>
          <w:sz w:val="24"/>
          <w:szCs w:val="24"/>
        </w:rPr>
        <w:t xml:space="preserve"> </w:t>
      </w:r>
      <w:r w:rsidR="001F405B" w:rsidRPr="001F405B">
        <w:rPr>
          <w:rFonts w:ascii="Arial" w:hAnsi="Arial" w:cs="Arial"/>
          <w:sz w:val="24"/>
          <w:szCs w:val="24"/>
        </w:rPr>
        <w:t>Elektron imza üçün sertifikat xidmətlərinin göstərilməsi üzrə İstifadəçi Təlimatı” (bundan sonra – Təlimat) Vergilər Nazirliyinin ASXM tərəfindən sertifikat xidmətlərinin göstərilməsi şərtlərini və qaydasını tənzimləmək, ərizəçilərin müraciətləri üzrə operativ şəkildə sertifikat xidmətlərinin göstərilməsini təmin etmək məqsədi ilə hazırlanmışdır.</w:t>
      </w:r>
    </w:p>
    <w:p w14:paraId="7AC1AB36" w14:textId="77777777" w:rsidR="004927D5" w:rsidRPr="001F405B" w:rsidRDefault="000F621B" w:rsidP="004927D5">
      <w:pPr>
        <w:jc w:val="both"/>
        <w:rPr>
          <w:rFonts w:ascii="Arial" w:hAnsi="Arial" w:cs="Arial"/>
          <w:color w:val="0070C0"/>
          <w:sz w:val="24"/>
          <w:szCs w:val="24"/>
        </w:rPr>
      </w:pPr>
      <w:r w:rsidRPr="001F405B">
        <w:rPr>
          <w:rFonts w:ascii="Arial" w:hAnsi="Arial" w:cs="Arial"/>
          <w:sz w:val="24"/>
          <w:szCs w:val="24"/>
        </w:rPr>
        <w:t xml:space="preserve">        Bu təlimat “Elektron imza və elektron sənəd haqqında” Azərbaycan Respublikasının Qanununa, Azərbaycan Respublikasında “Elektron imza və elektron sənədlə bağlı bəzi normativ hüquqi aktların təsdiq edilməsi haqqında” Azərbaycan Respublikası Nazirlər Kabinetinin </w:t>
      </w:r>
      <w:r w:rsidR="003D5B70" w:rsidRPr="001F405B">
        <w:rPr>
          <w:rFonts w:ascii="Arial" w:hAnsi="Arial" w:cs="Arial"/>
          <w:sz w:val="24"/>
          <w:szCs w:val="24"/>
        </w:rPr>
        <w:t xml:space="preserve">28 yanvar </w:t>
      </w:r>
      <w:r w:rsidRPr="001F405B">
        <w:rPr>
          <w:rFonts w:ascii="Arial" w:hAnsi="Arial" w:cs="Arial"/>
          <w:sz w:val="24"/>
          <w:szCs w:val="24"/>
        </w:rPr>
        <w:t>2006-ci il  tarixli 27 nömrəli qərarına və digər hüquqi aktlara əsaslanır</w:t>
      </w:r>
      <w:r w:rsidR="00DA4C67" w:rsidRPr="001F405B">
        <w:rPr>
          <w:rFonts w:ascii="Arial" w:hAnsi="Arial" w:cs="Arial"/>
          <w:sz w:val="24"/>
          <w:szCs w:val="24"/>
        </w:rPr>
        <w:t>.</w:t>
      </w:r>
      <w:r w:rsidRPr="001F405B">
        <w:rPr>
          <w:rFonts w:ascii="Arial" w:hAnsi="Arial" w:cs="Arial"/>
          <w:color w:val="0070C0"/>
          <w:sz w:val="24"/>
          <w:szCs w:val="24"/>
        </w:rPr>
        <w:t xml:space="preserve"> </w:t>
      </w:r>
    </w:p>
    <w:p w14:paraId="72D227AE" w14:textId="77777777" w:rsidR="001F405B" w:rsidRPr="001F405B" w:rsidRDefault="001F405B" w:rsidP="001F405B">
      <w:pPr>
        <w:ind w:firstLine="450"/>
        <w:jc w:val="both"/>
        <w:rPr>
          <w:rFonts w:ascii="Arial" w:hAnsi="Arial" w:cs="Arial"/>
          <w:sz w:val="24"/>
          <w:szCs w:val="24"/>
        </w:rPr>
      </w:pPr>
      <w:r w:rsidRPr="001F405B">
        <w:rPr>
          <w:rFonts w:ascii="Arial" w:hAnsi="Arial" w:cs="Arial"/>
          <w:sz w:val="24"/>
          <w:szCs w:val="24"/>
        </w:rPr>
        <w:t>Azərbaycan Respublikasının diplomatik nümayəndəlikləri və konsulluqları vasitəsi ilə qeyri-rezidentlərə Asan imza sertifikatının verilməsi ilə bağlı münasibətlər Azərbaycan Respublikası Prezidentinin 2017-ci il 12 sentyabr tarixli 1598 nömrəli Fərmanı ilə təsdiq edilmiş “Azərbaycan Respublikasının diplomatik nümayəndəlikləri və konsulluqları vasitəsi ilə qeyri-rezidentlərə elektron imza sertifikatının verilməsi Qaydası” ilə tənzimlənir.</w:t>
      </w:r>
    </w:p>
    <w:p w14:paraId="0349422A" w14:textId="77777777" w:rsidR="004927D5" w:rsidRPr="001F405B" w:rsidRDefault="00DF3413" w:rsidP="004927D5">
      <w:pPr>
        <w:jc w:val="both"/>
        <w:rPr>
          <w:rFonts w:ascii="Arial" w:hAnsi="Arial" w:cs="Arial"/>
          <w:b/>
          <w:sz w:val="24"/>
          <w:szCs w:val="24"/>
        </w:rPr>
      </w:pPr>
      <w:r w:rsidRPr="001F405B">
        <w:rPr>
          <w:rFonts w:ascii="Arial" w:hAnsi="Arial" w:cs="Arial"/>
          <w:b/>
          <w:sz w:val="24"/>
          <w:szCs w:val="24"/>
        </w:rPr>
        <w:t xml:space="preserve">       </w:t>
      </w:r>
      <w:r w:rsidR="007C29E8" w:rsidRPr="001F405B">
        <w:rPr>
          <w:rFonts w:ascii="Arial" w:hAnsi="Arial" w:cs="Arial"/>
          <w:b/>
          <w:sz w:val="24"/>
          <w:szCs w:val="24"/>
        </w:rPr>
        <w:t>1.2. Ab</w:t>
      </w:r>
      <w:r w:rsidR="004927D5" w:rsidRPr="001F405B">
        <w:rPr>
          <w:rFonts w:ascii="Arial" w:hAnsi="Arial" w:cs="Arial"/>
          <w:b/>
          <w:sz w:val="24"/>
          <w:szCs w:val="24"/>
        </w:rPr>
        <w:t>reviaturalar</w:t>
      </w:r>
    </w:p>
    <w:p w14:paraId="2C7BF3CA"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SXM</w:t>
      </w:r>
      <w:r w:rsidRPr="001F405B">
        <w:rPr>
          <w:rFonts w:ascii="Arial" w:hAnsi="Arial" w:cs="Arial"/>
          <w:sz w:val="24"/>
          <w:szCs w:val="24"/>
        </w:rPr>
        <w:tab/>
        <w:t xml:space="preserve">                 </w:t>
      </w:r>
      <w:r w:rsidR="007C29E8" w:rsidRPr="001F405B">
        <w:rPr>
          <w:rFonts w:ascii="Arial" w:hAnsi="Arial" w:cs="Arial"/>
          <w:sz w:val="24"/>
          <w:szCs w:val="24"/>
        </w:rPr>
        <w:t xml:space="preserve">   </w:t>
      </w:r>
      <w:r w:rsidRPr="001F405B">
        <w:rPr>
          <w:rFonts w:ascii="Arial" w:hAnsi="Arial" w:cs="Arial"/>
          <w:sz w:val="24"/>
          <w:szCs w:val="24"/>
        </w:rPr>
        <w:t>Sertifikat Xidmətləri Mərkəzi</w:t>
      </w:r>
    </w:p>
    <w:p w14:paraId="2A445E82"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ASXM</w:t>
      </w:r>
      <w:r w:rsidRPr="001F405B">
        <w:rPr>
          <w:rFonts w:ascii="Arial" w:hAnsi="Arial" w:cs="Arial"/>
          <w:sz w:val="24"/>
          <w:szCs w:val="24"/>
        </w:rPr>
        <w:tab/>
        <w:t xml:space="preserve">                 </w:t>
      </w:r>
      <w:r w:rsidR="007C29E8" w:rsidRPr="001F405B">
        <w:rPr>
          <w:rFonts w:ascii="Arial" w:hAnsi="Arial" w:cs="Arial"/>
          <w:sz w:val="24"/>
          <w:szCs w:val="24"/>
        </w:rPr>
        <w:t xml:space="preserve">   </w:t>
      </w:r>
      <w:r w:rsidRPr="001F405B">
        <w:rPr>
          <w:rFonts w:ascii="Arial" w:hAnsi="Arial" w:cs="Arial"/>
          <w:sz w:val="24"/>
          <w:szCs w:val="24"/>
        </w:rPr>
        <w:t>Asan Sertifikat Xidmətləri Mərkəzi</w:t>
      </w:r>
    </w:p>
    <w:p w14:paraId="1BEA6EB4"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QM</w:t>
      </w:r>
      <w:r w:rsidRPr="001F405B">
        <w:rPr>
          <w:rFonts w:ascii="Arial" w:hAnsi="Arial" w:cs="Arial"/>
          <w:sz w:val="24"/>
          <w:szCs w:val="24"/>
        </w:rPr>
        <w:tab/>
        <w:t xml:space="preserve">                 </w:t>
      </w:r>
      <w:r w:rsidR="007C29E8" w:rsidRPr="001F405B">
        <w:rPr>
          <w:rFonts w:ascii="Arial" w:hAnsi="Arial" w:cs="Arial"/>
          <w:sz w:val="24"/>
          <w:szCs w:val="24"/>
        </w:rPr>
        <w:t xml:space="preserve">   </w:t>
      </w:r>
      <w:r w:rsidRPr="001F405B">
        <w:rPr>
          <w:rFonts w:ascii="Arial" w:hAnsi="Arial" w:cs="Arial"/>
          <w:sz w:val="24"/>
          <w:szCs w:val="24"/>
        </w:rPr>
        <w:t>Qeydiyyat Mərkəzi</w:t>
      </w:r>
    </w:p>
    <w:p w14:paraId="0BA5C231"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ASQP</w:t>
      </w:r>
      <w:r w:rsidRPr="001F405B">
        <w:rPr>
          <w:rFonts w:ascii="Arial" w:hAnsi="Arial" w:cs="Arial"/>
          <w:sz w:val="24"/>
          <w:szCs w:val="24"/>
        </w:rPr>
        <w:tab/>
        <w:t xml:space="preserve">                 </w:t>
      </w:r>
      <w:r w:rsidR="007C29E8" w:rsidRPr="001F405B">
        <w:rPr>
          <w:rFonts w:ascii="Arial" w:hAnsi="Arial" w:cs="Arial"/>
          <w:sz w:val="24"/>
          <w:szCs w:val="24"/>
        </w:rPr>
        <w:t xml:space="preserve">   </w:t>
      </w:r>
      <w:r w:rsidR="00EC5C73" w:rsidRPr="001F405B">
        <w:rPr>
          <w:rFonts w:ascii="Arial" w:hAnsi="Arial" w:cs="Arial"/>
          <w:sz w:val="24"/>
          <w:szCs w:val="24"/>
        </w:rPr>
        <w:t>Asan Sert</w:t>
      </w:r>
      <w:r w:rsidRPr="001F405B">
        <w:rPr>
          <w:rFonts w:ascii="Arial" w:hAnsi="Arial" w:cs="Arial"/>
          <w:sz w:val="24"/>
          <w:szCs w:val="24"/>
        </w:rPr>
        <w:t>ifikatların Qeydiyyatı Proqramı</w:t>
      </w:r>
    </w:p>
    <w:p w14:paraId="71177A42"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HSM</w:t>
      </w:r>
      <w:r w:rsidR="006843DE" w:rsidRPr="001F405B">
        <w:rPr>
          <w:rFonts w:ascii="Arial" w:hAnsi="Arial" w:cs="Arial"/>
          <w:sz w:val="24"/>
          <w:szCs w:val="24"/>
        </w:rPr>
        <w:tab/>
        <w:t xml:space="preserve">                 </w:t>
      </w:r>
      <w:r w:rsidR="007C29E8" w:rsidRPr="001F405B">
        <w:rPr>
          <w:rFonts w:ascii="Arial" w:hAnsi="Arial" w:cs="Arial"/>
          <w:sz w:val="24"/>
          <w:szCs w:val="24"/>
        </w:rPr>
        <w:t xml:space="preserve">   </w:t>
      </w:r>
      <w:r w:rsidRPr="001F405B">
        <w:rPr>
          <w:rFonts w:ascii="Arial" w:hAnsi="Arial" w:cs="Arial"/>
          <w:sz w:val="24"/>
          <w:szCs w:val="24"/>
        </w:rPr>
        <w:t xml:space="preserve">Apparat Təhlükəsizliyi Modulu </w:t>
      </w:r>
    </w:p>
    <w:p w14:paraId="2CBA397A"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FİN</w:t>
      </w:r>
      <w:r w:rsidR="006843DE" w:rsidRPr="001F405B">
        <w:rPr>
          <w:rFonts w:ascii="Arial" w:hAnsi="Arial" w:cs="Arial"/>
          <w:sz w:val="24"/>
          <w:szCs w:val="24"/>
        </w:rPr>
        <w:t xml:space="preserve"> </w:t>
      </w:r>
      <w:r w:rsidR="006843DE" w:rsidRPr="001F405B">
        <w:rPr>
          <w:rFonts w:ascii="Arial" w:hAnsi="Arial" w:cs="Arial"/>
          <w:sz w:val="24"/>
          <w:szCs w:val="24"/>
        </w:rPr>
        <w:tab/>
        <w:t xml:space="preserve">                 </w:t>
      </w:r>
      <w:r w:rsidR="007C29E8" w:rsidRPr="001F405B">
        <w:rPr>
          <w:rFonts w:ascii="Arial" w:hAnsi="Arial" w:cs="Arial"/>
          <w:sz w:val="24"/>
          <w:szCs w:val="24"/>
        </w:rPr>
        <w:t xml:space="preserve">   </w:t>
      </w:r>
      <w:r w:rsidRPr="001F405B">
        <w:rPr>
          <w:rFonts w:ascii="Arial" w:hAnsi="Arial" w:cs="Arial"/>
          <w:sz w:val="24"/>
          <w:szCs w:val="24"/>
        </w:rPr>
        <w:t>Fərdi İdentifikasiya Nömrəsi</w:t>
      </w:r>
    </w:p>
    <w:p w14:paraId="7F3BCEC4"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VN</w:t>
      </w:r>
      <w:r w:rsidR="006843DE" w:rsidRPr="001F405B">
        <w:rPr>
          <w:rFonts w:ascii="Arial" w:hAnsi="Arial" w:cs="Arial"/>
          <w:sz w:val="24"/>
          <w:szCs w:val="24"/>
        </w:rPr>
        <w:tab/>
        <w:t xml:space="preserve">                 </w:t>
      </w:r>
      <w:r w:rsidR="007C29E8" w:rsidRPr="001F405B">
        <w:rPr>
          <w:rFonts w:ascii="Arial" w:hAnsi="Arial" w:cs="Arial"/>
          <w:sz w:val="24"/>
          <w:szCs w:val="24"/>
        </w:rPr>
        <w:t xml:space="preserve">   </w:t>
      </w:r>
      <w:r w:rsidRPr="001F405B">
        <w:rPr>
          <w:rFonts w:ascii="Arial" w:hAnsi="Arial" w:cs="Arial"/>
          <w:sz w:val="24"/>
          <w:szCs w:val="24"/>
        </w:rPr>
        <w:t>Vergilər Nazirliyi</w:t>
      </w:r>
    </w:p>
    <w:p w14:paraId="3478200D" w14:textId="77777777" w:rsidR="004927D5" w:rsidRPr="001F405B" w:rsidRDefault="00431386" w:rsidP="00431386">
      <w:pPr>
        <w:ind w:left="1985" w:hanging="1985"/>
        <w:jc w:val="both"/>
        <w:rPr>
          <w:rFonts w:ascii="Arial" w:hAnsi="Arial" w:cs="Arial"/>
          <w:sz w:val="24"/>
          <w:szCs w:val="24"/>
        </w:rPr>
      </w:pPr>
      <w:r w:rsidRPr="001F405B">
        <w:rPr>
          <w:rFonts w:ascii="Arial" w:hAnsi="Arial" w:cs="Arial"/>
          <w:b/>
          <w:sz w:val="24"/>
          <w:szCs w:val="24"/>
        </w:rPr>
        <w:t xml:space="preserve">İAMAS     </w:t>
      </w:r>
      <w:r w:rsidR="007C29E8" w:rsidRPr="001F405B">
        <w:rPr>
          <w:rFonts w:ascii="Arial" w:hAnsi="Arial" w:cs="Arial"/>
          <w:sz w:val="24"/>
          <w:szCs w:val="24"/>
        </w:rPr>
        <w:t xml:space="preserve">“Giriş-çıxış və qeydiyyat” </w:t>
      </w:r>
      <w:r w:rsidR="004927D5" w:rsidRPr="001F405B">
        <w:rPr>
          <w:rFonts w:ascii="Arial" w:hAnsi="Arial" w:cs="Arial"/>
          <w:sz w:val="24"/>
          <w:szCs w:val="24"/>
        </w:rPr>
        <w:t>İdarələrarası Avtomatlaşdırılmış Mə</w:t>
      </w:r>
      <w:r w:rsidR="00BF366A" w:rsidRPr="001F405B">
        <w:rPr>
          <w:rFonts w:ascii="Arial" w:hAnsi="Arial" w:cs="Arial"/>
          <w:sz w:val="24"/>
          <w:szCs w:val="24"/>
        </w:rPr>
        <w:t xml:space="preserve">lumat                                                                                                                                                                                                                                                                                                                                              </w:t>
      </w:r>
      <w:r w:rsidRPr="001F405B">
        <w:rPr>
          <w:rFonts w:ascii="Arial" w:hAnsi="Arial" w:cs="Arial"/>
          <w:sz w:val="24"/>
          <w:szCs w:val="24"/>
        </w:rPr>
        <w:t xml:space="preserve">                             </w:t>
      </w:r>
      <w:r w:rsidR="004927D5" w:rsidRPr="001F405B">
        <w:rPr>
          <w:rFonts w:ascii="Arial" w:hAnsi="Arial" w:cs="Arial"/>
          <w:sz w:val="24"/>
          <w:szCs w:val="24"/>
        </w:rPr>
        <w:t>Axtarış Sistemi</w:t>
      </w:r>
    </w:p>
    <w:p w14:paraId="7F726D75"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 xml:space="preserve">VMMS                 </w:t>
      </w:r>
      <w:r w:rsidR="007C29E8" w:rsidRPr="001F405B">
        <w:rPr>
          <w:rFonts w:ascii="Arial" w:hAnsi="Arial" w:cs="Arial"/>
          <w:b/>
          <w:sz w:val="24"/>
          <w:szCs w:val="24"/>
        </w:rPr>
        <w:t xml:space="preserve">   </w:t>
      </w:r>
      <w:r w:rsidRPr="001F405B">
        <w:rPr>
          <w:rFonts w:ascii="Arial" w:hAnsi="Arial" w:cs="Arial"/>
          <w:sz w:val="24"/>
          <w:szCs w:val="24"/>
        </w:rPr>
        <w:t>Vahid Miqrasiya Məlumat Sistemi</w:t>
      </w:r>
    </w:p>
    <w:p w14:paraId="63DE206E" w14:textId="77777777" w:rsidR="00A7111E" w:rsidRPr="001F405B" w:rsidRDefault="00AE100D" w:rsidP="004927D5">
      <w:pPr>
        <w:jc w:val="both"/>
        <w:rPr>
          <w:rFonts w:ascii="Arial" w:hAnsi="Arial" w:cs="Arial"/>
          <w:b/>
          <w:sz w:val="24"/>
          <w:szCs w:val="24"/>
        </w:rPr>
      </w:pPr>
      <w:r w:rsidRPr="001F405B">
        <w:rPr>
          <w:rFonts w:ascii="Arial" w:hAnsi="Arial" w:cs="Arial"/>
          <w:b/>
          <w:sz w:val="24"/>
          <w:szCs w:val="24"/>
        </w:rPr>
        <w:t xml:space="preserve">MİP                     </w:t>
      </w:r>
      <w:r w:rsidR="00431386" w:rsidRPr="001F405B">
        <w:rPr>
          <w:rFonts w:ascii="Arial" w:hAnsi="Arial" w:cs="Arial"/>
          <w:b/>
          <w:sz w:val="24"/>
          <w:szCs w:val="24"/>
        </w:rPr>
        <w:t xml:space="preserve">   </w:t>
      </w:r>
      <w:r w:rsidR="00A7111E" w:rsidRPr="001F405B">
        <w:rPr>
          <w:rFonts w:ascii="Arial" w:hAnsi="Arial" w:cs="Arial"/>
          <w:sz w:val="24"/>
          <w:szCs w:val="24"/>
        </w:rPr>
        <w:t>Mobil İmza Provayderi</w:t>
      </w:r>
    </w:p>
    <w:p w14:paraId="5B8F10C6" w14:textId="77777777" w:rsidR="006843DE" w:rsidRPr="001F405B" w:rsidRDefault="00A7111E" w:rsidP="004927D5">
      <w:pPr>
        <w:jc w:val="both"/>
        <w:rPr>
          <w:rFonts w:ascii="Arial" w:hAnsi="Arial" w:cs="Arial"/>
          <w:sz w:val="24"/>
          <w:szCs w:val="24"/>
        </w:rPr>
      </w:pPr>
      <w:r w:rsidRPr="001F405B">
        <w:rPr>
          <w:rFonts w:ascii="Arial" w:hAnsi="Arial" w:cs="Arial"/>
          <w:b/>
          <w:sz w:val="24"/>
          <w:szCs w:val="24"/>
        </w:rPr>
        <w:lastRenderedPageBreak/>
        <w:t>MO</w:t>
      </w:r>
      <w:r w:rsidR="00431386" w:rsidRPr="001F405B">
        <w:rPr>
          <w:rFonts w:ascii="Arial" w:hAnsi="Arial" w:cs="Arial"/>
          <w:sz w:val="24"/>
          <w:szCs w:val="24"/>
        </w:rPr>
        <w:t xml:space="preserve">                         </w:t>
      </w:r>
      <w:r w:rsidRPr="001F405B">
        <w:rPr>
          <w:rFonts w:ascii="Arial" w:hAnsi="Arial" w:cs="Arial"/>
          <w:sz w:val="24"/>
          <w:szCs w:val="24"/>
        </w:rPr>
        <w:t>Mobil Operator</w:t>
      </w:r>
    </w:p>
    <w:p w14:paraId="1A835C97" w14:textId="77777777" w:rsidR="004927D5" w:rsidRPr="001F405B" w:rsidRDefault="007C4237" w:rsidP="004927D5">
      <w:pPr>
        <w:jc w:val="both"/>
        <w:rPr>
          <w:rFonts w:ascii="Arial" w:hAnsi="Arial" w:cs="Arial"/>
          <w:b/>
          <w:sz w:val="24"/>
          <w:szCs w:val="24"/>
        </w:rPr>
      </w:pPr>
      <w:r w:rsidRPr="001F405B">
        <w:rPr>
          <w:rFonts w:ascii="Arial" w:hAnsi="Arial" w:cs="Arial"/>
          <w:b/>
          <w:sz w:val="24"/>
          <w:szCs w:val="24"/>
        </w:rPr>
        <w:t xml:space="preserve">       </w:t>
      </w:r>
      <w:r w:rsidR="004927D5" w:rsidRPr="001F405B">
        <w:rPr>
          <w:rFonts w:ascii="Arial" w:hAnsi="Arial" w:cs="Arial"/>
          <w:b/>
          <w:sz w:val="24"/>
          <w:szCs w:val="24"/>
        </w:rPr>
        <w:t>1.3. Sertifikat xidmətlərinin göstərilməsi ilə bağlı istifadə edilən anlayışlar</w:t>
      </w:r>
    </w:p>
    <w:p w14:paraId="3C83CC78" w14:textId="77777777" w:rsidR="004927D5" w:rsidRPr="001F405B" w:rsidRDefault="003F5F46"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Ərizəçi</w:t>
      </w:r>
      <w:r w:rsidR="004927D5" w:rsidRPr="001F405B">
        <w:rPr>
          <w:rFonts w:ascii="Arial" w:hAnsi="Arial" w:cs="Arial"/>
          <w:sz w:val="24"/>
          <w:szCs w:val="24"/>
        </w:rPr>
        <w:t xml:space="preserve"> – elektron imza üçün sertifikatın əldə edilməsi ilə bağlı müvafiq ərizə ilə ASXM-ə müraciət etmiş şəxs;</w:t>
      </w:r>
    </w:p>
    <w:p w14:paraId="2747F99A" w14:textId="77777777" w:rsidR="004927D5" w:rsidRPr="001F405B" w:rsidRDefault="004927D5" w:rsidP="004927D5">
      <w:pPr>
        <w:jc w:val="both"/>
        <w:rPr>
          <w:rFonts w:ascii="Arial" w:hAnsi="Arial" w:cs="Arial"/>
          <w:sz w:val="24"/>
          <w:szCs w:val="24"/>
        </w:rPr>
      </w:pPr>
      <w:r w:rsidRPr="001F405B">
        <w:rPr>
          <w:rFonts w:ascii="Arial" w:hAnsi="Arial" w:cs="Arial"/>
          <w:b/>
          <w:sz w:val="24"/>
          <w:szCs w:val="24"/>
        </w:rPr>
        <w:t xml:space="preserve">       Sertifikat Xidmətləri Mərkəzi (SXM)</w:t>
      </w:r>
      <w:r w:rsidRPr="001F405B">
        <w:rPr>
          <w:rFonts w:ascii="Arial" w:hAnsi="Arial" w:cs="Arial"/>
          <w:sz w:val="24"/>
          <w:szCs w:val="24"/>
        </w:rPr>
        <w:t xml:space="preserve"> - elektron imza üçün sertifikat verən və imzaların istifadəsi üzrə “Elektron imza və elektron sənəd haqqında” Azərbaycan Respublikasının Qanunu ilə müəyyən edilmiş digər xidmətləri göstərən hüquqi şəxs və ya hüquqi şəxs yaratmadan sahibkarlıq fəaliyyəti ilə məşğul olan fiziki şəxs;</w:t>
      </w:r>
    </w:p>
    <w:p w14:paraId="0F3F52E7" w14:textId="77777777" w:rsidR="004927D5" w:rsidRPr="001F405B" w:rsidRDefault="00E83ACE"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Sertifikat</w:t>
      </w:r>
      <w:r w:rsidR="004927D5" w:rsidRPr="001F405B">
        <w:rPr>
          <w:rFonts w:ascii="Arial" w:hAnsi="Arial" w:cs="Arial"/>
          <w:sz w:val="24"/>
          <w:szCs w:val="24"/>
        </w:rPr>
        <w:t xml:space="preserve"> - imza sahibini identikləşdirmək üçün nəzərdə tutulan və elektron imzanı yoxlama məlumatlarının imza sahibinə məxsus olması barədə sertifikat xidmətləri mərkəzinin verdiyi kağız və ya elektron sənəd;</w:t>
      </w:r>
    </w:p>
    <w:p w14:paraId="0B5C261D" w14:textId="77777777" w:rsidR="004927D5" w:rsidRPr="001F405B" w:rsidRDefault="00E83ACE"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 xml:space="preserve">ASXM </w:t>
      </w:r>
      <w:r w:rsidR="009F6BA1" w:rsidRPr="001F405B">
        <w:rPr>
          <w:rFonts w:ascii="Arial" w:hAnsi="Arial" w:cs="Arial"/>
          <w:sz w:val="24"/>
          <w:szCs w:val="24"/>
        </w:rPr>
        <w:t>-</w:t>
      </w:r>
      <w:r w:rsidR="004927D5" w:rsidRPr="001F405B">
        <w:rPr>
          <w:rFonts w:ascii="Arial" w:hAnsi="Arial" w:cs="Arial"/>
          <w:sz w:val="24"/>
          <w:szCs w:val="24"/>
        </w:rPr>
        <w:t xml:space="preserve"> elektron imza üçün sertifikat verən və imzaların istifadəsi üzrə “Elektron imza və elektron sənəd haqqında” Azərbaycan Respublikasının Qanunu ilə müəyyən edilmiş digər xidmətləri göstərən Azərbaycan Respublikası Vergilər Nazirliyinin Asan Sertifikat Xidmətləri Mərkəzi;</w:t>
      </w:r>
    </w:p>
    <w:p w14:paraId="692ED0DE" w14:textId="77777777" w:rsidR="004927D5" w:rsidRPr="001F405B" w:rsidRDefault="00E83ACE"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ASAN Xidmət Mərkəzi</w:t>
      </w:r>
      <w:r w:rsidR="004927D5" w:rsidRPr="001F405B">
        <w:rPr>
          <w:rFonts w:ascii="Arial" w:hAnsi="Arial" w:cs="Arial"/>
          <w:sz w:val="24"/>
          <w:szCs w:val="24"/>
        </w:rPr>
        <w:t xml:space="preserve"> - Azərbaycan Respublikasının Prezidenti yanında Vətəndaşlara Xidmət və Sosial İnnovasiyalar üzrə Dövlət Agentliyinin Xidmət Mərkəzi. ASAN Xidmət Mərkəzlərində müvafiq mobil operatorların və Vergilər Nazirliyinin nümayəndələri fəaliyyət göstərir;</w:t>
      </w:r>
    </w:p>
    <w:p w14:paraId="440FC68A" w14:textId="77777777" w:rsidR="004927D5" w:rsidRPr="001F405B" w:rsidRDefault="00E83ACE" w:rsidP="00A7111E">
      <w:pPr>
        <w:pStyle w:val="a5"/>
        <w:tabs>
          <w:tab w:val="num" w:pos="-360"/>
        </w:tabs>
        <w:spacing w:line="276" w:lineRule="auto"/>
        <w:jc w:val="both"/>
        <w:rPr>
          <w:rFonts w:ascii="Arial" w:hAnsi="Arial" w:cs="Arial"/>
          <w:bCs/>
          <w:iCs/>
        </w:rPr>
      </w:pPr>
      <w:r w:rsidRPr="001F405B">
        <w:rPr>
          <w:rFonts w:ascii="Arial" w:hAnsi="Arial" w:cs="Arial"/>
          <w:b/>
        </w:rPr>
        <w:t xml:space="preserve">       </w:t>
      </w:r>
      <w:r w:rsidR="004927D5" w:rsidRPr="001F405B">
        <w:rPr>
          <w:rFonts w:ascii="Arial" w:hAnsi="Arial" w:cs="Arial"/>
          <w:b/>
        </w:rPr>
        <w:t xml:space="preserve">Qeydiyyat Mərkəzi </w:t>
      </w:r>
      <w:r w:rsidR="003F5F46" w:rsidRPr="001F405B">
        <w:rPr>
          <w:rFonts w:ascii="Arial" w:hAnsi="Arial" w:cs="Arial"/>
        </w:rPr>
        <w:t>-</w:t>
      </w:r>
      <w:r w:rsidR="003F5F46" w:rsidRPr="001F405B">
        <w:rPr>
          <w:rFonts w:ascii="Arial" w:hAnsi="Arial" w:cs="Arial"/>
          <w:b/>
        </w:rPr>
        <w:t xml:space="preserve"> </w:t>
      </w:r>
      <w:r w:rsidR="004927D5" w:rsidRPr="001F405B">
        <w:rPr>
          <w:rFonts w:ascii="Arial" w:hAnsi="Arial" w:cs="Arial"/>
          <w:bCs/>
          <w:iCs/>
        </w:rPr>
        <w:t>elektron imza sertifikatı üçün müraciət</w:t>
      </w:r>
      <w:r w:rsidR="00A7111E" w:rsidRPr="001F405B">
        <w:rPr>
          <w:rFonts w:ascii="Arial" w:hAnsi="Arial" w:cs="Arial"/>
          <w:bCs/>
          <w:iCs/>
        </w:rPr>
        <w:t xml:space="preserve"> edən şəxslərin sorğularını</w:t>
      </w:r>
      <w:r w:rsidR="004927D5" w:rsidRPr="001F405B">
        <w:rPr>
          <w:rFonts w:ascii="Arial" w:hAnsi="Arial" w:cs="Arial"/>
          <w:bCs/>
          <w:iCs/>
        </w:rPr>
        <w:t xml:space="preserve"> qəbul edən, </w:t>
      </w:r>
      <w:r w:rsidR="00A7111E" w:rsidRPr="001F405B">
        <w:rPr>
          <w:rFonts w:ascii="Arial" w:hAnsi="Arial" w:cs="Arial"/>
          <w:bCs/>
          <w:iCs/>
        </w:rPr>
        <w:t xml:space="preserve">həmin sorğuları </w:t>
      </w:r>
      <w:r w:rsidR="004927D5" w:rsidRPr="001F405B">
        <w:rPr>
          <w:rFonts w:ascii="Arial" w:hAnsi="Arial" w:cs="Arial"/>
          <w:bCs/>
          <w:iCs/>
        </w:rPr>
        <w:t xml:space="preserve">qüvvədə olan qanunvericiliyə və bu təlimata uyğun olaraq </w:t>
      </w:r>
      <w:r w:rsidR="00A7111E" w:rsidRPr="001F405B">
        <w:rPr>
          <w:rFonts w:ascii="Arial" w:hAnsi="Arial" w:cs="Arial"/>
          <w:bCs/>
          <w:iCs/>
        </w:rPr>
        <w:t xml:space="preserve">emal edən və aidiyyəti </w:t>
      </w:r>
      <w:r w:rsidR="004927D5" w:rsidRPr="001F405B">
        <w:rPr>
          <w:rFonts w:ascii="Arial" w:hAnsi="Arial" w:cs="Arial"/>
          <w:bCs/>
          <w:iCs/>
        </w:rPr>
        <w:t>qurumlara və şəxslərə yönəldən mərkəz.</w:t>
      </w:r>
    </w:p>
    <w:p w14:paraId="2C407992" w14:textId="77777777" w:rsidR="004927D5" w:rsidRPr="001F405B" w:rsidRDefault="00E83ACE"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Asan İmza (mobil elektron İmza) SİM kartı</w:t>
      </w:r>
      <w:r w:rsidR="004927D5" w:rsidRPr="001F405B">
        <w:rPr>
          <w:rFonts w:ascii="Arial" w:hAnsi="Arial" w:cs="Arial"/>
          <w:sz w:val="24"/>
          <w:szCs w:val="24"/>
        </w:rPr>
        <w:t xml:space="preserve"> - Elektron imza yaratma vasitələrinin təhlükəsizliyi baxımından “Elektron imza və elektron sənəd” haqqında Azərbaycan Respublikasının Qanununun və digər aidiyyəti hüquqi aktların tələblərinə uyğun gələn elektron imza vasitəsi - mobil telefon üçün xüsusi SİM-kart, həm telefon nömrəsinin, həm də elektron imza yaratma məlumatlarının fiziki daşıyıcısıdır.</w:t>
      </w:r>
    </w:p>
    <w:p w14:paraId="40849CEC" w14:textId="77777777" w:rsidR="004927D5" w:rsidRPr="001F405B" w:rsidRDefault="004927D5" w:rsidP="00E83ACE">
      <w:pPr>
        <w:tabs>
          <w:tab w:val="left" w:pos="567"/>
        </w:tabs>
        <w:jc w:val="both"/>
        <w:rPr>
          <w:rFonts w:ascii="Arial" w:hAnsi="Arial" w:cs="Arial"/>
          <w:sz w:val="24"/>
          <w:szCs w:val="24"/>
        </w:rPr>
      </w:pPr>
      <w:r w:rsidRPr="001F405B">
        <w:rPr>
          <w:rFonts w:ascii="Arial" w:hAnsi="Arial" w:cs="Arial"/>
          <w:sz w:val="24"/>
          <w:szCs w:val="24"/>
        </w:rPr>
        <w:t xml:space="preserve">       </w:t>
      </w:r>
      <w:r w:rsidRPr="001F405B">
        <w:rPr>
          <w:rFonts w:ascii="Arial" w:hAnsi="Arial" w:cs="Arial"/>
          <w:b/>
          <w:sz w:val="24"/>
          <w:szCs w:val="24"/>
        </w:rPr>
        <w:t>Asan İmza PİN/PUK kodları</w:t>
      </w:r>
      <w:r w:rsidRPr="001F405B">
        <w:rPr>
          <w:rFonts w:ascii="Arial" w:hAnsi="Arial" w:cs="Arial"/>
          <w:sz w:val="24"/>
          <w:szCs w:val="24"/>
        </w:rPr>
        <w:t xml:space="preserve"> – Asan İmza SİM-kartının istifadəsinə imkan verən fərdi, təhlükəsiz identifikasiya kodlarıdır. Bu kodlar Asan İmza SİM-kartının üzərində çap olunaraq, pozulan qat altında gizlədilir. Şəxsiyyətin təsdiqlənməsi üçün PİN</w:t>
      </w:r>
      <w:r w:rsidR="00E30B6B" w:rsidRPr="001F405B">
        <w:rPr>
          <w:rFonts w:ascii="Arial" w:hAnsi="Arial" w:cs="Arial"/>
          <w:sz w:val="24"/>
          <w:szCs w:val="24"/>
        </w:rPr>
        <w:t xml:space="preserve"> </w:t>
      </w:r>
      <w:r w:rsidRPr="001F405B">
        <w:rPr>
          <w:rFonts w:ascii="Arial" w:hAnsi="Arial" w:cs="Arial"/>
          <w:sz w:val="24"/>
          <w:szCs w:val="24"/>
        </w:rPr>
        <w:t>1-dən, elektron imza üçün PİN</w:t>
      </w:r>
      <w:r w:rsidR="00E30B6B" w:rsidRPr="001F405B">
        <w:rPr>
          <w:rFonts w:ascii="Arial" w:hAnsi="Arial" w:cs="Arial"/>
          <w:sz w:val="24"/>
          <w:szCs w:val="24"/>
        </w:rPr>
        <w:t xml:space="preserve"> </w:t>
      </w:r>
      <w:r w:rsidRPr="001F405B">
        <w:rPr>
          <w:rFonts w:ascii="Arial" w:hAnsi="Arial" w:cs="Arial"/>
          <w:sz w:val="24"/>
          <w:szCs w:val="24"/>
        </w:rPr>
        <w:t xml:space="preserve">2-dən </w:t>
      </w:r>
      <w:r w:rsidR="00B64CD2" w:rsidRPr="001F405B">
        <w:rPr>
          <w:rFonts w:ascii="Arial" w:hAnsi="Arial" w:cs="Arial"/>
          <w:sz w:val="24"/>
          <w:szCs w:val="24"/>
        </w:rPr>
        <w:t xml:space="preserve">istifadə edilir. </w:t>
      </w:r>
      <w:r w:rsidRPr="001F405B">
        <w:rPr>
          <w:rFonts w:ascii="Arial" w:hAnsi="Arial" w:cs="Arial"/>
          <w:sz w:val="24"/>
          <w:szCs w:val="24"/>
        </w:rPr>
        <w:t>PİN</w:t>
      </w:r>
      <w:r w:rsidR="00E30B6B" w:rsidRPr="001F405B">
        <w:rPr>
          <w:rFonts w:ascii="Arial" w:hAnsi="Arial" w:cs="Arial"/>
          <w:sz w:val="24"/>
          <w:szCs w:val="24"/>
        </w:rPr>
        <w:t xml:space="preserve"> </w:t>
      </w:r>
      <w:r w:rsidRPr="001F405B">
        <w:rPr>
          <w:rFonts w:ascii="Arial" w:hAnsi="Arial" w:cs="Arial"/>
          <w:sz w:val="24"/>
          <w:szCs w:val="24"/>
        </w:rPr>
        <w:t>1 və PİN</w:t>
      </w:r>
      <w:r w:rsidR="00E30B6B" w:rsidRPr="001F405B">
        <w:rPr>
          <w:rFonts w:ascii="Arial" w:hAnsi="Arial" w:cs="Arial"/>
          <w:sz w:val="24"/>
          <w:szCs w:val="24"/>
        </w:rPr>
        <w:t xml:space="preserve"> </w:t>
      </w:r>
      <w:r w:rsidRPr="001F405B">
        <w:rPr>
          <w:rFonts w:ascii="Arial" w:hAnsi="Arial" w:cs="Arial"/>
          <w:sz w:val="24"/>
          <w:szCs w:val="24"/>
        </w:rPr>
        <w:t xml:space="preserve">2 kodlarının blokdan çıxarılması </w:t>
      </w:r>
      <w:r w:rsidR="00B64CD2" w:rsidRPr="001F405B">
        <w:rPr>
          <w:rFonts w:ascii="Arial" w:hAnsi="Arial" w:cs="Arial"/>
          <w:sz w:val="24"/>
          <w:szCs w:val="24"/>
        </w:rPr>
        <w:t xml:space="preserve">və ya onların dəyişdirilməsi </w:t>
      </w:r>
      <w:r w:rsidRPr="001F405B">
        <w:rPr>
          <w:rFonts w:ascii="Arial" w:hAnsi="Arial" w:cs="Arial"/>
          <w:sz w:val="24"/>
          <w:szCs w:val="24"/>
        </w:rPr>
        <w:t xml:space="preserve">üçün PUK-dan istifadə edilir. </w:t>
      </w:r>
    </w:p>
    <w:p w14:paraId="3A84DD21" w14:textId="77777777" w:rsidR="004927D5" w:rsidRPr="001F405B" w:rsidRDefault="004927D5" w:rsidP="004927D5">
      <w:pPr>
        <w:jc w:val="both"/>
        <w:rPr>
          <w:rFonts w:ascii="Arial" w:hAnsi="Arial" w:cs="Arial"/>
          <w:sz w:val="24"/>
          <w:szCs w:val="24"/>
        </w:rPr>
      </w:pPr>
      <w:r w:rsidRPr="001F405B">
        <w:rPr>
          <w:rFonts w:ascii="Arial" w:hAnsi="Arial" w:cs="Arial"/>
          <w:sz w:val="24"/>
          <w:szCs w:val="24"/>
        </w:rPr>
        <w:t xml:space="preserve">       </w:t>
      </w:r>
      <w:r w:rsidRPr="001F405B">
        <w:rPr>
          <w:rFonts w:ascii="Arial" w:hAnsi="Arial" w:cs="Arial"/>
          <w:b/>
          <w:sz w:val="24"/>
          <w:szCs w:val="24"/>
        </w:rPr>
        <w:t xml:space="preserve">Autentifikasiya </w:t>
      </w:r>
      <w:r w:rsidRPr="001F405B">
        <w:rPr>
          <w:rFonts w:ascii="Arial" w:hAnsi="Arial" w:cs="Arial"/>
          <w:sz w:val="24"/>
          <w:szCs w:val="24"/>
        </w:rPr>
        <w:t>- Elektron sənədi imzalayan şəxsin şəxsiyyətinin</w:t>
      </w:r>
      <w:r w:rsidRPr="001F405B">
        <w:rPr>
          <w:rFonts w:ascii="Arial" w:hAnsi="Arial" w:cs="Arial"/>
          <w:i/>
          <w:color w:val="FF0000"/>
          <w:sz w:val="24"/>
          <w:szCs w:val="24"/>
        </w:rPr>
        <w:t xml:space="preserve"> </w:t>
      </w:r>
      <w:r w:rsidRPr="001F405B">
        <w:rPr>
          <w:rFonts w:ascii="Arial" w:hAnsi="Arial" w:cs="Arial"/>
          <w:sz w:val="24"/>
          <w:szCs w:val="24"/>
        </w:rPr>
        <w:t>müəyyən edilməsi. Autenti</w:t>
      </w:r>
      <w:r w:rsidR="00086F0B" w:rsidRPr="001F405B">
        <w:rPr>
          <w:rFonts w:ascii="Arial" w:hAnsi="Arial" w:cs="Arial"/>
          <w:sz w:val="24"/>
          <w:szCs w:val="24"/>
        </w:rPr>
        <w:t>fi</w:t>
      </w:r>
      <w:r w:rsidRPr="001F405B">
        <w:rPr>
          <w:rFonts w:ascii="Arial" w:hAnsi="Arial" w:cs="Arial"/>
          <w:sz w:val="24"/>
          <w:szCs w:val="24"/>
        </w:rPr>
        <w:t>kasiya sözünün mənası “həqiqiliyin yoxlanılması” deməkdir;</w:t>
      </w:r>
    </w:p>
    <w:p w14:paraId="16241B33" w14:textId="77777777" w:rsidR="004927D5" w:rsidRPr="001F405B" w:rsidRDefault="004927D5" w:rsidP="004927D5">
      <w:pPr>
        <w:jc w:val="both"/>
        <w:rPr>
          <w:rFonts w:ascii="Arial" w:hAnsi="Arial" w:cs="Arial"/>
          <w:sz w:val="24"/>
          <w:szCs w:val="24"/>
        </w:rPr>
      </w:pPr>
      <w:r w:rsidRPr="001F405B">
        <w:rPr>
          <w:rFonts w:ascii="Arial" w:hAnsi="Arial" w:cs="Arial"/>
          <w:sz w:val="24"/>
          <w:szCs w:val="24"/>
        </w:rPr>
        <w:t xml:space="preserve">       </w:t>
      </w:r>
      <w:r w:rsidR="00FD05A7" w:rsidRPr="001F405B">
        <w:rPr>
          <w:rFonts w:ascii="Arial" w:hAnsi="Arial" w:cs="Arial"/>
          <w:b/>
          <w:sz w:val="24"/>
          <w:szCs w:val="24"/>
        </w:rPr>
        <w:t xml:space="preserve">Asan </w:t>
      </w:r>
      <w:r w:rsidR="004A4573" w:rsidRPr="001F405B">
        <w:rPr>
          <w:rFonts w:ascii="Arial" w:hAnsi="Arial" w:cs="Arial"/>
          <w:b/>
          <w:sz w:val="24"/>
          <w:szCs w:val="24"/>
        </w:rPr>
        <w:t>I</w:t>
      </w:r>
      <w:r w:rsidR="00E40911" w:rsidRPr="001F405B">
        <w:rPr>
          <w:rFonts w:ascii="Arial" w:hAnsi="Arial" w:cs="Arial"/>
          <w:b/>
          <w:sz w:val="24"/>
          <w:szCs w:val="24"/>
        </w:rPr>
        <w:t>D</w:t>
      </w:r>
      <w:r w:rsidR="00A7111E" w:rsidRPr="001F405B">
        <w:rPr>
          <w:rFonts w:ascii="Arial" w:hAnsi="Arial" w:cs="Arial"/>
          <w:b/>
          <w:sz w:val="24"/>
          <w:szCs w:val="24"/>
        </w:rPr>
        <w:t xml:space="preserve"> </w:t>
      </w:r>
      <w:r w:rsidR="00E40911" w:rsidRPr="001F405B">
        <w:rPr>
          <w:rFonts w:ascii="Arial" w:hAnsi="Arial" w:cs="Arial"/>
          <w:b/>
          <w:sz w:val="24"/>
          <w:szCs w:val="24"/>
        </w:rPr>
        <w:t xml:space="preserve">(Rəqəmsal ID) </w:t>
      </w:r>
      <w:r w:rsidRPr="001F405B">
        <w:rPr>
          <w:rFonts w:ascii="Arial" w:hAnsi="Arial" w:cs="Arial"/>
          <w:b/>
          <w:sz w:val="24"/>
          <w:szCs w:val="24"/>
        </w:rPr>
        <w:t>kart</w:t>
      </w:r>
      <w:r w:rsidR="00EA182D" w:rsidRPr="001F405B">
        <w:rPr>
          <w:rFonts w:ascii="Arial" w:hAnsi="Arial" w:cs="Arial"/>
          <w:sz w:val="24"/>
          <w:szCs w:val="24"/>
        </w:rPr>
        <w:t xml:space="preserve"> - ASXM</w:t>
      </w:r>
      <w:r w:rsidRPr="001F405B">
        <w:rPr>
          <w:rFonts w:ascii="Arial" w:hAnsi="Arial" w:cs="Arial"/>
          <w:sz w:val="24"/>
          <w:szCs w:val="24"/>
        </w:rPr>
        <w:t xml:space="preserve"> tərəfindən verilə</w:t>
      </w:r>
      <w:r w:rsidR="00B64CD2" w:rsidRPr="001F405B">
        <w:rPr>
          <w:rFonts w:ascii="Arial" w:hAnsi="Arial" w:cs="Arial"/>
          <w:sz w:val="24"/>
          <w:szCs w:val="24"/>
        </w:rPr>
        <w:t>n sertifikatı daşıyan</w:t>
      </w:r>
      <w:r w:rsidRPr="001F405B">
        <w:rPr>
          <w:rFonts w:ascii="Arial" w:hAnsi="Arial" w:cs="Arial"/>
          <w:sz w:val="24"/>
          <w:szCs w:val="24"/>
        </w:rPr>
        <w:t xml:space="preserve"> rəqəmsal identifikasiya kartıdır. İnformasiya sistemində autentifikasiya və imzalama əməliyyatı zamanı istifadə olunur. Bunun üçün smart kart oxuyucu qurğusu (“card reader”) tələb olunur;</w:t>
      </w:r>
    </w:p>
    <w:p w14:paraId="02342FB3" w14:textId="77777777" w:rsidR="00A7111E" w:rsidRPr="001F405B" w:rsidRDefault="008B4122" w:rsidP="004927D5">
      <w:pPr>
        <w:jc w:val="both"/>
        <w:rPr>
          <w:rFonts w:ascii="Arial" w:hAnsi="Arial" w:cs="Arial"/>
          <w:sz w:val="24"/>
          <w:szCs w:val="24"/>
        </w:rPr>
      </w:pPr>
      <w:r w:rsidRPr="001F405B">
        <w:rPr>
          <w:rFonts w:ascii="Arial" w:hAnsi="Arial" w:cs="Arial"/>
          <w:b/>
          <w:sz w:val="24"/>
          <w:szCs w:val="24"/>
        </w:rPr>
        <w:lastRenderedPageBreak/>
        <w:t xml:space="preserve">       </w:t>
      </w:r>
      <w:r w:rsidR="00A7111E" w:rsidRPr="001F405B">
        <w:rPr>
          <w:rFonts w:ascii="Arial" w:hAnsi="Arial" w:cs="Arial"/>
          <w:b/>
          <w:sz w:val="24"/>
          <w:szCs w:val="24"/>
        </w:rPr>
        <w:t>Asan ID PİN/PUK kodlar</w:t>
      </w:r>
      <w:r w:rsidR="00A7111E" w:rsidRPr="001F405B">
        <w:rPr>
          <w:rFonts w:ascii="Arial" w:hAnsi="Arial" w:cs="Arial"/>
          <w:sz w:val="24"/>
          <w:szCs w:val="24"/>
        </w:rPr>
        <w:t xml:space="preserve"> – fərdi, təhlükəsiz identifikasiya kodlarıdır. Bu kodlar təhlükəsizlik zərfinin içində gizlədilir. Şəxsiyyətin təsdiqlənməsi üçün PİN</w:t>
      </w:r>
      <w:r w:rsidR="00B9347D" w:rsidRPr="001F405B">
        <w:rPr>
          <w:rFonts w:ascii="Arial" w:hAnsi="Arial" w:cs="Arial"/>
          <w:sz w:val="24"/>
          <w:szCs w:val="24"/>
        </w:rPr>
        <w:t xml:space="preserve"> </w:t>
      </w:r>
      <w:r w:rsidR="00A7111E" w:rsidRPr="001F405B">
        <w:rPr>
          <w:rFonts w:ascii="Arial" w:hAnsi="Arial" w:cs="Arial"/>
          <w:sz w:val="24"/>
          <w:szCs w:val="24"/>
        </w:rPr>
        <w:t>1-dən, elektron imza üçün PİN</w:t>
      </w:r>
      <w:r w:rsidR="00B9347D" w:rsidRPr="001F405B">
        <w:rPr>
          <w:rFonts w:ascii="Arial" w:hAnsi="Arial" w:cs="Arial"/>
          <w:sz w:val="24"/>
          <w:szCs w:val="24"/>
        </w:rPr>
        <w:t xml:space="preserve"> </w:t>
      </w:r>
      <w:r w:rsidR="00A7111E" w:rsidRPr="001F405B">
        <w:rPr>
          <w:rFonts w:ascii="Arial" w:hAnsi="Arial" w:cs="Arial"/>
          <w:sz w:val="24"/>
          <w:szCs w:val="24"/>
        </w:rPr>
        <w:t>2-dən və PİN</w:t>
      </w:r>
      <w:r w:rsidR="00B9347D" w:rsidRPr="001F405B">
        <w:rPr>
          <w:rFonts w:ascii="Arial" w:hAnsi="Arial" w:cs="Arial"/>
          <w:sz w:val="24"/>
          <w:szCs w:val="24"/>
        </w:rPr>
        <w:t xml:space="preserve"> </w:t>
      </w:r>
      <w:r w:rsidR="00A7111E" w:rsidRPr="001F405B">
        <w:rPr>
          <w:rFonts w:ascii="Arial" w:hAnsi="Arial" w:cs="Arial"/>
          <w:sz w:val="24"/>
          <w:szCs w:val="24"/>
        </w:rPr>
        <w:t>1 və PİN</w:t>
      </w:r>
      <w:r w:rsidR="00B9347D" w:rsidRPr="001F405B">
        <w:rPr>
          <w:rFonts w:ascii="Arial" w:hAnsi="Arial" w:cs="Arial"/>
          <w:sz w:val="24"/>
          <w:szCs w:val="24"/>
        </w:rPr>
        <w:t xml:space="preserve"> </w:t>
      </w:r>
      <w:r w:rsidR="00A7111E" w:rsidRPr="001F405B">
        <w:rPr>
          <w:rFonts w:ascii="Arial" w:hAnsi="Arial" w:cs="Arial"/>
          <w:sz w:val="24"/>
          <w:szCs w:val="24"/>
        </w:rPr>
        <w:t>2 kodlarının blokdan çıxarılması üçün PUK-dan istifadə edilir.</w:t>
      </w:r>
    </w:p>
    <w:p w14:paraId="27169409" w14:textId="77777777" w:rsidR="004927D5" w:rsidRPr="001F405B" w:rsidRDefault="004927D5" w:rsidP="004927D5">
      <w:pPr>
        <w:jc w:val="both"/>
        <w:rPr>
          <w:rFonts w:ascii="Arial" w:hAnsi="Arial" w:cs="Arial"/>
          <w:sz w:val="24"/>
          <w:szCs w:val="24"/>
        </w:rPr>
      </w:pPr>
      <w:r w:rsidRPr="001F405B">
        <w:rPr>
          <w:rFonts w:ascii="Arial" w:hAnsi="Arial" w:cs="Arial"/>
          <w:sz w:val="24"/>
          <w:szCs w:val="24"/>
        </w:rPr>
        <w:t xml:space="preserve">       </w:t>
      </w:r>
      <w:r w:rsidRPr="001F405B">
        <w:rPr>
          <w:rFonts w:ascii="Arial" w:hAnsi="Arial" w:cs="Arial"/>
          <w:b/>
          <w:sz w:val="24"/>
          <w:szCs w:val="24"/>
        </w:rPr>
        <w:t>AsanDoc</w:t>
      </w:r>
      <w:r w:rsidR="00EA182D" w:rsidRPr="001F405B">
        <w:rPr>
          <w:rFonts w:ascii="Arial" w:hAnsi="Arial" w:cs="Arial"/>
          <w:sz w:val="24"/>
          <w:szCs w:val="24"/>
        </w:rPr>
        <w:t xml:space="preserve"> - ASXM</w:t>
      </w:r>
      <w:r w:rsidRPr="001F405B">
        <w:rPr>
          <w:rFonts w:ascii="Arial" w:hAnsi="Arial" w:cs="Arial"/>
          <w:sz w:val="24"/>
          <w:szCs w:val="24"/>
        </w:rPr>
        <w:t xml:space="preserve"> tərəfindən verilən sertifikatların proqram təminatı və MS Word, MS Excel, Adobe Acrobat və s. tipli  faylların imzalanmasını həyata keçirən proqramlar qrupudur. Həmin qrupa aşağıdakılar aiddir: </w:t>
      </w:r>
    </w:p>
    <w:p w14:paraId="2839E4FB" w14:textId="77777777" w:rsidR="004927D5" w:rsidRPr="001F405B" w:rsidRDefault="004927D5" w:rsidP="0033429F">
      <w:pPr>
        <w:pStyle w:val="a3"/>
        <w:numPr>
          <w:ilvl w:val="0"/>
          <w:numId w:val="3"/>
        </w:numPr>
        <w:jc w:val="both"/>
        <w:rPr>
          <w:rFonts w:ascii="Arial" w:hAnsi="Arial" w:cs="Arial"/>
          <w:sz w:val="24"/>
          <w:szCs w:val="24"/>
        </w:rPr>
      </w:pPr>
      <w:r w:rsidRPr="001F405B">
        <w:rPr>
          <w:rFonts w:ascii="Arial" w:hAnsi="Arial" w:cs="Arial"/>
          <w:sz w:val="24"/>
          <w:szCs w:val="24"/>
        </w:rPr>
        <w:t xml:space="preserve">fərdi kompüterlər üçün - AsanDoc Client (Windows, Unix, MacOS variantlar), </w:t>
      </w:r>
    </w:p>
    <w:p w14:paraId="50123525" w14:textId="77777777" w:rsidR="004927D5" w:rsidRPr="001F405B" w:rsidRDefault="004927D5" w:rsidP="0033429F">
      <w:pPr>
        <w:pStyle w:val="a3"/>
        <w:numPr>
          <w:ilvl w:val="0"/>
          <w:numId w:val="3"/>
        </w:numPr>
        <w:jc w:val="both"/>
        <w:rPr>
          <w:rFonts w:ascii="Arial" w:hAnsi="Arial" w:cs="Arial"/>
          <w:sz w:val="24"/>
          <w:szCs w:val="24"/>
        </w:rPr>
      </w:pPr>
      <w:r w:rsidRPr="001F405B">
        <w:rPr>
          <w:rFonts w:ascii="Arial" w:hAnsi="Arial" w:cs="Arial"/>
          <w:sz w:val="24"/>
          <w:szCs w:val="24"/>
        </w:rPr>
        <w:t>mobil qurğular və planşetlər üçün – As</w:t>
      </w:r>
      <w:r w:rsidR="009F6BA1" w:rsidRPr="001F405B">
        <w:rPr>
          <w:rFonts w:ascii="Arial" w:hAnsi="Arial" w:cs="Arial"/>
          <w:sz w:val="24"/>
          <w:szCs w:val="24"/>
        </w:rPr>
        <w:t>anDoc (iOS, Android variantlar).</w:t>
      </w:r>
      <w:r w:rsidRPr="001F405B">
        <w:rPr>
          <w:rFonts w:ascii="Arial" w:hAnsi="Arial" w:cs="Arial"/>
          <w:sz w:val="24"/>
          <w:szCs w:val="24"/>
        </w:rPr>
        <w:t xml:space="preserve"> </w:t>
      </w:r>
    </w:p>
    <w:p w14:paraId="658D9C9D" w14:textId="77777777" w:rsidR="004927D5" w:rsidRPr="001F405B" w:rsidRDefault="008B4122"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b/>
          <w:sz w:val="24"/>
          <w:szCs w:val="24"/>
        </w:rPr>
        <w:t>İstifadəçi</w:t>
      </w:r>
      <w:r w:rsidR="004927D5" w:rsidRPr="001F405B">
        <w:rPr>
          <w:rFonts w:ascii="Arial" w:hAnsi="Arial" w:cs="Arial"/>
          <w:sz w:val="24"/>
          <w:szCs w:val="24"/>
        </w:rPr>
        <w:t xml:space="preserve"> - sistemdən istifadə edən elektron imza sahibləri. Onlar aşağıdakı kateqoriyalara bölünürlər: </w:t>
      </w:r>
    </w:p>
    <w:p w14:paraId="04BE1A84" w14:textId="77777777" w:rsidR="004927D5" w:rsidRPr="001F405B" w:rsidRDefault="004927D5" w:rsidP="0033429F">
      <w:pPr>
        <w:pStyle w:val="a3"/>
        <w:numPr>
          <w:ilvl w:val="0"/>
          <w:numId w:val="2"/>
        </w:numPr>
        <w:jc w:val="both"/>
        <w:rPr>
          <w:rFonts w:ascii="Arial" w:hAnsi="Arial" w:cs="Arial"/>
          <w:sz w:val="24"/>
          <w:szCs w:val="24"/>
        </w:rPr>
      </w:pPr>
      <w:r w:rsidRPr="001F405B">
        <w:rPr>
          <w:rFonts w:ascii="Arial" w:hAnsi="Arial" w:cs="Arial"/>
          <w:sz w:val="24"/>
          <w:szCs w:val="24"/>
        </w:rPr>
        <w:t>fiziki şəxslər;</w:t>
      </w:r>
    </w:p>
    <w:p w14:paraId="0C0BE783" w14:textId="77777777" w:rsidR="004927D5" w:rsidRPr="001F405B" w:rsidRDefault="004927D5" w:rsidP="0033429F">
      <w:pPr>
        <w:pStyle w:val="a3"/>
        <w:numPr>
          <w:ilvl w:val="0"/>
          <w:numId w:val="2"/>
        </w:numPr>
        <w:jc w:val="both"/>
        <w:rPr>
          <w:rFonts w:ascii="Arial" w:hAnsi="Arial" w:cs="Arial"/>
          <w:sz w:val="24"/>
          <w:szCs w:val="24"/>
        </w:rPr>
      </w:pPr>
      <w:r w:rsidRPr="001F405B">
        <w:rPr>
          <w:rFonts w:ascii="Arial" w:hAnsi="Arial" w:cs="Arial"/>
          <w:sz w:val="24"/>
          <w:szCs w:val="24"/>
        </w:rPr>
        <w:t>vergi ödəyiciləri olan fiziki şəxslər, onların işçiləri, həmçinin hüquqi şəxslərin rəhbərləri və işçiləri;</w:t>
      </w:r>
    </w:p>
    <w:p w14:paraId="3FBD50DA" w14:textId="77777777" w:rsidR="004927D5" w:rsidRPr="001F405B" w:rsidRDefault="004927D5" w:rsidP="0033429F">
      <w:pPr>
        <w:pStyle w:val="a3"/>
        <w:numPr>
          <w:ilvl w:val="0"/>
          <w:numId w:val="2"/>
        </w:numPr>
        <w:jc w:val="both"/>
        <w:rPr>
          <w:rFonts w:ascii="Arial" w:hAnsi="Arial" w:cs="Arial"/>
          <w:sz w:val="24"/>
          <w:szCs w:val="24"/>
        </w:rPr>
      </w:pPr>
      <w:r w:rsidRPr="001F405B">
        <w:rPr>
          <w:rFonts w:ascii="Arial" w:hAnsi="Arial" w:cs="Arial"/>
          <w:sz w:val="24"/>
          <w:szCs w:val="24"/>
        </w:rPr>
        <w:t>dövlət və ya yerli özünüidarəetmə orqanlarının rəhbərləri və işçilə</w:t>
      </w:r>
      <w:r w:rsidR="009F6BA1" w:rsidRPr="001F405B">
        <w:rPr>
          <w:rFonts w:ascii="Arial" w:hAnsi="Arial" w:cs="Arial"/>
          <w:sz w:val="24"/>
          <w:szCs w:val="24"/>
        </w:rPr>
        <w:t>ri.</w:t>
      </w:r>
    </w:p>
    <w:p w14:paraId="5CD380E1" w14:textId="77777777" w:rsidR="009F6BA1" w:rsidRPr="001F405B" w:rsidRDefault="00A14C5C"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İstifadəçi ID</w:t>
      </w:r>
      <w:r w:rsidR="004927D5" w:rsidRPr="001F405B">
        <w:rPr>
          <w:rFonts w:ascii="Arial" w:hAnsi="Arial" w:cs="Arial"/>
          <w:sz w:val="24"/>
          <w:szCs w:val="24"/>
        </w:rPr>
        <w:t>-si – 6 rəqəmli, spamdan müdafiə olunmaq üçün istifadə olunan təhlükə</w:t>
      </w:r>
      <w:r w:rsidR="00D24FF5" w:rsidRPr="001F405B">
        <w:rPr>
          <w:rFonts w:ascii="Arial" w:hAnsi="Arial" w:cs="Arial"/>
          <w:sz w:val="24"/>
          <w:szCs w:val="24"/>
        </w:rPr>
        <w:t>sizlik kodudur.</w:t>
      </w:r>
    </w:p>
    <w:p w14:paraId="39040EBB" w14:textId="77777777" w:rsidR="004927D5" w:rsidRPr="001F405B" w:rsidRDefault="009F6BA1"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Bir Asan İmza SİM kartı üçün (sertifikatın sayından asılı olmayaraq) bir istifadəçi ID-si verilir.</w:t>
      </w:r>
    </w:p>
    <w:p w14:paraId="6BB5F159" w14:textId="77777777" w:rsidR="004927D5" w:rsidRPr="001F405B" w:rsidRDefault="00A14C5C"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Rəqəmsal möhür</w:t>
      </w:r>
      <w:r w:rsidR="004927D5" w:rsidRPr="001F405B">
        <w:rPr>
          <w:rFonts w:ascii="Arial" w:hAnsi="Arial" w:cs="Arial"/>
          <w:sz w:val="24"/>
          <w:szCs w:val="24"/>
        </w:rPr>
        <w:t xml:space="preserve"> - Elektron xidmət provayderlərinin informasiya sistemlərində avtomatik olaraq elektron sənədlərin imzalanması üçün nəzərdə tutulan elektron imza sertifikatı</w:t>
      </w:r>
      <w:r w:rsidR="00B64CD2" w:rsidRPr="001F405B">
        <w:rPr>
          <w:rFonts w:ascii="Arial" w:hAnsi="Arial" w:cs="Arial"/>
          <w:sz w:val="24"/>
          <w:szCs w:val="24"/>
        </w:rPr>
        <w:t>dır</w:t>
      </w:r>
      <w:r w:rsidR="004927D5" w:rsidRPr="001F405B">
        <w:rPr>
          <w:rFonts w:ascii="Arial" w:hAnsi="Arial" w:cs="Arial"/>
          <w:sz w:val="24"/>
          <w:szCs w:val="24"/>
        </w:rPr>
        <w:t>.</w:t>
      </w:r>
      <w:r w:rsidR="00086F0B" w:rsidRPr="001F405B">
        <w:rPr>
          <w:rFonts w:ascii="Arial" w:hAnsi="Arial" w:cs="Arial"/>
          <w:sz w:val="24"/>
          <w:szCs w:val="24"/>
        </w:rPr>
        <w:t xml:space="preserve"> Bu sertifikat növü yalnız</w:t>
      </w:r>
      <w:r w:rsidR="00B64CD2" w:rsidRPr="001F405B">
        <w:rPr>
          <w:rFonts w:ascii="Arial" w:hAnsi="Arial" w:cs="Arial"/>
          <w:sz w:val="24"/>
          <w:szCs w:val="24"/>
        </w:rPr>
        <w:t xml:space="preserve"> vergi ödəyiciləri olan fiziki və hüquqi şəxslərə, həmçinin dövlət qurumlarına təqdim oluna bilər.</w:t>
      </w:r>
    </w:p>
    <w:p w14:paraId="3DF8E63B" w14:textId="77777777" w:rsidR="004927D5" w:rsidRPr="001F405B" w:rsidRDefault="00A14C5C"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HSM</w:t>
      </w:r>
      <w:r w:rsidR="004927D5" w:rsidRPr="001F405B">
        <w:rPr>
          <w:rFonts w:ascii="Arial" w:hAnsi="Arial" w:cs="Arial"/>
          <w:sz w:val="24"/>
          <w:szCs w:val="24"/>
        </w:rPr>
        <w:t xml:space="preserve"> - kriptoqrafik açarların saxlanılması və modul daxilində bu açarlar ilə əməliyyatların etibarlı şəkildə yerinə yetirilməsi qurğusudur. </w:t>
      </w:r>
    </w:p>
    <w:p w14:paraId="10A54BDD" w14:textId="77777777" w:rsidR="009F6BA1" w:rsidRPr="001F405B" w:rsidRDefault="00A14C5C" w:rsidP="004927D5">
      <w:pPr>
        <w:jc w:val="both"/>
        <w:rPr>
          <w:rFonts w:ascii="Arial" w:hAnsi="Arial" w:cs="Arial"/>
          <w:sz w:val="24"/>
          <w:szCs w:val="24"/>
        </w:rPr>
      </w:pPr>
      <w:r w:rsidRPr="001F405B">
        <w:rPr>
          <w:rFonts w:ascii="Arial" w:hAnsi="Arial" w:cs="Arial"/>
          <w:b/>
          <w:sz w:val="24"/>
          <w:szCs w:val="24"/>
        </w:rPr>
        <w:t xml:space="preserve">       </w:t>
      </w:r>
      <w:r w:rsidR="004927D5" w:rsidRPr="001F405B">
        <w:rPr>
          <w:rFonts w:ascii="Arial" w:hAnsi="Arial" w:cs="Arial"/>
          <w:b/>
          <w:sz w:val="24"/>
          <w:szCs w:val="24"/>
        </w:rPr>
        <w:t>FİN</w:t>
      </w:r>
      <w:r w:rsidRPr="001F405B">
        <w:rPr>
          <w:rFonts w:ascii="Arial" w:hAnsi="Arial" w:cs="Arial"/>
          <w:sz w:val="24"/>
          <w:szCs w:val="24"/>
        </w:rPr>
        <w:t xml:space="preserve"> -</w:t>
      </w:r>
      <w:r w:rsidR="004927D5" w:rsidRPr="001F405B">
        <w:rPr>
          <w:rFonts w:ascii="Arial" w:hAnsi="Arial" w:cs="Arial"/>
          <w:sz w:val="24"/>
          <w:szCs w:val="24"/>
        </w:rPr>
        <w:t xml:space="preserve"> Şəxsiyyəti təsdiq edən sənədin Fərdi İdentifikasiya Nömrəsidir. Bu, şəxsiyyəti təsdiq edən sənədin sağ aşağı küncündəki, axırdan birinci rəqəmi ötürməklə</w:t>
      </w:r>
      <w:r w:rsidR="00086F0B" w:rsidRPr="001F405B">
        <w:rPr>
          <w:rFonts w:ascii="Arial" w:hAnsi="Arial" w:cs="Arial"/>
          <w:sz w:val="24"/>
          <w:szCs w:val="24"/>
        </w:rPr>
        <w:t>, o</w:t>
      </w:r>
      <w:r w:rsidR="00B64CD2" w:rsidRPr="001F405B">
        <w:rPr>
          <w:rFonts w:ascii="Arial" w:hAnsi="Arial" w:cs="Arial"/>
          <w:sz w:val="24"/>
          <w:szCs w:val="24"/>
        </w:rPr>
        <w:t>ndan əvvəlki</w:t>
      </w:r>
      <w:r w:rsidR="004927D5" w:rsidRPr="001F405B">
        <w:rPr>
          <w:rFonts w:ascii="Arial" w:hAnsi="Arial" w:cs="Arial"/>
          <w:sz w:val="24"/>
          <w:szCs w:val="24"/>
        </w:rPr>
        <w:t xml:space="preserve"> 7 rəqəm və hərflərdən ibarət koddur. </w:t>
      </w:r>
    </w:p>
    <w:p w14:paraId="305C1C60" w14:textId="77777777" w:rsidR="005908DC" w:rsidRPr="001F405B" w:rsidRDefault="009F6BA1"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Dövlət Miqrasiya Xidməti tərəfindən əcnəbi və vətə</w:t>
      </w:r>
      <w:r w:rsidR="005A2BD2" w:rsidRPr="001F405B">
        <w:rPr>
          <w:rFonts w:ascii="Arial" w:hAnsi="Arial" w:cs="Arial"/>
          <w:sz w:val="24"/>
          <w:szCs w:val="24"/>
        </w:rPr>
        <w:t>ndaşlığı olmayan</w:t>
      </w:r>
      <w:r w:rsidR="004927D5" w:rsidRPr="001F405B">
        <w:rPr>
          <w:rFonts w:ascii="Arial" w:hAnsi="Arial" w:cs="Arial"/>
          <w:sz w:val="24"/>
          <w:szCs w:val="24"/>
        </w:rPr>
        <w:t xml:space="preserve"> şəxslərə təqdim edilən müvəqqəti yaşamaq üçün icazə vəsiqəsinin </w:t>
      </w:r>
      <w:r w:rsidR="001F405B" w:rsidRPr="001F405B">
        <w:rPr>
          <w:rFonts w:ascii="Arial" w:hAnsi="Arial" w:cs="Arial"/>
          <w:sz w:val="24"/>
          <w:szCs w:val="24"/>
        </w:rPr>
        <w:t>və ya daimi yaşamaq üçün icazə vəsiqəsinin və ya</w:t>
      </w:r>
      <w:r w:rsidR="001F405B" w:rsidRPr="001F405B">
        <w:rPr>
          <w:rFonts w:ascii="Arial" w:hAnsi="Arial" w:cs="Arial"/>
          <w:color w:val="000000"/>
          <w:sz w:val="24"/>
          <w:szCs w:val="24"/>
        </w:rPr>
        <w:t xml:space="preserve"> qaçqın vəsiqəsinin</w:t>
      </w:r>
      <w:r w:rsidR="001F405B" w:rsidRPr="001F405B">
        <w:rPr>
          <w:rFonts w:ascii="Arial" w:hAnsi="Arial" w:cs="Arial"/>
          <w:sz w:val="24"/>
          <w:szCs w:val="24"/>
        </w:rPr>
        <w:t xml:space="preserve"> </w:t>
      </w:r>
      <w:r w:rsidR="004927D5" w:rsidRPr="001F405B">
        <w:rPr>
          <w:rFonts w:ascii="Arial" w:hAnsi="Arial" w:cs="Arial"/>
          <w:sz w:val="24"/>
          <w:szCs w:val="24"/>
        </w:rPr>
        <w:t>MRZ (Machine Readable Zone) hissəsindəki FİN kod qeyd olunmuş MRZ-nin ikinci sətrində sağ küncdəki ilk “&lt;” simvolundan sol istiqamətdə 6 (altı) simvolun, “&lt;&lt;” simvolundan sol istiqamətdə 5 (beş) simvolun soldan sağa oxunuşudur.</w:t>
      </w:r>
    </w:p>
    <w:p w14:paraId="58B96677" w14:textId="77777777" w:rsidR="00E25402" w:rsidRPr="001F405B" w:rsidRDefault="00E25402" w:rsidP="00E25402">
      <w:pPr>
        <w:jc w:val="both"/>
        <w:rPr>
          <w:rFonts w:ascii="Arial" w:hAnsi="Arial" w:cs="Arial"/>
          <w:color w:val="FF0000"/>
          <w:sz w:val="24"/>
          <w:szCs w:val="24"/>
        </w:rPr>
      </w:pPr>
      <w:r w:rsidRPr="001F405B">
        <w:rPr>
          <w:rFonts w:ascii="Arial" w:hAnsi="Arial" w:cs="Arial"/>
          <w:b/>
          <w:sz w:val="24"/>
          <w:szCs w:val="24"/>
        </w:rPr>
        <w:t xml:space="preserve">       Şəxsiyyəti təsdiq edən sənəd</w:t>
      </w:r>
      <w:r w:rsidRPr="001F405B">
        <w:rPr>
          <w:rFonts w:ascii="Arial" w:hAnsi="Arial" w:cs="Arial"/>
          <w:sz w:val="24"/>
          <w:szCs w:val="24"/>
        </w:rPr>
        <w:t xml:space="preserve"> - Azərbaycan Respublikasının vətəndaşının şəxsiyyət vəsiqəsi, Dövlət Miqrasiya Xidməti tərəfindən əcnəbi və vətə</w:t>
      </w:r>
      <w:r w:rsidR="00CF4F3F" w:rsidRPr="001F405B">
        <w:rPr>
          <w:rFonts w:ascii="Arial" w:hAnsi="Arial" w:cs="Arial"/>
          <w:sz w:val="24"/>
          <w:szCs w:val="24"/>
        </w:rPr>
        <w:t>ndaşlığı olmayan</w:t>
      </w:r>
      <w:r w:rsidRPr="001F405B">
        <w:rPr>
          <w:rFonts w:ascii="Arial" w:hAnsi="Arial" w:cs="Arial"/>
          <w:sz w:val="24"/>
          <w:szCs w:val="24"/>
        </w:rPr>
        <w:t xml:space="preserve"> şəxslərə təqdim edilən </w:t>
      </w:r>
      <w:r w:rsidRPr="001F405B">
        <w:rPr>
          <w:rFonts w:ascii="Arial" w:eastAsia="Times New Roman" w:hAnsi="Arial" w:cs="Arial"/>
          <w:sz w:val="24"/>
          <w:szCs w:val="24"/>
        </w:rPr>
        <w:t xml:space="preserve">daimi və ya müvəqqəti yaşamaq üçün </w:t>
      </w:r>
      <w:r w:rsidR="001F405B" w:rsidRPr="001F405B">
        <w:rPr>
          <w:rFonts w:ascii="Arial" w:hAnsi="Arial" w:cs="Arial"/>
          <w:sz w:val="24"/>
          <w:szCs w:val="24"/>
        </w:rPr>
        <w:t xml:space="preserve">icazə vəsiqəsi və ya </w:t>
      </w:r>
      <w:r w:rsidR="001F405B" w:rsidRPr="001F405B">
        <w:rPr>
          <w:rFonts w:ascii="Arial" w:hAnsi="Arial" w:cs="Arial"/>
          <w:color w:val="000000"/>
          <w:sz w:val="24"/>
          <w:szCs w:val="24"/>
        </w:rPr>
        <w:t xml:space="preserve">qaçqın vəsiqəsi, </w:t>
      </w:r>
      <w:r w:rsidRPr="001F405B">
        <w:rPr>
          <w:rFonts w:ascii="Arial" w:hAnsi="Arial" w:cs="Arial"/>
          <w:sz w:val="24"/>
          <w:szCs w:val="24"/>
        </w:rPr>
        <w:t>xarici vətəndaşlar üçün pasport və hərbi qulluqçular üçün verilmiş şəxsi vəsiqə.</w:t>
      </w:r>
    </w:p>
    <w:p w14:paraId="5B9CCA08" w14:textId="77777777" w:rsidR="00A7111E" w:rsidRPr="001F405B" w:rsidRDefault="00DF3413" w:rsidP="004927D5">
      <w:pPr>
        <w:jc w:val="both"/>
        <w:rPr>
          <w:rFonts w:ascii="Arial" w:hAnsi="Arial" w:cs="Arial"/>
          <w:sz w:val="24"/>
          <w:szCs w:val="24"/>
        </w:rPr>
      </w:pPr>
      <w:r w:rsidRPr="001F405B">
        <w:rPr>
          <w:rFonts w:ascii="Arial" w:hAnsi="Arial" w:cs="Arial"/>
          <w:b/>
          <w:sz w:val="24"/>
          <w:szCs w:val="24"/>
        </w:rPr>
        <w:lastRenderedPageBreak/>
        <w:t xml:space="preserve">       </w:t>
      </w:r>
      <w:r w:rsidR="00A7111E" w:rsidRPr="001F405B">
        <w:rPr>
          <w:rFonts w:ascii="Arial" w:hAnsi="Arial" w:cs="Arial"/>
          <w:b/>
          <w:sz w:val="24"/>
          <w:szCs w:val="24"/>
        </w:rPr>
        <w:t>Elektron xidmət provayderləri</w:t>
      </w:r>
      <w:r w:rsidR="00A7111E" w:rsidRPr="001F405B">
        <w:rPr>
          <w:rFonts w:ascii="Arial" w:hAnsi="Arial" w:cs="Arial"/>
          <w:sz w:val="24"/>
          <w:szCs w:val="24"/>
        </w:rPr>
        <w:t xml:space="preserve"> - </w:t>
      </w:r>
      <w:r w:rsidR="00A7111E" w:rsidRPr="001F405B">
        <w:rPr>
          <w:rFonts w:ascii="Arial" w:hAnsi="Arial" w:cs="Arial"/>
          <w:sz w:val="24"/>
          <w:szCs w:val="24"/>
          <w:shd w:val="clear" w:color="auto" w:fill="FFFFFF"/>
        </w:rPr>
        <w:t xml:space="preserve">informasiya-kommunikasiya texnologiyalarından istifadə edilməklə dövlət orqanları, fiziki və hüquqi şəxslərə elektron xidmətlər </w:t>
      </w:r>
      <w:r w:rsidR="00A7111E" w:rsidRPr="001F405B">
        <w:rPr>
          <w:rFonts w:ascii="Arial" w:hAnsi="Arial" w:cs="Arial"/>
          <w:sz w:val="24"/>
          <w:szCs w:val="24"/>
        </w:rPr>
        <w:t xml:space="preserve">təqdim edən </w:t>
      </w:r>
      <w:r w:rsidR="001F405B" w:rsidRPr="001F405B">
        <w:rPr>
          <w:rFonts w:ascii="Arial" w:hAnsi="Arial" w:cs="Arial"/>
          <w:sz w:val="24"/>
          <w:szCs w:val="24"/>
        </w:rPr>
        <w:t xml:space="preserve">dövlət qurumlarının və </w:t>
      </w:r>
      <w:r w:rsidR="00A7111E" w:rsidRPr="001F405B">
        <w:rPr>
          <w:rFonts w:ascii="Arial" w:hAnsi="Arial" w:cs="Arial"/>
          <w:sz w:val="24"/>
          <w:szCs w:val="24"/>
        </w:rPr>
        <w:t>kommersiya təşkilatı.</w:t>
      </w:r>
    </w:p>
    <w:p w14:paraId="28FF76D7" w14:textId="77777777" w:rsidR="00A7111E" w:rsidRPr="001F405B" w:rsidRDefault="00A14C5C" w:rsidP="004927D5">
      <w:pPr>
        <w:jc w:val="both"/>
        <w:rPr>
          <w:rFonts w:ascii="Arial" w:hAnsi="Arial" w:cs="Arial"/>
          <w:sz w:val="24"/>
          <w:szCs w:val="24"/>
        </w:rPr>
      </w:pPr>
      <w:r w:rsidRPr="001F405B">
        <w:rPr>
          <w:rFonts w:ascii="Arial" w:hAnsi="Arial" w:cs="Arial"/>
          <w:b/>
          <w:sz w:val="24"/>
          <w:szCs w:val="24"/>
        </w:rPr>
        <w:t xml:space="preserve">       </w:t>
      </w:r>
      <w:r w:rsidR="002013B2" w:rsidRPr="001F405B">
        <w:rPr>
          <w:rFonts w:ascii="Arial" w:hAnsi="Arial" w:cs="Arial"/>
          <w:b/>
          <w:sz w:val="24"/>
          <w:szCs w:val="24"/>
        </w:rPr>
        <w:t>M</w:t>
      </w:r>
      <w:r w:rsidR="00D21B16" w:rsidRPr="001F405B">
        <w:rPr>
          <w:rFonts w:ascii="Arial" w:hAnsi="Arial" w:cs="Arial"/>
          <w:b/>
          <w:sz w:val="24"/>
          <w:szCs w:val="24"/>
        </w:rPr>
        <w:t xml:space="preserve">obil </w:t>
      </w:r>
      <w:r w:rsidR="002013B2" w:rsidRPr="001F405B">
        <w:rPr>
          <w:rFonts w:ascii="Arial" w:hAnsi="Arial" w:cs="Arial"/>
          <w:b/>
          <w:sz w:val="24"/>
          <w:szCs w:val="24"/>
        </w:rPr>
        <w:t>O</w:t>
      </w:r>
      <w:r w:rsidR="00D21B16" w:rsidRPr="001F405B">
        <w:rPr>
          <w:rFonts w:ascii="Arial" w:hAnsi="Arial" w:cs="Arial"/>
          <w:b/>
          <w:sz w:val="24"/>
          <w:szCs w:val="24"/>
        </w:rPr>
        <w:t>perator</w:t>
      </w:r>
      <w:r w:rsidR="002013B2" w:rsidRPr="001F405B">
        <w:rPr>
          <w:rFonts w:ascii="Arial" w:hAnsi="Arial" w:cs="Arial"/>
          <w:b/>
          <w:sz w:val="24"/>
          <w:szCs w:val="24"/>
        </w:rPr>
        <w:t xml:space="preserve"> -</w:t>
      </w:r>
      <w:r w:rsidR="002013B2" w:rsidRPr="001F405B">
        <w:rPr>
          <w:rFonts w:ascii="Arial" w:hAnsi="Arial" w:cs="Arial"/>
          <w:sz w:val="24"/>
          <w:szCs w:val="24"/>
        </w:rPr>
        <w:t xml:space="preserve"> Azə</w:t>
      </w:r>
      <w:r w:rsidR="00561AC1" w:rsidRPr="001F405B">
        <w:rPr>
          <w:rFonts w:ascii="Arial" w:hAnsi="Arial" w:cs="Arial"/>
          <w:sz w:val="24"/>
          <w:szCs w:val="24"/>
        </w:rPr>
        <w:t>rbaycan Respublikası</w:t>
      </w:r>
      <w:r w:rsidR="00EA182D" w:rsidRPr="001F405B">
        <w:rPr>
          <w:rFonts w:ascii="Arial" w:hAnsi="Arial" w:cs="Arial"/>
          <w:sz w:val="24"/>
          <w:szCs w:val="24"/>
        </w:rPr>
        <w:t>nın</w:t>
      </w:r>
      <w:r w:rsidRPr="001F405B">
        <w:rPr>
          <w:rFonts w:ascii="Arial" w:hAnsi="Arial" w:cs="Arial"/>
          <w:sz w:val="24"/>
          <w:szCs w:val="24"/>
        </w:rPr>
        <w:t xml:space="preserve"> </w:t>
      </w:r>
      <w:r w:rsidR="002013B2" w:rsidRPr="001F405B">
        <w:rPr>
          <w:rFonts w:ascii="Arial" w:hAnsi="Arial" w:cs="Arial"/>
          <w:sz w:val="24"/>
          <w:szCs w:val="24"/>
        </w:rPr>
        <w:t>qanunvericiliyin</w:t>
      </w:r>
      <w:r w:rsidR="00561AC1" w:rsidRPr="001F405B">
        <w:rPr>
          <w:rFonts w:ascii="Arial" w:hAnsi="Arial" w:cs="Arial"/>
          <w:sz w:val="24"/>
          <w:szCs w:val="24"/>
        </w:rPr>
        <w:t>in</w:t>
      </w:r>
      <w:r w:rsidR="002013B2" w:rsidRPr="001F405B">
        <w:rPr>
          <w:rFonts w:ascii="Arial" w:hAnsi="Arial" w:cs="Arial"/>
          <w:sz w:val="24"/>
          <w:szCs w:val="24"/>
        </w:rPr>
        <w:t xml:space="preserve"> tələblərinə uyğun olaraq fəaliyyət göstərən və Asan İmza SİM kartından istifadəni dəstəkləyən Mobil şəbəkə</w:t>
      </w:r>
      <w:r w:rsidR="00FB28C8" w:rsidRPr="001F405B">
        <w:rPr>
          <w:rFonts w:ascii="Arial" w:hAnsi="Arial" w:cs="Arial"/>
          <w:sz w:val="24"/>
          <w:szCs w:val="24"/>
        </w:rPr>
        <w:t xml:space="preserve"> operatoru.</w:t>
      </w:r>
    </w:p>
    <w:p w14:paraId="6B7ED917" w14:textId="77777777" w:rsidR="00D04A85" w:rsidRPr="001F405B" w:rsidRDefault="00097918" w:rsidP="004927D5">
      <w:pPr>
        <w:jc w:val="both"/>
        <w:rPr>
          <w:rFonts w:ascii="Arial" w:hAnsi="Arial" w:cs="Arial"/>
          <w:sz w:val="24"/>
          <w:szCs w:val="24"/>
        </w:rPr>
      </w:pPr>
      <w:r w:rsidRPr="001F405B">
        <w:rPr>
          <w:rFonts w:ascii="Arial" w:hAnsi="Arial" w:cs="Arial"/>
          <w:b/>
          <w:sz w:val="24"/>
          <w:szCs w:val="24"/>
        </w:rPr>
        <w:t xml:space="preserve">       </w:t>
      </w:r>
      <w:r w:rsidR="00D04A85" w:rsidRPr="001F405B">
        <w:rPr>
          <w:rFonts w:ascii="Arial" w:hAnsi="Arial" w:cs="Arial"/>
          <w:b/>
          <w:sz w:val="24"/>
          <w:szCs w:val="24"/>
        </w:rPr>
        <w:t xml:space="preserve">Mobil İmza Provayderi - </w:t>
      </w:r>
      <w:r w:rsidR="00D04A85" w:rsidRPr="001F405B">
        <w:rPr>
          <w:rFonts w:ascii="Arial" w:hAnsi="Arial" w:cs="Arial"/>
          <w:sz w:val="24"/>
          <w:szCs w:val="24"/>
        </w:rPr>
        <w:t>istifadəçinin mobil telefon vasitəsilə autentifikasiyasını, sənədin elektron imzalanmasını və imzalayan şəxsin şəxsiyyətinin müəyyən edilməsini (identifikasiyasını) təmin edən texniki xidmət təminatçısı</w:t>
      </w:r>
      <w:r w:rsidR="00FB28C8" w:rsidRPr="001F405B">
        <w:rPr>
          <w:rFonts w:ascii="Arial" w:hAnsi="Arial" w:cs="Arial"/>
          <w:sz w:val="24"/>
          <w:szCs w:val="24"/>
        </w:rPr>
        <w:t>.</w:t>
      </w:r>
    </w:p>
    <w:p w14:paraId="7C5B3007" w14:textId="77777777" w:rsidR="003B7532" w:rsidRPr="001F405B" w:rsidRDefault="00097918" w:rsidP="004927D5">
      <w:pPr>
        <w:jc w:val="both"/>
        <w:rPr>
          <w:rFonts w:ascii="Arial" w:hAnsi="Arial" w:cs="Arial"/>
          <w:sz w:val="24"/>
          <w:szCs w:val="24"/>
        </w:rPr>
      </w:pPr>
      <w:r w:rsidRPr="001F405B">
        <w:rPr>
          <w:rFonts w:ascii="Arial" w:hAnsi="Arial" w:cs="Arial"/>
          <w:b/>
          <w:sz w:val="24"/>
          <w:szCs w:val="24"/>
        </w:rPr>
        <w:t xml:space="preserve">       </w:t>
      </w:r>
      <w:r w:rsidR="00E50820" w:rsidRPr="001F405B">
        <w:rPr>
          <w:rFonts w:ascii="Arial" w:hAnsi="Arial" w:cs="Arial"/>
          <w:b/>
          <w:sz w:val="24"/>
          <w:szCs w:val="24"/>
        </w:rPr>
        <w:t>Təchizatçı</w:t>
      </w:r>
      <w:r w:rsidR="00E50820" w:rsidRPr="001F405B">
        <w:rPr>
          <w:rFonts w:ascii="Arial" w:hAnsi="Arial" w:cs="Arial"/>
          <w:sz w:val="24"/>
          <w:szCs w:val="24"/>
        </w:rPr>
        <w:t xml:space="preserve"> </w:t>
      </w:r>
      <w:r w:rsidR="003B7532" w:rsidRPr="001F405B">
        <w:rPr>
          <w:rFonts w:ascii="Arial" w:hAnsi="Arial" w:cs="Arial"/>
          <w:b/>
          <w:sz w:val="24"/>
          <w:szCs w:val="24"/>
        </w:rPr>
        <w:t>-</w:t>
      </w:r>
      <w:r w:rsidR="00E50820" w:rsidRPr="001F405B">
        <w:rPr>
          <w:rFonts w:ascii="Arial" w:hAnsi="Arial" w:cs="Arial"/>
          <w:sz w:val="24"/>
          <w:szCs w:val="24"/>
        </w:rPr>
        <w:t xml:space="preserve"> elektron imza vasitələri</w:t>
      </w:r>
      <w:r w:rsidR="00CF4F3F" w:rsidRPr="001F405B">
        <w:rPr>
          <w:rFonts w:ascii="Arial" w:hAnsi="Arial" w:cs="Arial"/>
          <w:sz w:val="24"/>
          <w:szCs w:val="24"/>
        </w:rPr>
        <w:t>nin daşıyıcılarını (SİM Kartı, I</w:t>
      </w:r>
      <w:r w:rsidR="006D10C7" w:rsidRPr="001F405B">
        <w:rPr>
          <w:rFonts w:ascii="Arial" w:hAnsi="Arial" w:cs="Arial"/>
          <w:sz w:val="24"/>
          <w:szCs w:val="24"/>
        </w:rPr>
        <w:t xml:space="preserve">D kart, kart oxuyucu qurğular və </w:t>
      </w:r>
      <w:r w:rsidR="00E50820" w:rsidRPr="001F405B">
        <w:rPr>
          <w:rFonts w:ascii="Arial" w:hAnsi="Arial" w:cs="Arial"/>
          <w:sz w:val="24"/>
          <w:szCs w:val="24"/>
        </w:rPr>
        <w:t>s.) təchiz edə</w:t>
      </w:r>
      <w:r w:rsidR="00FB28C8" w:rsidRPr="001F405B">
        <w:rPr>
          <w:rFonts w:ascii="Arial" w:hAnsi="Arial" w:cs="Arial"/>
          <w:sz w:val="24"/>
          <w:szCs w:val="24"/>
        </w:rPr>
        <w:t>n.</w:t>
      </w:r>
    </w:p>
    <w:p w14:paraId="514E734E" w14:textId="77777777" w:rsidR="008C1371" w:rsidRPr="001F405B" w:rsidRDefault="00DF3413" w:rsidP="004927D5">
      <w:pPr>
        <w:jc w:val="both"/>
        <w:rPr>
          <w:rFonts w:ascii="Arial" w:hAnsi="Arial" w:cs="Arial"/>
          <w:sz w:val="24"/>
          <w:szCs w:val="24"/>
        </w:rPr>
      </w:pPr>
      <w:r w:rsidRPr="001F405B">
        <w:rPr>
          <w:rFonts w:ascii="Arial" w:hAnsi="Arial" w:cs="Arial"/>
          <w:b/>
          <w:sz w:val="24"/>
          <w:szCs w:val="24"/>
        </w:rPr>
        <w:t xml:space="preserve">    </w:t>
      </w:r>
      <w:r w:rsidR="00097918" w:rsidRPr="001F405B">
        <w:rPr>
          <w:rFonts w:ascii="Arial" w:hAnsi="Arial" w:cs="Arial"/>
          <w:b/>
          <w:sz w:val="24"/>
          <w:szCs w:val="24"/>
        </w:rPr>
        <w:t xml:space="preserve">   </w:t>
      </w:r>
      <w:r w:rsidR="003B7532" w:rsidRPr="001F405B">
        <w:rPr>
          <w:rFonts w:ascii="Arial" w:hAnsi="Arial" w:cs="Arial"/>
          <w:b/>
          <w:sz w:val="24"/>
          <w:szCs w:val="24"/>
        </w:rPr>
        <w:t>Kart fərdiləşdirmə mərkəzi</w:t>
      </w:r>
      <w:r w:rsidR="003B7532" w:rsidRPr="001F405B">
        <w:rPr>
          <w:rFonts w:ascii="Arial" w:hAnsi="Arial" w:cs="Arial"/>
          <w:sz w:val="24"/>
          <w:szCs w:val="24"/>
        </w:rPr>
        <w:t xml:space="preserve"> </w:t>
      </w:r>
      <w:r w:rsidR="003B7532" w:rsidRPr="001F405B">
        <w:rPr>
          <w:rFonts w:ascii="Arial" w:hAnsi="Arial" w:cs="Arial"/>
          <w:b/>
          <w:sz w:val="24"/>
          <w:szCs w:val="24"/>
        </w:rPr>
        <w:t>–</w:t>
      </w:r>
      <w:r w:rsidR="003B7532" w:rsidRPr="001F405B">
        <w:rPr>
          <w:rFonts w:ascii="Arial" w:hAnsi="Arial" w:cs="Arial"/>
          <w:sz w:val="24"/>
          <w:szCs w:val="24"/>
        </w:rPr>
        <w:t xml:space="preserve"> Azərbaycan Respublikası Vergilər Nazirliyinin müvafiq struktur bölməsi. </w:t>
      </w:r>
      <w:r w:rsidR="00E50820" w:rsidRPr="001F405B">
        <w:rPr>
          <w:rFonts w:ascii="Arial" w:hAnsi="Arial" w:cs="Arial"/>
          <w:sz w:val="24"/>
          <w:szCs w:val="24"/>
        </w:rPr>
        <w:t xml:space="preserve"> </w:t>
      </w:r>
    </w:p>
    <w:p w14:paraId="49AA4D6E" w14:textId="77777777" w:rsidR="004927D5" w:rsidRPr="001F405B" w:rsidRDefault="008C1371"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b/>
          <w:sz w:val="24"/>
          <w:szCs w:val="24"/>
        </w:rPr>
        <w:t>2. Sertifikat xidmətlərinin göstərilməsi</w:t>
      </w:r>
    </w:p>
    <w:p w14:paraId="2569437D" w14:textId="77777777" w:rsidR="008C1371" w:rsidRPr="001F405B" w:rsidRDefault="00097918"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 xml:space="preserve">ASXM </w:t>
      </w:r>
      <w:r w:rsidR="00AA6F64" w:rsidRPr="001F405B">
        <w:rPr>
          <w:rFonts w:ascii="Arial" w:hAnsi="Arial" w:cs="Arial"/>
          <w:sz w:val="24"/>
          <w:szCs w:val="24"/>
        </w:rPr>
        <w:t xml:space="preserve">Vergi ödəyicilərinə xidmət mərkəzlərində, ASAN xidmət mərkəzlərində və həmçinin Naxçıvan Muxtar Respublikasının Vergilər Nazirliyinin xidmət strukturlarında </w:t>
      </w:r>
      <w:r w:rsidR="00054B31" w:rsidRPr="001F405B">
        <w:rPr>
          <w:rFonts w:ascii="Arial" w:hAnsi="Arial" w:cs="Arial"/>
          <w:sz w:val="24"/>
          <w:szCs w:val="24"/>
        </w:rPr>
        <w:t xml:space="preserve">və digər yerlərdə fəaliyyət göstərən Qeydiyyat Mərkəzlərində </w:t>
      </w:r>
      <w:r w:rsidR="004927D5" w:rsidRPr="001F405B">
        <w:rPr>
          <w:rFonts w:ascii="Arial" w:hAnsi="Arial" w:cs="Arial"/>
          <w:sz w:val="24"/>
          <w:szCs w:val="24"/>
        </w:rPr>
        <w:t>müvafiq qaydada müraciət etmiş şəxslərə elektron imza üçün sertifikat verir və imzaların istifadəsi üzrə “Elektron imza və elektron sənəd haqqında” Azərbaycan Respublikasının Qanunu ilə müəyyən edilmiş digər xidmətləri göstərir.</w:t>
      </w:r>
    </w:p>
    <w:p w14:paraId="524ED3AC" w14:textId="77777777" w:rsidR="004927D5" w:rsidRPr="001F405B" w:rsidRDefault="008C1371"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b/>
          <w:sz w:val="24"/>
          <w:szCs w:val="24"/>
        </w:rPr>
        <w:t>3. Sertifikatın əldə edilmə</w:t>
      </w:r>
      <w:r w:rsidR="00DF3413" w:rsidRPr="001F405B">
        <w:rPr>
          <w:rFonts w:ascii="Arial" w:hAnsi="Arial" w:cs="Arial"/>
          <w:b/>
          <w:sz w:val="24"/>
          <w:szCs w:val="24"/>
        </w:rPr>
        <w:t>si</w:t>
      </w:r>
      <w:r w:rsidR="006279F9" w:rsidRPr="001F405B">
        <w:rPr>
          <w:rFonts w:ascii="Arial" w:hAnsi="Arial" w:cs="Arial"/>
          <w:b/>
          <w:sz w:val="24"/>
          <w:szCs w:val="24"/>
        </w:rPr>
        <w:t xml:space="preserve"> üçün</w:t>
      </w:r>
      <w:r w:rsidR="00DF3413" w:rsidRPr="001F405B">
        <w:rPr>
          <w:rFonts w:ascii="Arial" w:hAnsi="Arial" w:cs="Arial"/>
          <w:b/>
          <w:sz w:val="24"/>
          <w:szCs w:val="24"/>
        </w:rPr>
        <w:t xml:space="preserve"> </w:t>
      </w:r>
      <w:r w:rsidR="006D10C7" w:rsidRPr="001F405B">
        <w:rPr>
          <w:rFonts w:ascii="Arial" w:hAnsi="Arial" w:cs="Arial"/>
          <w:b/>
          <w:sz w:val="24"/>
          <w:szCs w:val="24"/>
        </w:rPr>
        <w:t xml:space="preserve">ərizə ilə yanaşı </w:t>
      </w:r>
      <w:r w:rsidR="004927D5" w:rsidRPr="001F405B">
        <w:rPr>
          <w:rFonts w:ascii="Arial" w:hAnsi="Arial" w:cs="Arial"/>
          <w:b/>
          <w:sz w:val="24"/>
          <w:szCs w:val="24"/>
        </w:rPr>
        <w:t>tələb olunan sənədlər</w:t>
      </w:r>
    </w:p>
    <w:p w14:paraId="351B4F57" w14:textId="77777777" w:rsidR="004927D5" w:rsidRPr="001F405B" w:rsidRDefault="00097918" w:rsidP="004927D5">
      <w:pPr>
        <w:jc w:val="both"/>
        <w:rPr>
          <w:rFonts w:ascii="Arial" w:hAnsi="Arial" w:cs="Arial"/>
          <w:b/>
          <w:sz w:val="24"/>
          <w:szCs w:val="24"/>
        </w:rPr>
      </w:pPr>
      <w:r w:rsidRPr="001F405B">
        <w:rPr>
          <w:rFonts w:ascii="Arial" w:hAnsi="Arial" w:cs="Arial"/>
          <w:b/>
          <w:sz w:val="24"/>
          <w:szCs w:val="24"/>
        </w:rPr>
        <w:t xml:space="preserve">       </w:t>
      </w:r>
      <w:r w:rsidR="006C67C1" w:rsidRPr="001F405B">
        <w:rPr>
          <w:rFonts w:ascii="Arial" w:hAnsi="Arial" w:cs="Arial"/>
          <w:b/>
          <w:sz w:val="24"/>
          <w:szCs w:val="24"/>
        </w:rPr>
        <w:t xml:space="preserve">3.1. </w:t>
      </w:r>
      <w:r w:rsidR="004927D5" w:rsidRPr="001F405B">
        <w:rPr>
          <w:rFonts w:ascii="Arial" w:hAnsi="Arial" w:cs="Arial"/>
          <w:b/>
          <w:sz w:val="24"/>
          <w:szCs w:val="24"/>
        </w:rPr>
        <w:t>Fiziki şəxslər</w:t>
      </w:r>
      <w:r w:rsidR="00A17F13" w:rsidRPr="001F405B">
        <w:rPr>
          <w:rFonts w:ascii="Arial" w:hAnsi="Arial" w:cs="Arial"/>
          <w:b/>
          <w:sz w:val="24"/>
          <w:szCs w:val="24"/>
        </w:rPr>
        <w:t xml:space="preserve"> </w:t>
      </w:r>
      <w:r w:rsidR="009F6BA1" w:rsidRPr="001F405B">
        <w:rPr>
          <w:rFonts w:ascii="Arial" w:hAnsi="Arial" w:cs="Arial"/>
          <w:b/>
          <w:sz w:val="24"/>
          <w:szCs w:val="24"/>
        </w:rPr>
        <w:t>(vətəndaşlar, vətəndaşlığı olmayan şəxslər və əcnəbilər)</w:t>
      </w:r>
      <w:r w:rsidR="009F6BA1" w:rsidRPr="001F405B">
        <w:rPr>
          <w:rFonts w:ascii="Arial" w:hAnsi="Arial" w:cs="Arial"/>
          <w:sz w:val="24"/>
          <w:szCs w:val="24"/>
        </w:rPr>
        <w:t xml:space="preserve"> </w:t>
      </w:r>
      <w:r w:rsidR="00A17F13" w:rsidRPr="001F405B">
        <w:rPr>
          <w:rFonts w:ascii="Arial" w:hAnsi="Arial" w:cs="Arial"/>
          <w:b/>
          <w:sz w:val="24"/>
          <w:szCs w:val="24"/>
        </w:rPr>
        <w:t>üçün</w:t>
      </w:r>
      <w:r w:rsidR="004927D5" w:rsidRPr="001F405B">
        <w:rPr>
          <w:rFonts w:ascii="Arial" w:hAnsi="Arial" w:cs="Arial"/>
          <w:b/>
          <w:sz w:val="24"/>
          <w:szCs w:val="24"/>
        </w:rPr>
        <w:t>:</w:t>
      </w:r>
    </w:p>
    <w:p w14:paraId="73BF9EFC" w14:textId="77777777" w:rsidR="004927D5" w:rsidRPr="001F405B" w:rsidRDefault="004927D5" w:rsidP="004927D5">
      <w:pPr>
        <w:jc w:val="both"/>
        <w:rPr>
          <w:rFonts w:ascii="Arial" w:hAnsi="Arial" w:cs="Arial"/>
          <w:color w:val="FF0000"/>
          <w:sz w:val="24"/>
          <w:szCs w:val="24"/>
        </w:rPr>
      </w:pPr>
      <w:r w:rsidRPr="001F405B">
        <w:rPr>
          <w:rFonts w:ascii="Arial" w:hAnsi="Arial" w:cs="Arial"/>
          <w:i/>
          <w:color w:val="FF0000"/>
          <w:sz w:val="24"/>
          <w:szCs w:val="24"/>
        </w:rPr>
        <w:t xml:space="preserve">       </w:t>
      </w:r>
      <w:r w:rsidRPr="001F405B">
        <w:rPr>
          <w:rFonts w:ascii="Arial" w:hAnsi="Arial" w:cs="Arial"/>
          <w:sz w:val="24"/>
          <w:szCs w:val="24"/>
        </w:rPr>
        <w:t>-</w:t>
      </w:r>
      <w:r w:rsidR="009F6BA1" w:rsidRPr="001F405B">
        <w:rPr>
          <w:rFonts w:ascii="Arial" w:hAnsi="Arial" w:cs="Arial"/>
          <w:sz w:val="24"/>
          <w:szCs w:val="24"/>
        </w:rPr>
        <w:t xml:space="preserve"> </w:t>
      </w:r>
      <w:r w:rsidRPr="001F405B">
        <w:rPr>
          <w:rFonts w:ascii="Arial" w:hAnsi="Arial" w:cs="Arial"/>
          <w:sz w:val="24"/>
          <w:szCs w:val="24"/>
        </w:rPr>
        <w:t>ərizəçinin şəxsiyyətini təsdiq edən sənədin surəti</w:t>
      </w:r>
      <w:r w:rsidR="007368CF" w:rsidRPr="001F405B">
        <w:rPr>
          <w:rFonts w:ascii="Arial" w:eastAsia="Times New Roman" w:hAnsi="Arial" w:cs="Arial"/>
          <w:sz w:val="24"/>
          <w:szCs w:val="24"/>
        </w:rPr>
        <w:t xml:space="preserve"> (Azərbaycan Respublikasının vətəndaşının şəxsiyyət vəsiqəsi, Dövlət Miqrasiya Xidməti tərəfindən əcnəbi və vətəndaşlığı olmayan şəxslərə təqdim edilən </w:t>
      </w:r>
      <w:r w:rsidR="006E20AD" w:rsidRPr="001F405B">
        <w:rPr>
          <w:rFonts w:ascii="Arial" w:eastAsia="Times New Roman" w:hAnsi="Arial" w:cs="Arial"/>
          <w:sz w:val="24"/>
          <w:szCs w:val="24"/>
        </w:rPr>
        <w:t xml:space="preserve">daimi və ya müvəqqəti yaşamaq üçün </w:t>
      </w:r>
      <w:r w:rsidR="001F405B" w:rsidRPr="001F405B">
        <w:rPr>
          <w:rFonts w:ascii="Arial" w:hAnsi="Arial" w:cs="Arial"/>
          <w:sz w:val="24"/>
          <w:szCs w:val="24"/>
        </w:rPr>
        <w:t xml:space="preserve">icazə vəsiqəsi və ya </w:t>
      </w:r>
      <w:r w:rsidR="001F405B" w:rsidRPr="001F405B">
        <w:rPr>
          <w:rFonts w:ascii="Arial" w:hAnsi="Arial" w:cs="Arial"/>
          <w:color w:val="000000"/>
          <w:sz w:val="24"/>
          <w:szCs w:val="24"/>
        </w:rPr>
        <w:t>qaçqın vəsiqəsi</w:t>
      </w:r>
      <w:r w:rsidR="007368CF" w:rsidRPr="001F405B">
        <w:rPr>
          <w:rFonts w:ascii="Arial" w:eastAsia="Times New Roman" w:hAnsi="Arial" w:cs="Arial"/>
          <w:sz w:val="24"/>
          <w:szCs w:val="24"/>
        </w:rPr>
        <w:t xml:space="preserve">, xarici vətəndaşlar üçün </w:t>
      </w:r>
      <w:r w:rsidR="0034109B" w:rsidRPr="001F405B">
        <w:rPr>
          <w:rFonts w:ascii="Arial" w:eastAsia="Times New Roman" w:hAnsi="Arial" w:cs="Arial"/>
          <w:sz w:val="24"/>
          <w:szCs w:val="24"/>
        </w:rPr>
        <w:t>pasport</w:t>
      </w:r>
      <w:r w:rsidR="007368CF" w:rsidRPr="001F405B">
        <w:rPr>
          <w:rFonts w:ascii="Arial" w:eastAsia="Times New Roman" w:hAnsi="Arial" w:cs="Arial"/>
          <w:sz w:val="24"/>
          <w:szCs w:val="24"/>
        </w:rPr>
        <w:t xml:space="preserve"> və hərbi qulluqçular üçün </w:t>
      </w:r>
      <w:r w:rsidR="009F339D" w:rsidRPr="001F405B">
        <w:rPr>
          <w:rFonts w:ascii="Arial" w:hAnsi="Arial" w:cs="Arial"/>
          <w:sz w:val="24"/>
          <w:szCs w:val="24"/>
        </w:rPr>
        <w:t>müvafiq icra hakimiyyəti orqanı</w:t>
      </w:r>
      <w:r w:rsidR="007368CF" w:rsidRPr="001F405B">
        <w:rPr>
          <w:rFonts w:ascii="Arial" w:eastAsia="Times New Roman" w:hAnsi="Arial" w:cs="Arial"/>
          <w:sz w:val="24"/>
          <w:szCs w:val="24"/>
        </w:rPr>
        <w:t xml:space="preserve"> tərəfindən verilmiş şəxsi vəsiqə</w:t>
      </w:r>
      <w:r w:rsidR="00054B31" w:rsidRPr="001F405B">
        <w:rPr>
          <w:rFonts w:ascii="Arial" w:eastAsia="Times New Roman" w:hAnsi="Arial" w:cs="Arial"/>
          <w:sz w:val="24"/>
          <w:szCs w:val="24"/>
        </w:rPr>
        <w:t>, hakimlər üçün şəxsiyyət vəsiqəsi və hakimlərin vəsiqəsi</w:t>
      </w:r>
      <w:r w:rsidRPr="001F405B">
        <w:rPr>
          <w:rFonts w:ascii="Arial" w:hAnsi="Arial" w:cs="Arial"/>
          <w:sz w:val="24"/>
          <w:szCs w:val="24"/>
        </w:rPr>
        <w:t>);</w:t>
      </w:r>
    </w:p>
    <w:p w14:paraId="19431658" w14:textId="77777777" w:rsidR="004927D5" w:rsidRPr="001F405B" w:rsidRDefault="00097918"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9F6BA1" w:rsidRPr="001F405B">
        <w:rPr>
          <w:rFonts w:ascii="Arial" w:hAnsi="Arial" w:cs="Arial"/>
          <w:sz w:val="24"/>
          <w:szCs w:val="24"/>
        </w:rPr>
        <w:t xml:space="preserve"> </w:t>
      </w:r>
      <w:r w:rsidR="004927D5" w:rsidRPr="001F405B">
        <w:rPr>
          <w:rFonts w:ascii="Arial" w:hAnsi="Arial" w:cs="Arial"/>
          <w:sz w:val="24"/>
          <w:szCs w:val="24"/>
        </w:rPr>
        <w:t xml:space="preserve">ərizəçinin adından onun etibarnamə üzrə nümayəndəsi müraciət etdikdə, həmin şəxsə verilən etibarnamə </w:t>
      </w:r>
      <w:r w:rsidR="00DB0E20" w:rsidRPr="001F405B">
        <w:rPr>
          <w:rFonts w:ascii="Arial" w:hAnsi="Arial" w:cs="Arial"/>
          <w:sz w:val="24"/>
          <w:szCs w:val="24"/>
        </w:rPr>
        <w:t>və həmin şəxsin şəxsiyyətini təsdiq edən sənədin surəti</w:t>
      </w:r>
      <w:r w:rsidR="00DB0E20" w:rsidRPr="001F405B">
        <w:rPr>
          <w:rFonts w:ascii="Arial" w:hAnsi="Arial" w:cs="Arial"/>
          <w:color w:val="FF0000"/>
          <w:sz w:val="24"/>
          <w:szCs w:val="24"/>
        </w:rPr>
        <w:t xml:space="preserve"> </w:t>
      </w:r>
      <w:r w:rsidR="004927D5" w:rsidRPr="001F405B">
        <w:rPr>
          <w:rFonts w:ascii="Arial" w:hAnsi="Arial" w:cs="Arial"/>
          <w:sz w:val="24"/>
          <w:szCs w:val="24"/>
        </w:rPr>
        <w:t>(Əlavə</w:t>
      </w:r>
      <w:r w:rsidR="00B049D3" w:rsidRPr="001F405B">
        <w:rPr>
          <w:rFonts w:ascii="Arial" w:hAnsi="Arial" w:cs="Arial"/>
          <w:sz w:val="24"/>
          <w:szCs w:val="24"/>
        </w:rPr>
        <w:t xml:space="preserve"> 8</w:t>
      </w:r>
      <w:r w:rsidR="004927D5" w:rsidRPr="001F405B">
        <w:rPr>
          <w:rFonts w:ascii="Arial" w:hAnsi="Arial" w:cs="Arial"/>
          <w:sz w:val="24"/>
          <w:szCs w:val="24"/>
        </w:rPr>
        <w:t>) Ərizəçinin adından verilən etibarnamə notarial qaydada təsdiq edilmə</w:t>
      </w:r>
      <w:r w:rsidR="00A8095C" w:rsidRPr="001F405B">
        <w:rPr>
          <w:rFonts w:ascii="Arial" w:hAnsi="Arial" w:cs="Arial"/>
          <w:sz w:val="24"/>
          <w:szCs w:val="24"/>
        </w:rPr>
        <w:t>lidir;</w:t>
      </w:r>
    </w:p>
    <w:p w14:paraId="3DBCFDEB" w14:textId="77777777" w:rsidR="004927D5" w:rsidRPr="001F405B" w:rsidRDefault="004927D5" w:rsidP="004927D5">
      <w:pPr>
        <w:jc w:val="both"/>
        <w:rPr>
          <w:rFonts w:ascii="Arial" w:hAnsi="Arial" w:cs="Arial"/>
          <w:b/>
          <w:sz w:val="24"/>
          <w:szCs w:val="24"/>
        </w:rPr>
      </w:pPr>
      <w:r w:rsidRPr="001F405B">
        <w:rPr>
          <w:rFonts w:ascii="Arial" w:hAnsi="Arial" w:cs="Arial"/>
          <w:b/>
          <w:sz w:val="24"/>
          <w:szCs w:val="24"/>
        </w:rPr>
        <w:t xml:space="preserve">       -</w:t>
      </w:r>
      <w:r w:rsidR="009F6BA1" w:rsidRPr="001F405B">
        <w:rPr>
          <w:rFonts w:ascii="Arial" w:hAnsi="Arial" w:cs="Arial"/>
          <w:b/>
          <w:sz w:val="24"/>
          <w:szCs w:val="24"/>
        </w:rPr>
        <w:t xml:space="preserve"> </w:t>
      </w:r>
      <w:r w:rsidRPr="001F405B">
        <w:rPr>
          <w:rFonts w:ascii="Arial" w:hAnsi="Arial" w:cs="Arial"/>
          <w:b/>
          <w:sz w:val="24"/>
          <w:szCs w:val="24"/>
        </w:rPr>
        <w:t xml:space="preserve">Vergi ödəyicisi olan fiziki şəxslərin işçiləri üçün (işçi dedikdə, fiziki şəxsin əmək müqaviləsi üzrə işçiləri, həmçinin xidmət müqaviləsi əsasında fiziki şəxsə müəyyən xidmətlər göstərən (məsələn, mühasibatlıqla bağlı) </w:t>
      </w:r>
      <w:r w:rsidR="0012743E" w:rsidRPr="001F405B">
        <w:rPr>
          <w:rFonts w:ascii="Arial" w:hAnsi="Arial" w:cs="Arial"/>
          <w:b/>
          <w:sz w:val="24"/>
          <w:szCs w:val="24"/>
        </w:rPr>
        <w:t xml:space="preserve">fiziki </w:t>
      </w:r>
      <w:r w:rsidRPr="001F405B">
        <w:rPr>
          <w:rFonts w:ascii="Arial" w:hAnsi="Arial" w:cs="Arial"/>
          <w:b/>
          <w:sz w:val="24"/>
          <w:szCs w:val="24"/>
        </w:rPr>
        <w:t>şəxslə</w:t>
      </w:r>
      <w:r w:rsidR="00A8095C" w:rsidRPr="001F405B">
        <w:rPr>
          <w:rFonts w:ascii="Arial" w:hAnsi="Arial" w:cs="Arial"/>
          <w:b/>
          <w:sz w:val="24"/>
          <w:szCs w:val="24"/>
        </w:rPr>
        <w:t>r başa düşülür);</w:t>
      </w:r>
    </w:p>
    <w:p w14:paraId="1665F2F2" w14:textId="77777777" w:rsidR="004927D5" w:rsidRPr="001F405B" w:rsidRDefault="004927D5" w:rsidP="004927D5">
      <w:pPr>
        <w:jc w:val="both"/>
        <w:rPr>
          <w:rFonts w:ascii="Arial" w:hAnsi="Arial" w:cs="Arial"/>
          <w:color w:val="FF0000"/>
          <w:sz w:val="24"/>
          <w:szCs w:val="24"/>
        </w:rPr>
      </w:pPr>
      <w:r w:rsidRPr="001F405B">
        <w:rPr>
          <w:rFonts w:ascii="Arial" w:hAnsi="Arial" w:cs="Arial"/>
          <w:i/>
          <w:color w:val="FF0000"/>
          <w:sz w:val="24"/>
          <w:szCs w:val="24"/>
        </w:rPr>
        <w:t xml:space="preserve">        </w:t>
      </w:r>
      <w:r w:rsidRPr="001F405B">
        <w:rPr>
          <w:rFonts w:ascii="Arial" w:hAnsi="Arial" w:cs="Arial"/>
          <w:sz w:val="24"/>
          <w:szCs w:val="24"/>
        </w:rPr>
        <w:t>-</w:t>
      </w:r>
      <w:r w:rsidR="009F6BA1" w:rsidRPr="001F405B">
        <w:rPr>
          <w:rFonts w:ascii="Arial" w:hAnsi="Arial" w:cs="Arial"/>
          <w:sz w:val="24"/>
          <w:szCs w:val="24"/>
        </w:rPr>
        <w:t xml:space="preserve"> </w:t>
      </w:r>
      <w:r w:rsidRPr="001F405B">
        <w:rPr>
          <w:rFonts w:ascii="Arial" w:hAnsi="Arial" w:cs="Arial"/>
          <w:sz w:val="24"/>
          <w:szCs w:val="24"/>
        </w:rPr>
        <w:t>ərizəçinin şəxsiyyətini təsdiq edən sənədin surəti</w:t>
      </w:r>
      <w:r w:rsidR="007368CF" w:rsidRPr="001F405B">
        <w:rPr>
          <w:rFonts w:ascii="Arial" w:eastAsia="Times New Roman" w:hAnsi="Arial" w:cs="Arial"/>
          <w:sz w:val="24"/>
          <w:szCs w:val="24"/>
        </w:rPr>
        <w:t xml:space="preserve"> (Azərbaycan Respublikasının vətəndaşının şəxsiyyət vəsiqəsi, Dövlət Miqrasiya Xidməti tərəfindən əcnəbi və vətəndaşlığı olmayan şəxslərə təqdim edilən </w:t>
      </w:r>
      <w:r w:rsidR="006E20AD" w:rsidRPr="001F405B">
        <w:rPr>
          <w:rFonts w:ascii="Arial" w:eastAsia="Times New Roman" w:hAnsi="Arial" w:cs="Arial"/>
          <w:sz w:val="24"/>
          <w:szCs w:val="24"/>
        </w:rPr>
        <w:t>daimi və ya müvəqqəti yaşamaq üçün icazə vəsiqəsi</w:t>
      </w:r>
      <w:r w:rsidR="007A3C48" w:rsidRPr="001F405B">
        <w:rPr>
          <w:rFonts w:ascii="Arial" w:eastAsia="Times New Roman" w:hAnsi="Arial" w:cs="Arial"/>
          <w:sz w:val="24"/>
          <w:szCs w:val="24"/>
        </w:rPr>
        <w:t>,</w:t>
      </w:r>
      <w:r w:rsidR="007368CF" w:rsidRPr="001F405B">
        <w:rPr>
          <w:rFonts w:ascii="Arial" w:eastAsia="Times New Roman" w:hAnsi="Arial" w:cs="Arial"/>
          <w:sz w:val="24"/>
          <w:szCs w:val="24"/>
        </w:rPr>
        <w:t xml:space="preserve"> hərbi </w:t>
      </w:r>
      <w:r w:rsidR="007368CF" w:rsidRPr="001F405B">
        <w:rPr>
          <w:rFonts w:ascii="Arial" w:eastAsia="Times New Roman" w:hAnsi="Arial" w:cs="Arial"/>
          <w:sz w:val="24"/>
          <w:szCs w:val="24"/>
        </w:rPr>
        <w:lastRenderedPageBreak/>
        <w:t xml:space="preserve">qulluqçular üçün </w:t>
      </w:r>
      <w:r w:rsidR="009F339D" w:rsidRPr="001F405B">
        <w:rPr>
          <w:rFonts w:ascii="Arial" w:hAnsi="Arial" w:cs="Arial"/>
          <w:sz w:val="24"/>
          <w:szCs w:val="24"/>
        </w:rPr>
        <w:t>müvafiq icra hakimiyyəti orqanı</w:t>
      </w:r>
      <w:r w:rsidR="007368CF" w:rsidRPr="001F405B">
        <w:rPr>
          <w:rFonts w:ascii="Arial" w:eastAsia="Times New Roman" w:hAnsi="Arial" w:cs="Arial"/>
          <w:sz w:val="24"/>
          <w:szCs w:val="24"/>
        </w:rPr>
        <w:t xml:space="preserve"> tərəfindən verilmiş şəxsi vəsiqə</w:t>
      </w:r>
      <w:r w:rsidR="00054B31" w:rsidRPr="001F405B">
        <w:rPr>
          <w:rFonts w:ascii="Arial" w:eastAsia="Times New Roman" w:hAnsi="Arial" w:cs="Arial"/>
          <w:sz w:val="24"/>
          <w:szCs w:val="24"/>
        </w:rPr>
        <w:t>,</w:t>
      </w:r>
      <w:r w:rsidR="00054B31" w:rsidRPr="001F405B">
        <w:rPr>
          <w:rFonts w:ascii="Arial" w:hAnsi="Arial" w:cs="Arial"/>
          <w:sz w:val="24"/>
          <w:szCs w:val="24"/>
        </w:rPr>
        <w:t xml:space="preserve"> </w:t>
      </w:r>
      <w:r w:rsidR="00054B31" w:rsidRPr="001F405B">
        <w:rPr>
          <w:rFonts w:ascii="Arial" w:eastAsia="Times New Roman" w:hAnsi="Arial" w:cs="Arial"/>
          <w:sz w:val="24"/>
          <w:szCs w:val="24"/>
        </w:rPr>
        <w:t>hakimlər üçün şəxsiyyət vəsiqəsi və hakimlərin vəsiqəsi</w:t>
      </w:r>
      <w:r w:rsidRPr="001F405B">
        <w:rPr>
          <w:rFonts w:ascii="Arial" w:hAnsi="Arial" w:cs="Arial"/>
          <w:sz w:val="24"/>
          <w:szCs w:val="24"/>
        </w:rPr>
        <w:t>);</w:t>
      </w:r>
    </w:p>
    <w:p w14:paraId="6025E7D5" w14:textId="77777777" w:rsidR="004927D5" w:rsidRPr="001F405B" w:rsidRDefault="00097918"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9F6BA1" w:rsidRPr="001F405B">
        <w:rPr>
          <w:rFonts w:ascii="Arial" w:hAnsi="Arial" w:cs="Arial"/>
          <w:sz w:val="24"/>
          <w:szCs w:val="24"/>
        </w:rPr>
        <w:t xml:space="preserve"> </w:t>
      </w:r>
      <w:r w:rsidR="004927D5" w:rsidRPr="001F405B">
        <w:rPr>
          <w:rFonts w:ascii="Arial" w:hAnsi="Arial" w:cs="Arial"/>
          <w:sz w:val="24"/>
          <w:szCs w:val="24"/>
        </w:rPr>
        <w:t>vergi ödəyicisi olan fiziki şəxs tərəfindən işçisinə verilən etibarnamə (Əlavə</w:t>
      </w:r>
      <w:r w:rsidR="006B6716" w:rsidRPr="001F405B">
        <w:rPr>
          <w:rFonts w:ascii="Arial" w:hAnsi="Arial" w:cs="Arial"/>
          <w:sz w:val="24"/>
          <w:szCs w:val="24"/>
        </w:rPr>
        <w:t xml:space="preserve"> 7</w:t>
      </w:r>
      <w:r w:rsidR="004927D5" w:rsidRPr="001F405B">
        <w:rPr>
          <w:rFonts w:ascii="Arial" w:hAnsi="Arial" w:cs="Arial"/>
          <w:sz w:val="24"/>
          <w:szCs w:val="24"/>
        </w:rPr>
        <w:t>); Fiziki şəxs tərəfindən verilən etibarnamə notarial qaydada təsdiq edilmə</w:t>
      </w:r>
      <w:r w:rsidR="00A8095C" w:rsidRPr="001F405B">
        <w:rPr>
          <w:rFonts w:ascii="Arial" w:hAnsi="Arial" w:cs="Arial"/>
          <w:sz w:val="24"/>
          <w:szCs w:val="24"/>
        </w:rPr>
        <w:t>lidir;</w:t>
      </w:r>
    </w:p>
    <w:p w14:paraId="293BBFE1" w14:textId="77777777" w:rsidR="004927D5" w:rsidRPr="001F405B" w:rsidRDefault="00097918"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9F6BA1" w:rsidRPr="001F405B">
        <w:rPr>
          <w:rFonts w:ascii="Arial" w:hAnsi="Arial" w:cs="Arial"/>
          <w:sz w:val="24"/>
          <w:szCs w:val="24"/>
        </w:rPr>
        <w:t xml:space="preserve"> </w:t>
      </w:r>
      <w:r w:rsidR="004927D5" w:rsidRPr="001F405B">
        <w:rPr>
          <w:rFonts w:ascii="Arial" w:hAnsi="Arial" w:cs="Arial"/>
          <w:sz w:val="24"/>
          <w:szCs w:val="24"/>
        </w:rPr>
        <w:t xml:space="preserve">ərizəçinin adından onun etibarnamə üzrə nümayəndəsi müraciət etdikdə, həmin şəxsə verilən etibarnamə </w:t>
      </w:r>
      <w:r w:rsidR="00DB0E20" w:rsidRPr="001F405B">
        <w:rPr>
          <w:rFonts w:ascii="Arial" w:hAnsi="Arial" w:cs="Arial"/>
          <w:sz w:val="24"/>
          <w:szCs w:val="24"/>
        </w:rPr>
        <w:t xml:space="preserve">və həmin şəxsin şəxsiyyətini təsdiq edən sənədin surəti </w:t>
      </w:r>
      <w:r w:rsidR="004927D5" w:rsidRPr="001F405B">
        <w:rPr>
          <w:rFonts w:ascii="Arial" w:hAnsi="Arial" w:cs="Arial"/>
          <w:sz w:val="24"/>
          <w:szCs w:val="24"/>
        </w:rPr>
        <w:t xml:space="preserve">(Əlavə </w:t>
      </w:r>
      <w:r w:rsidR="004E562D" w:rsidRPr="001F405B">
        <w:rPr>
          <w:rFonts w:ascii="Arial" w:hAnsi="Arial" w:cs="Arial"/>
          <w:sz w:val="24"/>
          <w:szCs w:val="24"/>
        </w:rPr>
        <w:t>8</w:t>
      </w:r>
      <w:r w:rsidR="004927D5" w:rsidRPr="001F405B">
        <w:rPr>
          <w:rFonts w:ascii="Arial" w:hAnsi="Arial" w:cs="Arial"/>
          <w:sz w:val="24"/>
          <w:szCs w:val="24"/>
        </w:rPr>
        <w:t>). Ərizəçinin adından verilən etibarnamə notarial qaydada təsdiq edilməlidir.</w:t>
      </w:r>
    </w:p>
    <w:p w14:paraId="743CEAFC" w14:textId="77777777" w:rsidR="004927D5" w:rsidRPr="001F405B" w:rsidRDefault="00097918" w:rsidP="004927D5">
      <w:pPr>
        <w:jc w:val="both"/>
        <w:rPr>
          <w:rFonts w:ascii="Arial" w:hAnsi="Arial" w:cs="Arial"/>
          <w:b/>
          <w:sz w:val="24"/>
          <w:szCs w:val="24"/>
        </w:rPr>
      </w:pPr>
      <w:r w:rsidRPr="001F405B">
        <w:rPr>
          <w:rFonts w:ascii="Arial" w:hAnsi="Arial" w:cs="Arial"/>
          <w:b/>
          <w:sz w:val="24"/>
          <w:szCs w:val="24"/>
        </w:rPr>
        <w:t xml:space="preserve">       </w:t>
      </w:r>
      <w:r w:rsidR="006C67C1" w:rsidRPr="001F405B">
        <w:rPr>
          <w:rFonts w:ascii="Arial" w:hAnsi="Arial" w:cs="Arial"/>
          <w:b/>
          <w:sz w:val="24"/>
          <w:szCs w:val="24"/>
        </w:rPr>
        <w:t xml:space="preserve">3.2. </w:t>
      </w:r>
      <w:r w:rsidR="004927D5" w:rsidRPr="001F405B">
        <w:rPr>
          <w:rFonts w:ascii="Arial" w:hAnsi="Arial" w:cs="Arial"/>
          <w:b/>
          <w:sz w:val="24"/>
          <w:szCs w:val="24"/>
        </w:rPr>
        <w:t>Hüquqi şəxslərin rəhbərləri üçün:</w:t>
      </w:r>
    </w:p>
    <w:p w14:paraId="600FB3FD" w14:textId="77777777" w:rsidR="004927D5" w:rsidRPr="001F405B" w:rsidRDefault="004927D5" w:rsidP="004927D5">
      <w:pPr>
        <w:jc w:val="both"/>
        <w:rPr>
          <w:rFonts w:ascii="Arial" w:hAnsi="Arial" w:cs="Arial"/>
          <w:color w:val="FF0000"/>
          <w:sz w:val="24"/>
          <w:szCs w:val="24"/>
        </w:rPr>
      </w:pPr>
      <w:r w:rsidRPr="001F405B">
        <w:rPr>
          <w:rFonts w:ascii="Arial" w:hAnsi="Arial" w:cs="Arial"/>
          <w:i/>
          <w:color w:val="FF0000"/>
          <w:sz w:val="24"/>
          <w:szCs w:val="24"/>
        </w:rPr>
        <w:t xml:space="preserve">       </w:t>
      </w:r>
      <w:r w:rsidRPr="001F405B">
        <w:rPr>
          <w:rFonts w:ascii="Arial" w:hAnsi="Arial" w:cs="Arial"/>
          <w:sz w:val="24"/>
          <w:szCs w:val="24"/>
        </w:rPr>
        <w:t>-</w:t>
      </w:r>
      <w:r w:rsidR="009F6BA1" w:rsidRPr="001F405B">
        <w:rPr>
          <w:rFonts w:ascii="Arial" w:hAnsi="Arial" w:cs="Arial"/>
          <w:sz w:val="24"/>
          <w:szCs w:val="24"/>
        </w:rPr>
        <w:t xml:space="preserve"> </w:t>
      </w:r>
      <w:r w:rsidRPr="001F405B">
        <w:rPr>
          <w:rFonts w:ascii="Arial" w:hAnsi="Arial" w:cs="Arial"/>
          <w:sz w:val="24"/>
          <w:szCs w:val="24"/>
        </w:rPr>
        <w:t>ərizəçinin şəxsiyyətini təsdiq edən sənədin surəti</w:t>
      </w:r>
      <w:r w:rsidR="007368CF" w:rsidRPr="001F405B">
        <w:rPr>
          <w:rFonts w:ascii="Arial" w:eastAsia="Times New Roman" w:hAnsi="Arial" w:cs="Arial"/>
          <w:sz w:val="24"/>
          <w:szCs w:val="24"/>
        </w:rPr>
        <w:t xml:space="preserve"> (Azərbaycan Respublikasının vətəndaşının şəxsiyyət vəsiqəsi, Dövlət Miqrasiya Xidməti tərəfindən əcnəbi və vətə</w:t>
      </w:r>
      <w:r w:rsidR="00B82DC7" w:rsidRPr="001F405B">
        <w:rPr>
          <w:rFonts w:ascii="Arial" w:eastAsia="Times New Roman" w:hAnsi="Arial" w:cs="Arial"/>
          <w:sz w:val="24"/>
          <w:szCs w:val="24"/>
        </w:rPr>
        <w:t>ndaşlığı olmayan şəxslərə</w:t>
      </w:r>
      <w:r w:rsidR="007368CF" w:rsidRPr="001F405B">
        <w:rPr>
          <w:rFonts w:ascii="Arial" w:eastAsia="Times New Roman" w:hAnsi="Arial" w:cs="Arial"/>
          <w:sz w:val="24"/>
          <w:szCs w:val="24"/>
        </w:rPr>
        <w:t xml:space="preserve"> </w:t>
      </w:r>
      <w:r w:rsidR="006E20AD" w:rsidRPr="001F405B">
        <w:rPr>
          <w:rFonts w:ascii="Arial" w:eastAsia="Times New Roman" w:hAnsi="Arial" w:cs="Arial"/>
          <w:sz w:val="24"/>
          <w:szCs w:val="24"/>
        </w:rPr>
        <w:t>daimi və ya müvəqqəti yaşamaq üçün icazə vəsiqəsi</w:t>
      </w:r>
      <w:r w:rsidR="007A3C48" w:rsidRPr="001F405B">
        <w:rPr>
          <w:rFonts w:ascii="Arial" w:eastAsia="Times New Roman" w:hAnsi="Arial" w:cs="Arial"/>
          <w:sz w:val="24"/>
          <w:szCs w:val="24"/>
        </w:rPr>
        <w:t>,</w:t>
      </w:r>
      <w:r w:rsidR="007368CF" w:rsidRPr="001F405B">
        <w:rPr>
          <w:rFonts w:ascii="Arial" w:eastAsia="Times New Roman" w:hAnsi="Arial" w:cs="Arial"/>
          <w:sz w:val="24"/>
          <w:szCs w:val="24"/>
        </w:rPr>
        <w:t xml:space="preserve"> hərbi qulluqçular üçün </w:t>
      </w:r>
      <w:r w:rsidR="009F339D" w:rsidRPr="001F405B">
        <w:rPr>
          <w:rFonts w:ascii="Arial" w:hAnsi="Arial" w:cs="Arial"/>
          <w:sz w:val="24"/>
          <w:szCs w:val="24"/>
        </w:rPr>
        <w:t>müvafiq icra hakimiyyəti orqanı</w:t>
      </w:r>
      <w:r w:rsidR="007368CF" w:rsidRPr="001F405B">
        <w:rPr>
          <w:rFonts w:ascii="Arial" w:eastAsia="Times New Roman" w:hAnsi="Arial" w:cs="Arial"/>
          <w:sz w:val="24"/>
          <w:szCs w:val="24"/>
        </w:rPr>
        <w:t xml:space="preserve"> tərəfindən verilmiş şəxsi vəsiqə</w:t>
      </w:r>
      <w:r w:rsidR="006F29B3" w:rsidRPr="001F405B">
        <w:rPr>
          <w:rFonts w:ascii="Arial" w:eastAsia="Times New Roman" w:hAnsi="Arial" w:cs="Arial"/>
          <w:sz w:val="24"/>
          <w:szCs w:val="24"/>
        </w:rPr>
        <w:t>, hakimlər üçün şəxsiyyət vəsiqəsi və hakimlərin vəsiqəsi</w:t>
      </w:r>
      <w:r w:rsidRPr="001F405B">
        <w:rPr>
          <w:rFonts w:ascii="Arial" w:hAnsi="Arial" w:cs="Arial"/>
          <w:sz w:val="24"/>
          <w:szCs w:val="24"/>
        </w:rPr>
        <w:t>);</w:t>
      </w:r>
    </w:p>
    <w:p w14:paraId="5578E739" w14:textId="77777777" w:rsidR="004927D5" w:rsidRPr="001F405B" w:rsidRDefault="00097918"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9F6BA1" w:rsidRPr="001F405B">
        <w:rPr>
          <w:rFonts w:ascii="Arial" w:hAnsi="Arial" w:cs="Arial"/>
          <w:sz w:val="24"/>
          <w:szCs w:val="24"/>
        </w:rPr>
        <w:t xml:space="preserve"> </w:t>
      </w:r>
      <w:r w:rsidR="004927D5" w:rsidRPr="001F405B">
        <w:rPr>
          <w:rFonts w:ascii="Arial" w:hAnsi="Arial" w:cs="Arial"/>
          <w:sz w:val="24"/>
          <w:szCs w:val="24"/>
        </w:rPr>
        <w:t>ərizəçinin adından onun etibarnamə üzrə nümayəndəsi müraciət etdikdə, həmin şəxsə verilən etibarnamə</w:t>
      </w:r>
      <w:r w:rsidR="00336D80" w:rsidRPr="001F405B">
        <w:rPr>
          <w:rFonts w:ascii="Arial" w:hAnsi="Arial" w:cs="Arial"/>
          <w:sz w:val="24"/>
          <w:szCs w:val="24"/>
        </w:rPr>
        <w:t xml:space="preserve"> </w:t>
      </w:r>
      <w:r w:rsidR="00DB0E20" w:rsidRPr="001F405B">
        <w:rPr>
          <w:rFonts w:ascii="Arial" w:hAnsi="Arial" w:cs="Arial"/>
          <w:sz w:val="24"/>
          <w:szCs w:val="24"/>
        </w:rPr>
        <w:t xml:space="preserve">və həmin şəxsin şəxsiyyətini təsdiq edən sənədin surəti </w:t>
      </w:r>
      <w:r w:rsidR="004927D5" w:rsidRPr="001F405B">
        <w:rPr>
          <w:rFonts w:ascii="Arial" w:hAnsi="Arial" w:cs="Arial"/>
          <w:sz w:val="24"/>
          <w:szCs w:val="24"/>
        </w:rPr>
        <w:t xml:space="preserve">(Əlavə </w:t>
      </w:r>
      <w:r w:rsidR="00AD4FF6" w:rsidRPr="001F405B">
        <w:rPr>
          <w:rFonts w:ascii="Arial" w:hAnsi="Arial" w:cs="Arial"/>
          <w:sz w:val="24"/>
          <w:szCs w:val="24"/>
        </w:rPr>
        <w:t>8</w:t>
      </w:r>
      <w:r w:rsidR="004927D5" w:rsidRPr="001F405B">
        <w:rPr>
          <w:rFonts w:ascii="Arial" w:hAnsi="Arial" w:cs="Arial"/>
          <w:sz w:val="24"/>
          <w:szCs w:val="24"/>
        </w:rPr>
        <w:t xml:space="preserve">). </w:t>
      </w:r>
      <w:r w:rsidR="00B53CAD" w:rsidRPr="001F405B">
        <w:rPr>
          <w:rFonts w:ascii="Arial" w:hAnsi="Arial" w:cs="Arial"/>
          <w:sz w:val="24"/>
          <w:szCs w:val="24"/>
        </w:rPr>
        <w:t>Ə</w:t>
      </w:r>
      <w:r w:rsidR="004927D5" w:rsidRPr="001F405B">
        <w:rPr>
          <w:rFonts w:ascii="Arial" w:hAnsi="Arial" w:cs="Arial"/>
          <w:sz w:val="24"/>
          <w:szCs w:val="24"/>
        </w:rPr>
        <w:t>rizəçinin adından verilən etibarnamə notarial qaydada təsdiq edilməlidir.</w:t>
      </w:r>
      <w:r w:rsidR="00DB0E20" w:rsidRPr="001F405B">
        <w:rPr>
          <w:rFonts w:ascii="Arial" w:hAnsi="Arial" w:cs="Arial"/>
          <w:sz w:val="24"/>
          <w:szCs w:val="24"/>
        </w:rPr>
        <w:t xml:space="preserve"> Ərizə hüquqi şəxsin möhürü ilə təsdiq edilməlidir.</w:t>
      </w:r>
    </w:p>
    <w:p w14:paraId="1A4B4848" w14:textId="77777777" w:rsidR="004927D5" w:rsidRPr="001F405B" w:rsidRDefault="004927D5" w:rsidP="004927D5">
      <w:pPr>
        <w:jc w:val="both"/>
        <w:rPr>
          <w:rFonts w:ascii="Arial" w:hAnsi="Arial" w:cs="Arial"/>
          <w:b/>
          <w:sz w:val="24"/>
          <w:szCs w:val="24"/>
        </w:rPr>
      </w:pPr>
      <w:r w:rsidRPr="001F405B">
        <w:rPr>
          <w:rFonts w:ascii="Arial" w:hAnsi="Arial" w:cs="Arial"/>
          <w:sz w:val="24"/>
          <w:szCs w:val="24"/>
        </w:rPr>
        <w:t xml:space="preserve">       </w:t>
      </w:r>
      <w:r w:rsidRPr="001F405B">
        <w:rPr>
          <w:rFonts w:ascii="Arial" w:hAnsi="Arial" w:cs="Arial"/>
          <w:b/>
          <w:sz w:val="24"/>
          <w:szCs w:val="24"/>
        </w:rPr>
        <w:t>-</w:t>
      </w:r>
      <w:r w:rsidR="009F6BA1" w:rsidRPr="001F405B">
        <w:rPr>
          <w:rFonts w:ascii="Arial" w:hAnsi="Arial" w:cs="Arial"/>
          <w:b/>
          <w:sz w:val="24"/>
          <w:szCs w:val="24"/>
        </w:rPr>
        <w:t xml:space="preserve"> </w:t>
      </w:r>
      <w:r w:rsidRPr="001F405B">
        <w:rPr>
          <w:rFonts w:ascii="Arial" w:hAnsi="Arial" w:cs="Arial"/>
          <w:b/>
          <w:sz w:val="24"/>
          <w:szCs w:val="24"/>
        </w:rPr>
        <w:t>Hüquqi şəxslərin işçiləri üçün (işçi dedikdə, hüquqi şəxsin əmək müqaviləsi üzrə işçiləri, həmçinin xidmət müqaviləsi əsasında hüquqi şəxsə müəyyən xidmətlər göstərən (məsələn, mühasibatlıqla bağlı) şəxslə</w:t>
      </w:r>
      <w:r w:rsidR="009F6BA1" w:rsidRPr="001F405B">
        <w:rPr>
          <w:rFonts w:ascii="Arial" w:hAnsi="Arial" w:cs="Arial"/>
          <w:b/>
          <w:sz w:val="24"/>
          <w:szCs w:val="24"/>
        </w:rPr>
        <w:t>r başa düşülür).</w:t>
      </w:r>
    </w:p>
    <w:p w14:paraId="5520AC13" w14:textId="77777777" w:rsidR="004927D5" w:rsidRPr="001F405B" w:rsidRDefault="004927D5" w:rsidP="004927D5">
      <w:pPr>
        <w:jc w:val="both"/>
        <w:rPr>
          <w:rFonts w:ascii="Arial" w:hAnsi="Arial" w:cs="Arial"/>
          <w:color w:val="FF0000"/>
          <w:sz w:val="24"/>
          <w:szCs w:val="24"/>
        </w:rPr>
      </w:pPr>
      <w:r w:rsidRPr="001F405B">
        <w:rPr>
          <w:rFonts w:ascii="Arial" w:hAnsi="Arial" w:cs="Arial"/>
          <w:i/>
          <w:color w:val="FF0000"/>
          <w:sz w:val="24"/>
          <w:szCs w:val="24"/>
        </w:rPr>
        <w:t xml:space="preserve">       </w:t>
      </w:r>
      <w:r w:rsidRPr="001F405B">
        <w:rPr>
          <w:rFonts w:ascii="Arial" w:hAnsi="Arial" w:cs="Arial"/>
          <w:sz w:val="24"/>
          <w:szCs w:val="24"/>
        </w:rPr>
        <w:t>-</w:t>
      </w:r>
      <w:r w:rsidR="009F6BA1" w:rsidRPr="001F405B">
        <w:rPr>
          <w:rFonts w:ascii="Arial" w:hAnsi="Arial" w:cs="Arial"/>
          <w:sz w:val="24"/>
          <w:szCs w:val="24"/>
        </w:rPr>
        <w:t xml:space="preserve"> </w:t>
      </w:r>
      <w:r w:rsidRPr="001F405B">
        <w:rPr>
          <w:rFonts w:ascii="Arial" w:hAnsi="Arial" w:cs="Arial"/>
          <w:sz w:val="24"/>
          <w:szCs w:val="24"/>
        </w:rPr>
        <w:t xml:space="preserve">ərizəçinin şəxsiyyətini təsdiq edən sənədin surəti </w:t>
      </w:r>
      <w:r w:rsidR="007368CF" w:rsidRPr="001F405B">
        <w:rPr>
          <w:rFonts w:ascii="Arial" w:eastAsia="Times New Roman" w:hAnsi="Arial" w:cs="Arial"/>
          <w:sz w:val="24"/>
          <w:szCs w:val="24"/>
        </w:rPr>
        <w:t xml:space="preserve">(Azərbaycan Respublikasının vətəndaşının şəxsiyyət vəsiqəsi, Dövlət Miqrasiya Xidməti tərəfindən əcnəbi və vətəndaşlığı olmayan şəxslərə təqdim edilən </w:t>
      </w:r>
      <w:r w:rsidR="006E20AD" w:rsidRPr="001F405B">
        <w:rPr>
          <w:rFonts w:ascii="Arial" w:eastAsia="Times New Roman" w:hAnsi="Arial" w:cs="Arial"/>
          <w:sz w:val="24"/>
          <w:szCs w:val="24"/>
        </w:rPr>
        <w:t>daimi və ya müvəqqəti yaşamaq üçün icazə vəsiqəsi</w:t>
      </w:r>
      <w:r w:rsidR="00636123" w:rsidRPr="001F405B">
        <w:rPr>
          <w:rFonts w:ascii="Arial" w:eastAsia="Times New Roman" w:hAnsi="Arial" w:cs="Arial"/>
          <w:sz w:val="24"/>
          <w:szCs w:val="24"/>
        </w:rPr>
        <w:t xml:space="preserve">, </w:t>
      </w:r>
      <w:r w:rsidR="007368CF" w:rsidRPr="001F405B">
        <w:rPr>
          <w:rFonts w:ascii="Arial" w:eastAsia="Times New Roman" w:hAnsi="Arial" w:cs="Arial"/>
          <w:sz w:val="24"/>
          <w:szCs w:val="24"/>
        </w:rPr>
        <w:t xml:space="preserve">hərbi qulluqçular üçün </w:t>
      </w:r>
      <w:r w:rsidR="009F339D" w:rsidRPr="001F405B">
        <w:rPr>
          <w:rFonts w:ascii="Arial" w:hAnsi="Arial" w:cs="Arial"/>
          <w:sz w:val="24"/>
          <w:szCs w:val="24"/>
        </w:rPr>
        <w:t>müvafiq icra hakimiyyəti orqanı</w:t>
      </w:r>
      <w:r w:rsidR="007368CF" w:rsidRPr="001F405B">
        <w:rPr>
          <w:rFonts w:ascii="Arial" w:eastAsia="Times New Roman" w:hAnsi="Arial" w:cs="Arial"/>
          <w:sz w:val="24"/>
          <w:szCs w:val="24"/>
        </w:rPr>
        <w:t xml:space="preserve"> tərəfindən verilmiş şəxsi vəsiqə</w:t>
      </w:r>
      <w:r w:rsidR="00054B31" w:rsidRPr="001F405B">
        <w:rPr>
          <w:rFonts w:ascii="Arial" w:eastAsia="Times New Roman" w:hAnsi="Arial" w:cs="Arial"/>
          <w:sz w:val="24"/>
          <w:szCs w:val="24"/>
        </w:rPr>
        <w:t>, hakimlər üçün şəxsiyyət vəsiqəsi və hakimlərin vəsiqəsi</w:t>
      </w:r>
      <w:r w:rsidRPr="001F405B">
        <w:rPr>
          <w:rFonts w:ascii="Arial" w:hAnsi="Arial" w:cs="Arial"/>
          <w:sz w:val="24"/>
          <w:szCs w:val="24"/>
        </w:rPr>
        <w:t>);</w:t>
      </w:r>
    </w:p>
    <w:p w14:paraId="61763E66" w14:textId="77777777" w:rsidR="004927D5" w:rsidRPr="001F405B" w:rsidRDefault="00E641D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9F6BA1" w:rsidRPr="001F405B">
        <w:rPr>
          <w:rFonts w:ascii="Arial" w:hAnsi="Arial" w:cs="Arial"/>
          <w:sz w:val="24"/>
          <w:szCs w:val="24"/>
        </w:rPr>
        <w:t xml:space="preserve"> </w:t>
      </w:r>
      <w:r w:rsidR="004927D5" w:rsidRPr="001F405B">
        <w:rPr>
          <w:rFonts w:ascii="Arial" w:hAnsi="Arial" w:cs="Arial"/>
          <w:sz w:val="24"/>
          <w:szCs w:val="24"/>
        </w:rPr>
        <w:t>hüquqi şəxs tərəfindən işçisinə verilən etibarnamə (Əlavə</w:t>
      </w:r>
      <w:r w:rsidR="00A8095C" w:rsidRPr="001F405B">
        <w:rPr>
          <w:rFonts w:ascii="Arial" w:hAnsi="Arial" w:cs="Arial"/>
          <w:sz w:val="24"/>
          <w:szCs w:val="24"/>
        </w:rPr>
        <w:t xml:space="preserve"> </w:t>
      </w:r>
      <w:r w:rsidR="004E4939" w:rsidRPr="001F405B">
        <w:rPr>
          <w:rFonts w:ascii="Arial" w:hAnsi="Arial" w:cs="Arial"/>
          <w:sz w:val="24"/>
          <w:szCs w:val="24"/>
        </w:rPr>
        <w:t>7</w:t>
      </w:r>
      <w:r w:rsidR="00A8095C" w:rsidRPr="001F405B">
        <w:rPr>
          <w:rFonts w:ascii="Arial" w:hAnsi="Arial" w:cs="Arial"/>
          <w:sz w:val="24"/>
          <w:szCs w:val="24"/>
        </w:rPr>
        <w:t>).</w:t>
      </w:r>
      <w:r w:rsidR="004927D5" w:rsidRPr="001F405B">
        <w:rPr>
          <w:rFonts w:ascii="Arial" w:hAnsi="Arial" w:cs="Arial"/>
          <w:sz w:val="24"/>
          <w:szCs w:val="24"/>
        </w:rPr>
        <w:t xml:space="preserve"> Hüquqi şəxs tərəfindən verilən etibarnamə hüquqi şəxsin blankında tərtib edilərək hüquqi şəxsin möhürü ilə və ya notarial qaydada təsdiq edilmə</w:t>
      </w:r>
      <w:r w:rsidR="009F6BA1" w:rsidRPr="001F405B">
        <w:rPr>
          <w:rFonts w:ascii="Arial" w:hAnsi="Arial" w:cs="Arial"/>
          <w:sz w:val="24"/>
          <w:szCs w:val="24"/>
        </w:rPr>
        <w:t>lidir;</w:t>
      </w:r>
    </w:p>
    <w:p w14:paraId="1044C5AB" w14:textId="77777777" w:rsidR="004927D5" w:rsidRPr="001F405B" w:rsidRDefault="00E641D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9F6BA1" w:rsidRPr="001F405B">
        <w:rPr>
          <w:rFonts w:ascii="Arial" w:hAnsi="Arial" w:cs="Arial"/>
          <w:sz w:val="24"/>
          <w:szCs w:val="24"/>
        </w:rPr>
        <w:t xml:space="preserve"> </w:t>
      </w:r>
      <w:r w:rsidR="004927D5" w:rsidRPr="001F405B">
        <w:rPr>
          <w:rFonts w:ascii="Arial" w:hAnsi="Arial" w:cs="Arial"/>
          <w:sz w:val="24"/>
          <w:szCs w:val="24"/>
        </w:rPr>
        <w:t xml:space="preserve">ərizəçinin adından onun etibarnamə üzrə nümayəndəsi müraciət etdikdə, həmin şəxsə verilən etibarnamə </w:t>
      </w:r>
      <w:r w:rsidR="00DB0E20" w:rsidRPr="001F405B">
        <w:rPr>
          <w:rFonts w:ascii="Arial" w:hAnsi="Arial" w:cs="Arial"/>
          <w:sz w:val="24"/>
          <w:szCs w:val="24"/>
        </w:rPr>
        <w:t xml:space="preserve">və həmin şəxsin şəxsiyyətini təsdiq edən sənədin surəti </w:t>
      </w:r>
      <w:r w:rsidR="004927D5" w:rsidRPr="001F405B">
        <w:rPr>
          <w:rFonts w:ascii="Arial" w:hAnsi="Arial" w:cs="Arial"/>
          <w:sz w:val="24"/>
          <w:szCs w:val="24"/>
        </w:rPr>
        <w:t xml:space="preserve">(Əlavə </w:t>
      </w:r>
      <w:r w:rsidR="009F5D07" w:rsidRPr="001F405B">
        <w:rPr>
          <w:rFonts w:ascii="Arial" w:hAnsi="Arial" w:cs="Arial"/>
          <w:sz w:val="24"/>
          <w:szCs w:val="24"/>
        </w:rPr>
        <w:t>8</w:t>
      </w:r>
      <w:r w:rsidR="004927D5" w:rsidRPr="001F405B">
        <w:rPr>
          <w:rFonts w:ascii="Arial" w:hAnsi="Arial" w:cs="Arial"/>
          <w:sz w:val="24"/>
          <w:szCs w:val="24"/>
        </w:rPr>
        <w:t>). Ərizəçinin adından verilən etibarnamə notarial qaydada təsdiq edilməlidir.</w:t>
      </w:r>
    </w:p>
    <w:p w14:paraId="395FF934" w14:textId="77777777" w:rsidR="004927D5" w:rsidRPr="001F405B" w:rsidRDefault="004927D5" w:rsidP="004927D5">
      <w:pPr>
        <w:jc w:val="both"/>
        <w:rPr>
          <w:rFonts w:ascii="Arial" w:hAnsi="Arial" w:cs="Arial"/>
          <w:b/>
          <w:sz w:val="24"/>
          <w:szCs w:val="24"/>
        </w:rPr>
      </w:pPr>
      <w:r w:rsidRPr="001F405B">
        <w:rPr>
          <w:rFonts w:ascii="Arial" w:hAnsi="Arial" w:cs="Arial"/>
          <w:sz w:val="24"/>
          <w:szCs w:val="24"/>
        </w:rPr>
        <w:t xml:space="preserve">       </w:t>
      </w:r>
      <w:r w:rsidR="006C67C1" w:rsidRPr="001F405B">
        <w:rPr>
          <w:rFonts w:ascii="Arial" w:hAnsi="Arial" w:cs="Arial"/>
          <w:b/>
          <w:sz w:val="24"/>
          <w:szCs w:val="24"/>
        </w:rPr>
        <w:t xml:space="preserve">3.3. </w:t>
      </w:r>
      <w:r w:rsidR="001F405B" w:rsidRPr="001F405B">
        <w:rPr>
          <w:rFonts w:ascii="Arial" w:hAnsi="Arial" w:cs="Arial"/>
          <w:sz w:val="24"/>
          <w:szCs w:val="24"/>
        </w:rPr>
        <w:t>Dövlət qurumlarının və</w:t>
      </w:r>
      <w:r w:rsidR="001F405B" w:rsidRPr="001F405B">
        <w:rPr>
          <w:rFonts w:ascii="Arial" w:hAnsi="Arial" w:cs="Arial"/>
          <w:b/>
          <w:sz w:val="24"/>
          <w:szCs w:val="24"/>
        </w:rPr>
        <w:t xml:space="preserve"> </w:t>
      </w:r>
      <w:r w:rsidRPr="001F405B">
        <w:rPr>
          <w:rFonts w:ascii="Arial" w:hAnsi="Arial" w:cs="Arial"/>
          <w:b/>
          <w:sz w:val="24"/>
          <w:szCs w:val="24"/>
        </w:rPr>
        <w:t>yerli özünüidarəetmə orqanlarının rəhbərləri üçün:</w:t>
      </w:r>
    </w:p>
    <w:p w14:paraId="31E80FB1" w14:textId="77777777" w:rsidR="004927D5" w:rsidRPr="001F405B" w:rsidRDefault="00E641D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9F6BA1" w:rsidRPr="001F405B">
        <w:rPr>
          <w:rFonts w:ascii="Arial" w:hAnsi="Arial" w:cs="Arial"/>
          <w:sz w:val="24"/>
          <w:szCs w:val="24"/>
        </w:rPr>
        <w:t xml:space="preserve"> </w:t>
      </w:r>
      <w:r w:rsidR="004927D5" w:rsidRPr="001F405B">
        <w:rPr>
          <w:rFonts w:ascii="Arial" w:hAnsi="Arial" w:cs="Arial"/>
          <w:sz w:val="24"/>
          <w:szCs w:val="24"/>
        </w:rPr>
        <w:t>ərizəçinin şəxsiyyətini təsdiq edən sənədin surəti</w:t>
      </w:r>
      <w:r w:rsidR="00A8095C" w:rsidRPr="001F405B">
        <w:rPr>
          <w:rFonts w:ascii="Arial" w:hAnsi="Arial" w:cs="Arial"/>
          <w:sz w:val="24"/>
          <w:szCs w:val="24"/>
        </w:rPr>
        <w:t xml:space="preserve"> </w:t>
      </w:r>
      <w:r w:rsidR="00996CD7" w:rsidRPr="001F405B">
        <w:rPr>
          <w:rFonts w:ascii="Arial" w:hAnsi="Arial" w:cs="Arial"/>
          <w:sz w:val="24"/>
          <w:szCs w:val="24"/>
        </w:rPr>
        <w:t>(</w:t>
      </w:r>
      <w:r w:rsidR="00996CD7" w:rsidRPr="001F405B">
        <w:rPr>
          <w:rFonts w:ascii="Arial" w:eastAsia="Times New Roman" w:hAnsi="Arial" w:cs="Arial"/>
          <w:sz w:val="24"/>
          <w:szCs w:val="24"/>
        </w:rPr>
        <w:t>Azərbaycan Respublikasının v</w:t>
      </w:r>
      <w:r w:rsidR="001F405B" w:rsidRPr="001F405B">
        <w:rPr>
          <w:rFonts w:ascii="Arial" w:eastAsia="Times New Roman" w:hAnsi="Arial" w:cs="Arial"/>
          <w:sz w:val="24"/>
          <w:szCs w:val="24"/>
        </w:rPr>
        <w:t>ətəndaşının şəxsiyyət vəsiqəsi</w:t>
      </w:r>
      <w:r w:rsidR="00FE3537" w:rsidRPr="001F405B">
        <w:rPr>
          <w:rFonts w:ascii="Arial" w:eastAsia="Times New Roman" w:hAnsi="Arial" w:cs="Arial"/>
          <w:sz w:val="24"/>
          <w:szCs w:val="24"/>
        </w:rPr>
        <w:t xml:space="preserve">, </w:t>
      </w:r>
      <w:r w:rsidR="00996CD7" w:rsidRPr="001F405B">
        <w:rPr>
          <w:rFonts w:ascii="Arial" w:eastAsia="Times New Roman" w:hAnsi="Arial" w:cs="Arial"/>
          <w:sz w:val="24"/>
          <w:szCs w:val="24"/>
        </w:rPr>
        <w:t xml:space="preserve">hərbi qulluqçular üçün </w:t>
      </w:r>
      <w:r w:rsidR="003F6E7A" w:rsidRPr="001F405B">
        <w:rPr>
          <w:rFonts w:ascii="Arial" w:hAnsi="Arial" w:cs="Arial"/>
          <w:sz w:val="24"/>
          <w:szCs w:val="24"/>
        </w:rPr>
        <w:t>müvafiq icra hakimiyyəti orqanı</w:t>
      </w:r>
      <w:r w:rsidR="00996CD7" w:rsidRPr="001F405B">
        <w:rPr>
          <w:rFonts w:ascii="Arial" w:eastAsia="Times New Roman" w:hAnsi="Arial" w:cs="Arial"/>
          <w:sz w:val="24"/>
          <w:szCs w:val="24"/>
        </w:rPr>
        <w:t xml:space="preserve"> tərəfindən verilmiş şəxsi vəsiqə</w:t>
      </w:r>
      <w:r w:rsidR="00054B31" w:rsidRPr="001F405B">
        <w:rPr>
          <w:rFonts w:ascii="Arial" w:eastAsia="Times New Roman" w:hAnsi="Arial" w:cs="Arial"/>
          <w:sz w:val="24"/>
          <w:szCs w:val="24"/>
        </w:rPr>
        <w:t>, hakimlər üçün şəxsiyyət vəsiqəsi və hakimlərin vəsiqəsi</w:t>
      </w:r>
      <w:r w:rsidR="00996CD7" w:rsidRPr="001F405B">
        <w:rPr>
          <w:rFonts w:ascii="Arial" w:hAnsi="Arial" w:cs="Arial"/>
          <w:sz w:val="24"/>
          <w:szCs w:val="24"/>
        </w:rPr>
        <w:t>)</w:t>
      </w:r>
      <w:r w:rsidR="004927D5" w:rsidRPr="001F405B">
        <w:rPr>
          <w:rFonts w:ascii="Arial" w:hAnsi="Arial" w:cs="Arial"/>
          <w:sz w:val="24"/>
          <w:szCs w:val="24"/>
        </w:rPr>
        <w:t xml:space="preserve">; </w:t>
      </w:r>
    </w:p>
    <w:p w14:paraId="2EAEBDF0" w14:textId="77777777" w:rsidR="004927D5" w:rsidRPr="001F405B" w:rsidRDefault="004927D5" w:rsidP="004927D5">
      <w:pPr>
        <w:jc w:val="both"/>
        <w:rPr>
          <w:rFonts w:ascii="Arial" w:hAnsi="Arial" w:cs="Arial"/>
          <w:sz w:val="24"/>
          <w:szCs w:val="24"/>
        </w:rPr>
      </w:pPr>
      <w:r w:rsidRPr="001F405B">
        <w:rPr>
          <w:rFonts w:ascii="Arial" w:hAnsi="Arial" w:cs="Arial"/>
          <w:color w:val="7030A0"/>
          <w:sz w:val="24"/>
          <w:szCs w:val="24"/>
        </w:rPr>
        <w:t xml:space="preserve">       </w:t>
      </w:r>
      <w:r w:rsidRPr="001F405B">
        <w:rPr>
          <w:rFonts w:ascii="Arial" w:hAnsi="Arial" w:cs="Arial"/>
          <w:sz w:val="24"/>
          <w:szCs w:val="24"/>
        </w:rPr>
        <w:t>-</w:t>
      </w:r>
      <w:r w:rsidR="009F6BA1" w:rsidRPr="001F405B">
        <w:rPr>
          <w:rFonts w:ascii="Arial" w:hAnsi="Arial" w:cs="Arial"/>
          <w:sz w:val="24"/>
          <w:szCs w:val="24"/>
        </w:rPr>
        <w:t xml:space="preserve"> </w:t>
      </w:r>
      <w:r w:rsidRPr="001F405B">
        <w:rPr>
          <w:rFonts w:ascii="Arial" w:hAnsi="Arial" w:cs="Arial"/>
          <w:sz w:val="24"/>
          <w:szCs w:val="24"/>
        </w:rPr>
        <w:t xml:space="preserve">ərizəçinin adından onun etibarnamə üzrə nümayəndəsi müraciət etdikdə, həmin şəxsə verilən etibarnamə </w:t>
      </w:r>
      <w:r w:rsidR="00DB0E20" w:rsidRPr="001F405B">
        <w:rPr>
          <w:rFonts w:ascii="Arial" w:hAnsi="Arial" w:cs="Arial"/>
          <w:sz w:val="24"/>
          <w:szCs w:val="24"/>
        </w:rPr>
        <w:t xml:space="preserve">və həmin şəxsin şəxsiyyətini təsdiq edən sənədin surəti </w:t>
      </w:r>
      <w:r w:rsidRPr="001F405B">
        <w:rPr>
          <w:rFonts w:ascii="Arial" w:hAnsi="Arial" w:cs="Arial"/>
          <w:sz w:val="24"/>
          <w:szCs w:val="24"/>
        </w:rPr>
        <w:t xml:space="preserve">(Əlavə </w:t>
      </w:r>
      <w:r w:rsidR="00C93AE9" w:rsidRPr="001F405B">
        <w:rPr>
          <w:rFonts w:ascii="Arial" w:hAnsi="Arial" w:cs="Arial"/>
          <w:sz w:val="24"/>
          <w:szCs w:val="24"/>
        </w:rPr>
        <w:t>8</w:t>
      </w:r>
      <w:r w:rsidRPr="001F405B">
        <w:rPr>
          <w:rFonts w:ascii="Arial" w:hAnsi="Arial" w:cs="Arial"/>
          <w:sz w:val="24"/>
          <w:szCs w:val="24"/>
        </w:rPr>
        <w:t>). Ərizəçinin adından verilən etibarnamə notarial qaydada təsdiq edilməlidir.</w:t>
      </w:r>
    </w:p>
    <w:p w14:paraId="00B9625A" w14:textId="77777777" w:rsidR="004927D5" w:rsidRPr="001F405B" w:rsidRDefault="00E641DC" w:rsidP="004927D5">
      <w:pPr>
        <w:jc w:val="both"/>
        <w:rPr>
          <w:rFonts w:ascii="Arial" w:hAnsi="Arial" w:cs="Arial"/>
          <w:b/>
          <w:sz w:val="24"/>
          <w:szCs w:val="24"/>
        </w:rPr>
      </w:pPr>
      <w:r w:rsidRPr="001F405B">
        <w:rPr>
          <w:rFonts w:ascii="Arial" w:hAnsi="Arial" w:cs="Arial"/>
          <w:sz w:val="24"/>
          <w:szCs w:val="24"/>
        </w:rPr>
        <w:lastRenderedPageBreak/>
        <w:t xml:space="preserve">       </w:t>
      </w:r>
      <w:r w:rsidR="005E0F4D" w:rsidRPr="001F405B">
        <w:rPr>
          <w:rFonts w:ascii="Arial" w:hAnsi="Arial" w:cs="Arial"/>
          <w:b/>
          <w:color w:val="000000" w:themeColor="text1"/>
          <w:sz w:val="24"/>
          <w:szCs w:val="24"/>
        </w:rPr>
        <w:t xml:space="preserve">3.4. </w:t>
      </w:r>
      <w:r w:rsidR="001F405B" w:rsidRPr="001F405B">
        <w:rPr>
          <w:rFonts w:ascii="Arial" w:hAnsi="Arial" w:cs="Arial"/>
          <w:sz w:val="24"/>
          <w:szCs w:val="24"/>
        </w:rPr>
        <w:t>Dövlət qurumlarının və</w:t>
      </w:r>
      <w:r w:rsidR="001F405B" w:rsidRPr="001F405B">
        <w:rPr>
          <w:rFonts w:ascii="Arial" w:hAnsi="Arial" w:cs="Arial"/>
          <w:b/>
          <w:color w:val="000000" w:themeColor="text1"/>
          <w:sz w:val="24"/>
          <w:szCs w:val="24"/>
        </w:rPr>
        <w:t xml:space="preserve"> </w:t>
      </w:r>
      <w:r w:rsidR="004927D5" w:rsidRPr="001F405B">
        <w:rPr>
          <w:rFonts w:ascii="Arial" w:hAnsi="Arial" w:cs="Arial"/>
          <w:b/>
          <w:color w:val="000000" w:themeColor="text1"/>
          <w:sz w:val="24"/>
          <w:szCs w:val="24"/>
        </w:rPr>
        <w:t>yerli özünüidarəetmə orqanlarının işçiləri üçün:</w:t>
      </w:r>
    </w:p>
    <w:p w14:paraId="62FED914" w14:textId="77777777" w:rsidR="004927D5" w:rsidRPr="001F405B" w:rsidRDefault="00E641D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 xml:space="preserve">ərizəçinin şəxsiyyətini təsdiq edən sənədin surəti; </w:t>
      </w:r>
    </w:p>
    <w:p w14:paraId="65DAD1EB" w14:textId="77777777" w:rsidR="004927D5" w:rsidRPr="001F405B" w:rsidRDefault="004927D5" w:rsidP="004927D5">
      <w:pPr>
        <w:jc w:val="both"/>
        <w:rPr>
          <w:rFonts w:ascii="Arial" w:hAnsi="Arial" w:cs="Arial"/>
          <w:sz w:val="24"/>
          <w:szCs w:val="24"/>
        </w:rPr>
      </w:pPr>
      <w:r w:rsidRPr="001F405B">
        <w:rPr>
          <w:rFonts w:ascii="Arial" w:hAnsi="Arial" w:cs="Arial"/>
          <w:sz w:val="24"/>
          <w:szCs w:val="24"/>
        </w:rPr>
        <w:t xml:space="preserve">     </w:t>
      </w:r>
      <w:r w:rsidR="00E641DC" w:rsidRPr="001F405B">
        <w:rPr>
          <w:rFonts w:ascii="Arial" w:hAnsi="Arial" w:cs="Arial"/>
          <w:sz w:val="24"/>
          <w:szCs w:val="24"/>
        </w:rPr>
        <w:t xml:space="preserve">  </w:t>
      </w:r>
      <w:r w:rsidRPr="001F405B">
        <w:rPr>
          <w:rFonts w:ascii="Arial" w:hAnsi="Arial" w:cs="Arial"/>
          <w:sz w:val="24"/>
          <w:szCs w:val="24"/>
        </w:rPr>
        <w:t>-</w:t>
      </w:r>
      <w:r w:rsidR="005E0F4D" w:rsidRPr="001F405B">
        <w:rPr>
          <w:rFonts w:ascii="Arial" w:hAnsi="Arial" w:cs="Arial"/>
          <w:sz w:val="24"/>
          <w:szCs w:val="24"/>
        </w:rPr>
        <w:t xml:space="preserve"> </w:t>
      </w:r>
      <w:r w:rsidRPr="001F405B">
        <w:rPr>
          <w:rFonts w:ascii="Arial" w:hAnsi="Arial" w:cs="Arial"/>
          <w:sz w:val="24"/>
          <w:szCs w:val="24"/>
        </w:rPr>
        <w:t xml:space="preserve">dövlət və ya yerli özünüidarəetmə orqanının işçisinə verilən etibarnamə (Əlavə </w:t>
      </w:r>
      <w:r w:rsidR="00FE2482" w:rsidRPr="001F405B">
        <w:rPr>
          <w:rFonts w:ascii="Arial" w:hAnsi="Arial" w:cs="Arial"/>
          <w:sz w:val="24"/>
          <w:szCs w:val="24"/>
        </w:rPr>
        <w:t>7</w:t>
      </w:r>
      <w:r w:rsidRPr="001F405B">
        <w:rPr>
          <w:rFonts w:ascii="Arial" w:hAnsi="Arial" w:cs="Arial"/>
          <w:sz w:val="24"/>
          <w:szCs w:val="24"/>
        </w:rPr>
        <w:t>);</w:t>
      </w:r>
    </w:p>
    <w:p w14:paraId="16B42121" w14:textId="77777777" w:rsidR="004927D5" w:rsidRPr="001F405B" w:rsidRDefault="00E641D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ərizəçinin adından onun etibarnamə üzrə nümayəndəsi müraciət etdikdə</w:t>
      </w:r>
      <w:r w:rsidR="0041411D" w:rsidRPr="001F405B">
        <w:rPr>
          <w:rFonts w:ascii="Arial" w:hAnsi="Arial" w:cs="Arial"/>
          <w:sz w:val="24"/>
          <w:szCs w:val="24"/>
        </w:rPr>
        <w:t>,</w:t>
      </w:r>
      <w:r w:rsidR="00CA27BA" w:rsidRPr="001F405B">
        <w:rPr>
          <w:rFonts w:ascii="Arial" w:hAnsi="Arial" w:cs="Arial"/>
          <w:sz w:val="24"/>
          <w:szCs w:val="24"/>
        </w:rPr>
        <w:t xml:space="preserve"> </w:t>
      </w:r>
      <w:r w:rsidR="004927D5" w:rsidRPr="001F405B">
        <w:rPr>
          <w:rFonts w:ascii="Arial" w:hAnsi="Arial" w:cs="Arial"/>
          <w:sz w:val="24"/>
          <w:szCs w:val="24"/>
        </w:rPr>
        <w:t xml:space="preserve">həmin şəxsə verilən etibarnamə </w:t>
      </w:r>
      <w:r w:rsidR="00DB0E20" w:rsidRPr="001F405B">
        <w:rPr>
          <w:rFonts w:ascii="Arial" w:hAnsi="Arial" w:cs="Arial"/>
          <w:sz w:val="24"/>
          <w:szCs w:val="24"/>
        </w:rPr>
        <w:t xml:space="preserve">və həmin şəxsin şəxsiyyətini təsdiq edən sənədin surəti </w:t>
      </w:r>
      <w:r w:rsidR="004927D5" w:rsidRPr="001F405B">
        <w:rPr>
          <w:rFonts w:ascii="Arial" w:hAnsi="Arial" w:cs="Arial"/>
          <w:sz w:val="24"/>
          <w:szCs w:val="24"/>
        </w:rPr>
        <w:t xml:space="preserve">(Əlavə </w:t>
      </w:r>
      <w:r w:rsidR="00FE2482" w:rsidRPr="001F405B">
        <w:rPr>
          <w:rFonts w:ascii="Arial" w:hAnsi="Arial" w:cs="Arial"/>
          <w:sz w:val="24"/>
          <w:szCs w:val="24"/>
        </w:rPr>
        <w:t>8</w:t>
      </w:r>
      <w:r w:rsidR="004927D5" w:rsidRPr="001F405B">
        <w:rPr>
          <w:rFonts w:ascii="Arial" w:hAnsi="Arial" w:cs="Arial"/>
          <w:sz w:val="24"/>
          <w:szCs w:val="24"/>
        </w:rPr>
        <w:t>). Ərizəçinin adından verilən etibarnamə notarial qaydada təsdiq edilməlidir.</w:t>
      </w:r>
    </w:p>
    <w:p w14:paraId="1767B307" w14:textId="77777777" w:rsidR="004927D5" w:rsidRPr="001F405B" w:rsidRDefault="00E641DC" w:rsidP="00E641DC">
      <w:pPr>
        <w:jc w:val="both"/>
        <w:rPr>
          <w:rFonts w:ascii="Arial" w:hAnsi="Arial" w:cs="Arial"/>
          <w:b/>
          <w:sz w:val="24"/>
          <w:szCs w:val="24"/>
        </w:rPr>
      </w:pPr>
      <w:r w:rsidRPr="001F405B">
        <w:rPr>
          <w:rFonts w:ascii="Arial" w:hAnsi="Arial" w:cs="Arial"/>
          <w:b/>
          <w:sz w:val="24"/>
          <w:szCs w:val="24"/>
        </w:rPr>
        <w:t xml:space="preserve">       </w:t>
      </w:r>
      <w:r w:rsidR="005E0F4D" w:rsidRPr="001F405B">
        <w:rPr>
          <w:rFonts w:ascii="Arial" w:hAnsi="Arial" w:cs="Arial"/>
          <w:b/>
          <w:sz w:val="24"/>
          <w:szCs w:val="24"/>
        </w:rPr>
        <w:t>3.5</w:t>
      </w:r>
      <w:r w:rsidR="006C67C1" w:rsidRPr="001F405B">
        <w:rPr>
          <w:rFonts w:ascii="Arial" w:hAnsi="Arial" w:cs="Arial"/>
          <w:b/>
          <w:sz w:val="24"/>
          <w:szCs w:val="24"/>
        </w:rPr>
        <w:t>.</w:t>
      </w:r>
      <w:r w:rsidR="004927D5" w:rsidRPr="001F405B">
        <w:rPr>
          <w:rFonts w:ascii="Arial" w:hAnsi="Arial" w:cs="Arial"/>
          <w:b/>
          <w:sz w:val="24"/>
          <w:szCs w:val="24"/>
        </w:rPr>
        <w:t xml:space="preserve"> Xarici vətəndaş tərəfindən “e-Təmsilçi”-yə Asan İmza Sertifikatı ilə bağlı səlahiyyətlərin verilməsi üçün:</w:t>
      </w:r>
    </w:p>
    <w:p w14:paraId="004BC453" w14:textId="77777777" w:rsidR="004927D5" w:rsidRPr="001F405B" w:rsidRDefault="00E641DC" w:rsidP="004927D5">
      <w:pPr>
        <w:jc w:val="both"/>
        <w:rPr>
          <w:rFonts w:ascii="Arial" w:hAnsi="Arial" w:cs="Arial"/>
          <w:i/>
          <w:color w:val="FF0000"/>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ərizəçinin şəxsiyyətini təsdiq edən sənədin surəti</w:t>
      </w:r>
      <w:r w:rsidR="00996CD7" w:rsidRPr="001F405B">
        <w:rPr>
          <w:rFonts w:ascii="Arial" w:eastAsia="Times New Roman" w:hAnsi="Arial" w:cs="Arial"/>
          <w:sz w:val="24"/>
          <w:szCs w:val="24"/>
        </w:rPr>
        <w:t xml:space="preserve"> (Azərbaycan Respublikasının vətəndaşının şəxsiyyət vəsiqəsi, Dövlət Miqrasiya Xidməti tərəfindən əcnəbi və vətəndaşlığı olmayan şəxslərə təqdim edilən </w:t>
      </w:r>
      <w:r w:rsidR="006E20AD" w:rsidRPr="001F405B">
        <w:rPr>
          <w:rFonts w:ascii="Arial" w:eastAsia="Times New Roman" w:hAnsi="Arial" w:cs="Arial"/>
          <w:color w:val="000000" w:themeColor="text1"/>
          <w:sz w:val="24"/>
          <w:szCs w:val="24"/>
        </w:rPr>
        <w:t>daimi və ya müvəqqəti yaşamaq üçün icazə vəsiqəsi</w:t>
      </w:r>
      <w:r w:rsidR="00636123" w:rsidRPr="001F405B">
        <w:rPr>
          <w:rFonts w:ascii="Arial" w:eastAsia="Times New Roman" w:hAnsi="Arial" w:cs="Arial"/>
          <w:sz w:val="24"/>
          <w:szCs w:val="24"/>
        </w:rPr>
        <w:t xml:space="preserve">, </w:t>
      </w:r>
      <w:r w:rsidR="00996CD7" w:rsidRPr="001F405B">
        <w:rPr>
          <w:rFonts w:ascii="Arial" w:eastAsia="Times New Roman" w:hAnsi="Arial" w:cs="Arial"/>
          <w:sz w:val="24"/>
          <w:szCs w:val="24"/>
        </w:rPr>
        <w:t xml:space="preserve">hərbi qulluqçular üçün </w:t>
      </w:r>
      <w:r w:rsidR="003F6E7A" w:rsidRPr="001F405B">
        <w:rPr>
          <w:rFonts w:ascii="Arial" w:hAnsi="Arial" w:cs="Arial"/>
          <w:color w:val="000000" w:themeColor="text1"/>
          <w:sz w:val="24"/>
          <w:szCs w:val="24"/>
        </w:rPr>
        <w:t>müvafiq icra hakimiyyəti orqanı</w:t>
      </w:r>
      <w:r w:rsidR="00996CD7" w:rsidRPr="001F405B">
        <w:rPr>
          <w:rFonts w:ascii="Arial" w:eastAsia="Times New Roman" w:hAnsi="Arial" w:cs="Arial"/>
          <w:sz w:val="24"/>
          <w:szCs w:val="24"/>
        </w:rPr>
        <w:t xml:space="preserve"> tərəfindən verilmiş şəxsi vəsiqə</w:t>
      </w:r>
      <w:r w:rsidR="00054B31" w:rsidRPr="001F405B">
        <w:rPr>
          <w:rFonts w:ascii="Arial" w:eastAsia="Times New Roman" w:hAnsi="Arial" w:cs="Arial"/>
          <w:sz w:val="24"/>
          <w:szCs w:val="24"/>
        </w:rPr>
        <w:t>, hakimlər üçün şəxsiyyət vəsiqəsi və hakimlərin vəsiqəsi</w:t>
      </w:r>
      <w:r w:rsidR="004927D5" w:rsidRPr="001F405B">
        <w:rPr>
          <w:rFonts w:ascii="Arial" w:hAnsi="Arial" w:cs="Arial"/>
          <w:sz w:val="24"/>
          <w:szCs w:val="24"/>
        </w:rPr>
        <w:t>);</w:t>
      </w:r>
    </w:p>
    <w:p w14:paraId="75B76124" w14:textId="77777777" w:rsidR="004927D5" w:rsidRPr="001F405B" w:rsidRDefault="00E641D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-“e-Təmsilçi” - qismində tanınma barədə Ərizə (Əlavə 4);</w:t>
      </w:r>
    </w:p>
    <w:p w14:paraId="17169CBD"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 xml:space="preserve">xarici vətəndaş olan fiziki şəxs və ya hüquqi şəxs tərəfindən “e-Təmsilçi”yə səlahiyyətlərin verilməsi ilə bağlı verilən etibarnamə (Əlavə </w:t>
      </w:r>
      <w:r w:rsidR="00E93A67" w:rsidRPr="001F405B">
        <w:rPr>
          <w:rFonts w:ascii="Arial" w:hAnsi="Arial" w:cs="Arial"/>
          <w:sz w:val="24"/>
          <w:szCs w:val="24"/>
        </w:rPr>
        <w:t>9</w:t>
      </w:r>
      <w:r w:rsidR="004927D5" w:rsidRPr="001F405B">
        <w:rPr>
          <w:rFonts w:ascii="Arial" w:hAnsi="Arial" w:cs="Arial"/>
          <w:sz w:val="24"/>
          <w:szCs w:val="24"/>
        </w:rPr>
        <w:t>). Fiziki şəxs tərəfindən verilən etibarnamə Azərbaycan Respublikasının qanunvericiliyinə uyğun olaraq notarial qaydada təsdiq edilməlidir. Hüquqi şəxs tərəfindən verilən etibarnamə hüquqi şəxsin blankında tərtib edilərək hüquqi şəxsin möhürü ilə və ya notarial qaydada təsdiq edilmə</w:t>
      </w:r>
      <w:r w:rsidR="005E0F4D" w:rsidRPr="001F405B">
        <w:rPr>
          <w:rFonts w:ascii="Arial" w:hAnsi="Arial" w:cs="Arial"/>
          <w:sz w:val="24"/>
          <w:szCs w:val="24"/>
        </w:rPr>
        <w:t>lidir;</w:t>
      </w:r>
    </w:p>
    <w:p w14:paraId="5987CDDC" w14:textId="77777777" w:rsidR="00A7111E"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ərizəçinin adından onun etibarnamə üzrə nümayəndəsi müraciət etdikdə</w:t>
      </w:r>
      <w:r w:rsidR="00CA27BA" w:rsidRPr="001F405B">
        <w:rPr>
          <w:rFonts w:ascii="Arial" w:hAnsi="Arial" w:cs="Arial"/>
          <w:sz w:val="24"/>
          <w:szCs w:val="24"/>
        </w:rPr>
        <w:t xml:space="preserve"> </w:t>
      </w:r>
      <w:r w:rsidR="0041411D" w:rsidRPr="001F405B">
        <w:rPr>
          <w:rFonts w:ascii="Arial" w:hAnsi="Arial" w:cs="Arial"/>
          <w:sz w:val="24"/>
          <w:szCs w:val="24"/>
        </w:rPr>
        <w:t xml:space="preserve">həmin </w:t>
      </w:r>
      <w:r w:rsidR="004927D5" w:rsidRPr="001F405B">
        <w:rPr>
          <w:rFonts w:ascii="Arial" w:hAnsi="Arial" w:cs="Arial"/>
          <w:sz w:val="24"/>
          <w:szCs w:val="24"/>
        </w:rPr>
        <w:t xml:space="preserve">şəxsə verilən etibarnamə </w:t>
      </w:r>
      <w:r w:rsidR="00DB0E20" w:rsidRPr="001F405B">
        <w:rPr>
          <w:rFonts w:ascii="Arial" w:hAnsi="Arial" w:cs="Arial"/>
          <w:sz w:val="24"/>
          <w:szCs w:val="24"/>
        </w:rPr>
        <w:t xml:space="preserve">və həmin şəxsin şəxsiyyətini təsdiq edən sənədin surəti </w:t>
      </w:r>
      <w:r w:rsidR="004927D5" w:rsidRPr="001F405B">
        <w:rPr>
          <w:rFonts w:ascii="Arial" w:hAnsi="Arial" w:cs="Arial"/>
          <w:sz w:val="24"/>
          <w:szCs w:val="24"/>
        </w:rPr>
        <w:t xml:space="preserve">(Əlavə </w:t>
      </w:r>
      <w:r w:rsidR="00F8696B" w:rsidRPr="001F405B">
        <w:rPr>
          <w:rFonts w:ascii="Arial" w:hAnsi="Arial" w:cs="Arial"/>
          <w:sz w:val="24"/>
          <w:szCs w:val="24"/>
        </w:rPr>
        <w:t>8</w:t>
      </w:r>
      <w:r w:rsidR="004927D5" w:rsidRPr="001F405B">
        <w:rPr>
          <w:rFonts w:ascii="Arial" w:hAnsi="Arial" w:cs="Arial"/>
          <w:sz w:val="24"/>
          <w:szCs w:val="24"/>
        </w:rPr>
        <w:t>). Ərizəçinin adından verilən etibarnamə notarial qaydada təsdiq edilməlidir.</w:t>
      </w:r>
    </w:p>
    <w:p w14:paraId="49F14A89" w14:textId="77777777" w:rsidR="001F405B" w:rsidRPr="001F405B" w:rsidRDefault="001F405B" w:rsidP="001F405B">
      <w:pPr>
        <w:spacing w:line="360" w:lineRule="auto"/>
        <w:ind w:left="142" w:right="-1" w:firstLine="567"/>
        <w:jc w:val="both"/>
        <w:rPr>
          <w:rFonts w:ascii="Arial" w:hAnsi="Arial" w:cs="Arial"/>
          <w:sz w:val="24"/>
          <w:szCs w:val="24"/>
        </w:rPr>
      </w:pPr>
      <w:r w:rsidRPr="001F405B">
        <w:rPr>
          <w:rFonts w:ascii="Arial" w:hAnsi="Arial" w:cs="Arial"/>
          <w:sz w:val="24"/>
          <w:szCs w:val="24"/>
        </w:rPr>
        <w:t>3.5-1. Xarici vətəndaş tərəfindən “e-Təmsilçi”-yə Asan İmza Sertifikatı ilə bağlı verilmiş səlahiyyətlərin ləğv edilməsi üçün:</w:t>
      </w:r>
    </w:p>
    <w:p w14:paraId="48C54CE6" w14:textId="77777777" w:rsidR="001F405B" w:rsidRPr="001F405B" w:rsidRDefault="001F405B" w:rsidP="001F405B">
      <w:pPr>
        <w:spacing w:line="360" w:lineRule="auto"/>
        <w:ind w:left="142" w:right="-1" w:firstLine="567"/>
        <w:jc w:val="both"/>
        <w:rPr>
          <w:rFonts w:ascii="Arial" w:hAnsi="Arial" w:cs="Arial"/>
          <w:sz w:val="24"/>
          <w:szCs w:val="24"/>
        </w:rPr>
      </w:pPr>
      <w:r w:rsidRPr="001F405B">
        <w:rPr>
          <w:rFonts w:ascii="Arial" w:hAnsi="Arial" w:cs="Arial"/>
          <w:sz w:val="24"/>
          <w:szCs w:val="24"/>
        </w:rPr>
        <w:t xml:space="preserve">- ərizəçinin şəxsiyyətini təsdiq edən sənədin surəti (Azərbaycan Respublikasının vətəndaşının şəxsiyyət vəsiqəsi, Dövlət Miqrasiya Xidməti tərəfindən əcnəbi və vətəndaşlığı olmayan şəxslərə təqdim edilən daimi və ya müvəqqəti yaşamaq üçün icazə vəsiqəsi və ya </w:t>
      </w:r>
      <w:r w:rsidRPr="001F405B">
        <w:rPr>
          <w:rFonts w:ascii="Arial" w:hAnsi="Arial" w:cs="Arial"/>
          <w:color w:val="000000"/>
          <w:sz w:val="24"/>
          <w:szCs w:val="24"/>
        </w:rPr>
        <w:t>qaçqın vəsiqəsi);</w:t>
      </w:r>
    </w:p>
    <w:p w14:paraId="5423F94E" w14:textId="77777777" w:rsidR="001F405B" w:rsidRPr="001F405B" w:rsidRDefault="001F405B" w:rsidP="001F405B">
      <w:pPr>
        <w:spacing w:line="360" w:lineRule="auto"/>
        <w:ind w:left="142" w:right="-1" w:firstLine="567"/>
        <w:jc w:val="both"/>
        <w:rPr>
          <w:rFonts w:ascii="Arial" w:hAnsi="Arial" w:cs="Arial"/>
          <w:sz w:val="24"/>
          <w:szCs w:val="24"/>
        </w:rPr>
      </w:pPr>
      <w:r w:rsidRPr="001F405B">
        <w:rPr>
          <w:rFonts w:ascii="Arial" w:hAnsi="Arial" w:cs="Arial"/>
          <w:sz w:val="24"/>
          <w:szCs w:val="24"/>
        </w:rPr>
        <w:t>-“e-Təmsilçi” - qismində tanınmanın ləğv edilməsi barədə Ərizə (Əlavə 18);</w:t>
      </w:r>
    </w:p>
    <w:p w14:paraId="032018CE" w14:textId="77777777" w:rsidR="001F405B" w:rsidRPr="001F405B" w:rsidRDefault="001F405B" w:rsidP="001F405B">
      <w:pPr>
        <w:jc w:val="both"/>
        <w:rPr>
          <w:rFonts w:ascii="Arial" w:hAnsi="Arial" w:cs="Arial"/>
          <w:sz w:val="24"/>
          <w:szCs w:val="24"/>
        </w:rPr>
      </w:pPr>
      <w:r w:rsidRPr="001F405B">
        <w:rPr>
          <w:rFonts w:ascii="Arial" w:hAnsi="Arial" w:cs="Arial"/>
          <w:sz w:val="24"/>
          <w:szCs w:val="24"/>
        </w:rPr>
        <w:t>- ərizəçinin adından onun etibarnamə üzrə nümayəndəsi müraciət etdikdə həmin şəxsə verilən etibarnamə və həmin şəxsin şəxsiyyətini təsdiq edən sənədin surəti (Əlavə 8). Ərizəçinin adından verilən etibarnamə notarial qaydada təsdiq edilməlidir.</w:t>
      </w:r>
    </w:p>
    <w:p w14:paraId="016446CB" w14:textId="77777777" w:rsidR="004927D5" w:rsidRPr="001F405B" w:rsidRDefault="00F00CAC" w:rsidP="00FA176C">
      <w:pPr>
        <w:jc w:val="both"/>
        <w:rPr>
          <w:rFonts w:ascii="Arial" w:hAnsi="Arial" w:cs="Arial"/>
          <w:sz w:val="24"/>
          <w:szCs w:val="24"/>
        </w:rPr>
      </w:pPr>
      <w:r w:rsidRPr="001F405B">
        <w:rPr>
          <w:rFonts w:ascii="Arial" w:hAnsi="Arial" w:cs="Arial"/>
          <w:b/>
          <w:sz w:val="24"/>
          <w:szCs w:val="24"/>
        </w:rPr>
        <w:t xml:space="preserve">       </w:t>
      </w:r>
      <w:r w:rsidR="005E0F4D" w:rsidRPr="001F405B">
        <w:rPr>
          <w:rFonts w:ascii="Arial" w:hAnsi="Arial" w:cs="Arial"/>
          <w:b/>
          <w:sz w:val="24"/>
          <w:szCs w:val="24"/>
        </w:rPr>
        <w:t>3.6</w:t>
      </w:r>
      <w:r w:rsidR="006C67C1" w:rsidRPr="001F405B">
        <w:rPr>
          <w:rFonts w:ascii="Arial" w:hAnsi="Arial" w:cs="Arial"/>
          <w:b/>
          <w:sz w:val="24"/>
          <w:szCs w:val="24"/>
        </w:rPr>
        <w:t xml:space="preserve">. </w:t>
      </w:r>
      <w:r w:rsidR="004927D5" w:rsidRPr="001F405B">
        <w:rPr>
          <w:rFonts w:ascii="Arial" w:hAnsi="Arial" w:cs="Arial"/>
          <w:sz w:val="24"/>
          <w:szCs w:val="24"/>
        </w:rPr>
        <w:t>Bu Təlimatın 3-cü bəndində qeyd edilən sənədlərlə yanaşı, ASXM-ə aşağıdakılar təqdim olunur:</w:t>
      </w:r>
    </w:p>
    <w:p w14:paraId="7EFC96D0" w14:textId="77777777" w:rsidR="005E0F4D" w:rsidRPr="001F405B" w:rsidRDefault="00A7111E" w:rsidP="0033429F">
      <w:pPr>
        <w:pStyle w:val="a3"/>
        <w:numPr>
          <w:ilvl w:val="2"/>
          <w:numId w:val="4"/>
        </w:numPr>
        <w:ind w:left="1134"/>
        <w:jc w:val="both"/>
        <w:rPr>
          <w:rFonts w:ascii="Arial" w:hAnsi="Arial" w:cs="Arial"/>
          <w:sz w:val="24"/>
          <w:szCs w:val="24"/>
        </w:rPr>
      </w:pPr>
      <w:r w:rsidRPr="001F405B">
        <w:rPr>
          <w:rFonts w:ascii="Arial" w:hAnsi="Arial" w:cs="Arial"/>
          <w:sz w:val="24"/>
          <w:szCs w:val="24"/>
        </w:rPr>
        <w:lastRenderedPageBreak/>
        <w:t xml:space="preserve">Asan İmza mobil elektron imza üçün sertifikatı əldə etmək istəyən şəxslər MO tərəfindən </w:t>
      </w:r>
      <w:r w:rsidR="00996CD7" w:rsidRPr="001F405B">
        <w:rPr>
          <w:rFonts w:ascii="Arial" w:hAnsi="Arial" w:cs="Arial"/>
          <w:sz w:val="24"/>
          <w:szCs w:val="24"/>
        </w:rPr>
        <w:t xml:space="preserve">onlara </w:t>
      </w:r>
      <w:r w:rsidRPr="001F405B">
        <w:rPr>
          <w:rFonts w:ascii="Arial" w:hAnsi="Arial" w:cs="Arial"/>
          <w:sz w:val="24"/>
          <w:szCs w:val="24"/>
        </w:rPr>
        <w:t>verilmiş Asan İmza mobil xidmətinə qoşulma formasını ASXM-ə təqdim etməlidirlər.</w:t>
      </w:r>
    </w:p>
    <w:p w14:paraId="3B329BD3" w14:textId="77777777" w:rsidR="005E0F4D" w:rsidRPr="001F405B" w:rsidRDefault="005E0F4D" w:rsidP="005E0F4D">
      <w:pPr>
        <w:pStyle w:val="a3"/>
        <w:ind w:left="1134"/>
        <w:jc w:val="both"/>
        <w:rPr>
          <w:rFonts w:ascii="Arial" w:hAnsi="Arial" w:cs="Arial"/>
          <w:sz w:val="24"/>
          <w:szCs w:val="24"/>
        </w:rPr>
      </w:pPr>
    </w:p>
    <w:p w14:paraId="1F90B476" w14:textId="77777777" w:rsidR="005E0F4D" w:rsidRPr="001F405B" w:rsidRDefault="00A7111E" w:rsidP="0033429F">
      <w:pPr>
        <w:pStyle w:val="a3"/>
        <w:numPr>
          <w:ilvl w:val="2"/>
          <w:numId w:val="4"/>
        </w:numPr>
        <w:ind w:left="1134"/>
        <w:jc w:val="both"/>
        <w:rPr>
          <w:rFonts w:ascii="Arial" w:hAnsi="Arial" w:cs="Arial"/>
          <w:sz w:val="24"/>
          <w:szCs w:val="24"/>
        </w:rPr>
      </w:pPr>
      <w:r w:rsidRPr="001F405B">
        <w:rPr>
          <w:rFonts w:ascii="Arial" w:hAnsi="Arial" w:cs="Arial"/>
          <w:sz w:val="24"/>
          <w:szCs w:val="24"/>
        </w:rPr>
        <w:t>HSM vasitəsilə Rəqəmsal möhür tipli sertifikat əldə etmək istəyən şəxslər müvafiq HSM sorğusunu ASXM-ə təqdim etməlidirlər.</w:t>
      </w:r>
      <w:r w:rsidR="00170FF0" w:rsidRPr="001F405B">
        <w:rPr>
          <w:rFonts w:ascii="Arial" w:hAnsi="Arial" w:cs="Arial"/>
          <w:sz w:val="24"/>
          <w:szCs w:val="24"/>
        </w:rPr>
        <w:t xml:space="preserve"> </w:t>
      </w:r>
    </w:p>
    <w:p w14:paraId="0D67DF4C" w14:textId="77777777" w:rsidR="005E0F4D" w:rsidRPr="001F405B" w:rsidRDefault="005E0F4D" w:rsidP="005E0F4D">
      <w:pPr>
        <w:pStyle w:val="a3"/>
        <w:rPr>
          <w:rFonts w:ascii="Arial" w:hAnsi="Arial" w:cs="Arial"/>
          <w:sz w:val="24"/>
          <w:szCs w:val="24"/>
        </w:rPr>
      </w:pPr>
    </w:p>
    <w:p w14:paraId="64EE2493" w14:textId="77777777" w:rsidR="00B81BAB" w:rsidRPr="001F405B" w:rsidRDefault="00850644" w:rsidP="00B81BAB">
      <w:pPr>
        <w:pStyle w:val="a3"/>
        <w:numPr>
          <w:ilvl w:val="2"/>
          <w:numId w:val="4"/>
        </w:numPr>
        <w:spacing w:after="0"/>
        <w:ind w:left="1134"/>
        <w:jc w:val="both"/>
        <w:rPr>
          <w:rFonts w:ascii="Arial" w:hAnsi="Arial" w:cs="Arial"/>
          <w:sz w:val="24"/>
          <w:szCs w:val="24"/>
        </w:rPr>
      </w:pPr>
      <w:r w:rsidRPr="001F405B">
        <w:rPr>
          <w:rFonts w:ascii="Arial" w:hAnsi="Arial" w:cs="Arial"/>
          <w:sz w:val="24"/>
          <w:szCs w:val="24"/>
        </w:rPr>
        <w:t>Asan ID üçün sertifikatı əldə etmək istəyən şəxslərə ASXM ilə bağlanılmış müvafiq müqavilə əsasında xidmət göstərə</w:t>
      </w:r>
      <w:r w:rsidR="00996CD7" w:rsidRPr="001F405B">
        <w:rPr>
          <w:rFonts w:ascii="Arial" w:hAnsi="Arial" w:cs="Arial"/>
          <w:sz w:val="24"/>
          <w:szCs w:val="24"/>
        </w:rPr>
        <w:t>n aidiyyə</w:t>
      </w:r>
      <w:r w:rsidR="00636123" w:rsidRPr="001F405B">
        <w:rPr>
          <w:rFonts w:ascii="Arial" w:hAnsi="Arial" w:cs="Arial"/>
          <w:sz w:val="24"/>
          <w:szCs w:val="24"/>
        </w:rPr>
        <w:t>ti</w:t>
      </w:r>
      <w:r w:rsidRPr="001F405B">
        <w:rPr>
          <w:rFonts w:ascii="Arial" w:hAnsi="Arial" w:cs="Arial"/>
          <w:sz w:val="24"/>
          <w:szCs w:val="24"/>
        </w:rPr>
        <w:t xml:space="preserve"> qurum tərəfindən Asan ID kartının əldə edilməsi hüququnu bildirən sənəd </w:t>
      </w:r>
      <w:r w:rsidR="00DA4C67" w:rsidRPr="001F405B">
        <w:rPr>
          <w:rFonts w:ascii="Arial" w:hAnsi="Arial" w:cs="Arial"/>
          <w:sz w:val="24"/>
          <w:szCs w:val="24"/>
        </w:rPr>
        <w:t xml:space="preserve">təqdim edilməli </w:t>
      </w:r>
      <w:r w:rsidRPr="001F405B">
        <w:rPr>
          <w:rFonts w:ascii="Arial" w:hAnsi="Arial" w:cs="Arial"/>
          <w:sz w:val="24"/>
          <w:szCs w:val="24"/>
        </w:rPr>
        <w:t xml:space="preserve">və ya </w:t>
      </w:r>
      <w:r w:rsidR="00DA4C67" w:rsidRPr="001F405B">
        <w:rPr>
          <w:rFonts w:ascii="Arial" w:hAnsi="Arial" w:cs="Arial"/>
          <w:sz w:val="24"/>
          <w:szCs w:val="24"/>
        </w:rPr>
        <w:t xml:space="preserve">həmin hüquq </w:t>
      </w:r>
      <w:r w:rsidRPr="001F405B">
        <w:rPr>
          <w:rFonts w:ascii="Arial" w:hAnsi="Arial" w:cs="Arial"/>
          <w:sz w:val="24"/>
          <w:szCs w:val="24"/>
        </w:rPr>
        <w:t>elektron sorğu şəklində təsdiq</w:t>
      </w:r>
      <w:r w:rsidR="00A8095C" w:rsidRPr="001F405B">
        <w:rPr>
          <w:rFonts w:ascii="Arial" w:hAnsi="Arial" w:cs="Arial"/>
          <w:sz w:val="24"/>
          <w:szCs w:val="24"/>
        </w:rPr>
        <w:t xml:space="preserve"> edilməlidir</w:t>
      </w:r>
      <w:r w:rsidRPr="001F405B">
        <w:rPr>
          <w:rFonts w:ascii="Arial" w:hAnsi="Arial" w:cs="Arial"/>
          <w:sz w:val="24"/>
          <w:szCs w:val="24"/>
        </w:rPr>
        <w:t>.</w:t>
      </w:r>
    </w:p>
    <w:p w14:paraId="1EFDFD90" w14:textId="77777777" w:rsidR="00B81BAB" w:rsidRPr="001F405B" w:rsidRDefault="00B81BAB" w:rsidP="00B81BAB">
      <w:pPr>
        <w:spacing w:after="0"/>
        <w:jc w:val="both"/>
        <w:rPr>
          <w:rFonts w:ascii="Arial" w:hAnsi="Arial" w:cs="Arial"/>
          <w:sz w:val="24"/>
          <w:szCs w:val="24"/>
        </w:rPr>
      </w:pPr>
    </w:p>
    <w:p w14:paraId="10F52ED8" w14:textId="77777777" w:rsidR="004927D5" w:rsidRPr="001F405B" w:rsidRDefault="004927D5" w:rsidP="0033429F">
      <w:pPr>
        <w:pStyle w:val="a3"/>
        <w:numPr>
          <w:ilvl w:val="2"/>
          <w:numId w:val="4"/>
        </w:numPr>
        <w:ind w:left="1134"/>
        <w:jc w:val="both"/>
        <w:rPr>
          <w:rFonts w:ascii="Arial" w:hAnsi="Arial" w:cs="Arial"/>
          <w:sz w:val="24"/>
          <w:szCs w:val="24"/>
        </w:rPr>
      </w:pPr>
      <w:r w:rsidRPr="001F405B">
        <w:rPr>
          <w:rFonts w:ascii="Arial" w:hAnsi="Arial" w:cs="Arial"/>
          <w:sz w:val="24"/>
          <w:szCs w:val="24"/>
        </w:rPr>
        <w:t>Şəxsin əldə etmək istədiyi sertifikat növündən asılı olaraq Asan İmza SİM kartı.</w:t>
      </w:r>
    </w:p>
    <w:p w14:paraId="2912CA6B" w14:textId="77777777" w:rsidR="004927D5" w:rsidRPr="001F405B" w:rsidRDefault="004927D5" w:rsidP="004927D5">
      <w:pPr>
        <w:pStyle w:val="a3"/>
        <w:spacing w:after="0"/>
        <w:ind w:left="284"/>
        <w:jc w:val="both"/>
        <w:rPr>
          <w:rFonts w:ascii="Arial" w:hAnsi="Arial" w:cs="Arial"/>
          <w:sz w:val="24"/>
          <w:szCs w:val="24"/>
        </w:rPr>
      </w:pPr>
    </w:p>
    <w:p w14:paraId="50EC3C51" w14:textId="77777777" w:rsidR="004927D5" w:rsidRPr="001F405B" w:rsidRDefault="00F00CAC" w:rsidP="004927D5">
      <w:pPr>
        <w:jc w:val="both"/>
        <w:rPr>
          <w:rFonts w:ascii="Arial" w:hAnsi="Arial" w:cs="Arial"/>
          <w:sz w:val="24"/>
          <w:szCs w:val="24"/>
        </w:rPr>
      </w:pPr>
      <w:r w:rsidRPr="001F405B">
        <w:rPr>
          <w:rFonts w:ascii="Arial" w:hAnsi="Arial" w:cs="Arial"/>
          <w:b/>
          <w:sz w:val="24"/>
          <w:szCs w:val="24"/>
        </w:rPr>
        <w:t xml:space="preserve">      </w:t>
      </w:r>
      <w:r w:rsidR="005E0F4D" w:rsidRPr="001F405B">
        <w:rPr>
          <w:rFonts w:ascii="Arial" w:hAnsi="Arial" w:cs="Arial"/>
          <w:b/>
          <w:sz w:val="24"/>
          <w:szCs w:val="24"/>
        </w:rPr>
        <w:t>3.7</w:t>
      </w:r>
      <w:r w:rsidR="006C67C1" w:rsidRPr="001F405B">
        <w:rPr>
          <w:rFonts w:ascii="Arial" w:hAnsi="Arial" w:cs="Arial"/>
          <w:b/>
          <w:sz w:val="24"/>
          <w:szCs w:val="24"/>
        </w:rPr>
        <w:t>.</w:t>
      </w:r>
      <w:r w:rsidR="004927D5" w:rsidRPr="001F405B">
        <w:rPr>
          <w:rFonts w:ascii="Arial" w:hAnsi="Arial" w:cs="Arial"/>
          <w:sz w:val="24"/>
          <w:szCs w:val="24"/>
        </w:rPr>
        <w:t xml:space="preserve"> Xarici rəsmi sənədlər (xarici ölkədə imzalanan və təsdiq edilən etibarnamələr) qanunvericilikdə nəzərdə tutulmuş hallarda və qaydada leqallaşdırılmalı və ya "Apostille” şəhadətnaməsi ilə təsdiq edilməlidir.</w:t>
      </w:r>
    </w:p>
    <w:p w14:paraId="11D2DA47" w14:textId="77777777" w:rsidR="004927D5" w:rsidRPr="001F405B" w:rsidRDefault="00F00CAC" w:rsidP="004927D5">
      <w:pPr>
        <w:jc w:val="both"/>
        <w:rPr>
          <w:rFonts w:ascii="Arial" w:hAnsi="Arial" w:cs="Arial"/>
          <w:b/>
          <w:sz w:val="24"/>
          <w:szCs w:val="24"/>
        </w:rPr>
      </w:pPr>
      <w:r w:rsidRPr="001F405B">
        <w:rPr>
          <w:rFonts w:ascii="Arial" w:hAnsi="Arial" w:cs="Arial"/>
          <w:b/>
          <w:sz w:val="24"/>
          <w:szCs w:val="24"/>
        </w:rPr>
        <w:t xml:space="preserve">      </w:t>
      </w:r>
      <w:r w:rsidR="004927D5" w:rsidRPr="001F405B">
        <w:rPr>
          <w:rFonts w:ascii="Arial" w:hAnsi="Arial" w:cs="Arial"/>
          <w:b/>
          <w:sz w:val="24"/>
          <w:szCs w:val="24"/>
        </w:rPr>
        <w:t>4. Asan İmza SİM kartları</w:t>
      </w:r>
      <w:r w:rsidR="0012743E" w:rsidRPr="001F405B">
        <w:rPr>
          <w:rFonts w:ascii="Arial" w:hAnsi="Arial" w:cs="Arial"/>
          <w:b/>
          <w:sz w:val="24"/>
          <w:szCs w:val="24"/>
        </w:rPr>
        <w:t>n</w:t>
      </w:r>
      <w:r w:rsidR="004927D5" w:rsidRPr="001F405B">
        <w:rPr>
          <w:rFonts w:ascii="Arial" w:hAnsi="Arial" w:cs="Arial"/>
          <w:b/>
          <w:sz w:val="24"/>
          <w:szCs w:val="24"/>
        </w:rPr>
        <w:t xml:space="preserve"> növləri</w:t>
      </w:r>
    </w:p>
    <w:p w14:paraId="610C8A04" w14:textId="77777777" w:rsidR="004927D5" w:rsidRPr="001F405B" w:rsidRDefault="005E0F4D" w:rsidP="004927D5">
      <w:pPr>
        <w:jc w:val="both"/>
        <w:rPr>
          <w:rFonts w:ascii="Arial" w:hAnsi="Arial" w:cs="Arial"/>
          <w:sz w:val="24"/>
          <w:szCs w:val="24"/>
        </w:rPr>
      </w:pPr>
      <w:r w:rsidRPr="001F405B">
        <w:rPr>
          <w:rFonts w:ascii="Arial" w:hAnsi="Arial" w:cs="Arial"/>
          <w:sz w:val="24"/>
          <w:szCs w:val="24"/>
        </w:rPr>
        <w:t xml:space="preserve">      4.1. </w:t>
      </w:r>
      <w:r w:rsidR="004927D5" w:rsidRPr="001F405B">
        <w:rPr>
          <w:rFonts w:ascii="Arial" w:hAnsi="Arial" w:cs="Arial"/>
          <w:sz w:val="24"/>
          <w:szCs w:val="24"/>
        </w:rPr>
        <w:t>Asan İmza SİM kartları</w:t>
      </w:r>
      <w:r w:rsidR="00DD5779" w:rsidRPr="001F405B">
        <w:rPr>
          <w:rFonts w:ascii="Arial" w:hAnsi="Arial" w:cs="Arial"/>
          <w:sz w:val="24"/>
          <w:szCs w:val="24"/>
        </w:rPr>
        <w:t>nın aşağıdakı növləri vardır</w:t>
      </w:r>
      <w:r w:rsidR="004927D5" w:rsidRPr="001F405B">
        <w:rPr>
          <w:rFonts w:ascii="Arial" w:hAnsi="Arial" w:cs="Arial"/>
          <w:sz w:val="24"/>
          <w:szCs w:val="24"/>
        </w:rPr>
        <w:t xml:space="preserve">: </w:t>
      </w:r>
    </w:p>
    <w:p w14:paraId="3917AC72" w14:textId="77777777" w:rsidR="004927D5" w:rsidRPr="001F405B" w:rsidRDefault="00A8095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Şəxsi</w:t>
      </w:r>
      <w:r w:rsidR="005E0F4D" w:rsidRPr="001F405B">
        <w:rPr>
          <w:rFonts w:ascii="Arial" w:hAnsi="Arial" w:cs="Arial"/>
          <w:sz w:val="24"/>
          <w:szCs w:val="24"/>
        </w:rPr>
        <w:t>;</w:t>
      </w:r>
    </w:p>
    <w:p w14:paraId="5C3F67F4" w14:textId="77777777" w:rsidR="004927D5" w:rsidRPr="001F405B" w:rsidRDefault="00A8095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8C19F9" w:rsidRPr="001F405B">
        <w:rPr>
          <w:rFonts w:ascii="Arial" w:hAnsi="Arial" w:cs="Arial"/>
          <w:sz w:val="24"/>
          <w:szCs w:val="24"/>
        </w:rPr>
        <w:t>İş</w:t>
      </w:r>
      <w:r w:rsidR="005E0F4D" w:rsidRPr="001F405B">
        <w:rPr>
          <w:rFonts w:ascii="Arial" w:hAnsi="Arial" w:cs="Arial"/>
          <w:sz w:val="24"/>
          <w:szCs w:val="24"/>
        </w:rPr>
        <w:t>;</w:t>
      </w:r>
    </w:p>
    <w:p w14:paraId="0783F3FB" w14:textId="77777777" w:rsidR="004927D5" w:rsidRPr="001F405B" w:rsidRDefault="00A8095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Dövlət</w:t>
      </w:r>
      <w:r w:rsidR="005E0F4D" w:rsidRPr="001F405B">
        <w:rPr>
          <w:rFonts w:ascii="Arial" w:hAnsi="Arial" w:cs="Arial"/>
          <w:sz w:val="24"/>
          <w:szCs w:val="24"/>
        </w:rPr>
        <w:t>.</w:t>
      </w:r>
      <w:r w:rsidR="004927D5" w:rsidRPr="001F405B">
        <w:rPr>
          <w:rFonts w:ascii="Arial" w:hAnsi="Arial" w:cs="Arial"/>
          <w:sz w:val="24"/>
          <w:szCs w:val="24"/>
        </w:rPr>
        <w:t xml:space="preserve"> </w:t>
      </w:r>
    </w:p>
    <w:p w14:paraId="6C338CB8"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4.2. </w:t>
      </w:r>
      <w:r w:rsidR="004927D5" w:rsidRPr="001F405B">
        <w:rPr>
          <w:rFonts w:ascii="Arial" w:hAnsi="Arial" w:cs="Arial"/>
          <w:sz w:val="24"/>
          <w:szCs w:val="24"/>
        </w:rPr>
        <w:t>Asan İmza SİM kartının üzərində aşağıdakı təhlükəsizlik kodları mövcuddur:</w:t>
      </w:r>
    </w:p>
    <w:p w14:paraId="10AA52F3"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Asan İmza PİN1 – 4 rəqəmli koddur, sistemə autentifikasiya olunan zaman daxil edilir;</w:t>
      </w:r>
    </w:p>
    <w:p w14:paraId="713D0187"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Asan İmza PİN2 – 5 rəqəmli koddur, elektron sənədlərin imzalanması zamanı istifadə olunur;</w:t>
      </w:r>
    </w:p>
    <w:p w14:paraId="4C707C4C"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Asan İmza PUK – 8 rəqəmli koddur, Asan İmza PİN kodları 3 dəfədən artıq səhv daxil edil</w:t>
      </w:r>
      <w:r w:rsidR="00DD5779" w:rsidRPr="001F405B">
        <w:rPr>
          <w:rFonts w:ascii="Arial" w:hAnsi="Arial" w:cs="Arial"/>
          <w:sz w:val="24"/>
          <w:szCs w:val="24"/>
        </w:rPr>
        <w:t>ərkən Asan İmza SİM nömrəsinin bloka düşməsi və ya Asan İmza PİN</w:t>
      </w:r>
      <w:r w:rsidR="00DF6A6B" w:rsidRPr="001F405B">
        <w:rPr>
          <w:rFonts w:ascii="Arial" w:hAnsi="Arial" w:cs="Arial"/>
          <w:sz w:val="24"/>
          <w:szCs w:val="24"/>
        </w:rPr>
        <w:t xml:space="preserve"> </w:t>
      </w:r>
      <w:r w:rsidR="00DD5779" w:rsidRPr="001F405B">
        <w:rPr>
          <w:rFonts w:ascii="Arial" w:hAnsi="Arial" w:cs="Arial"/>
          <w:sz w:val="24"/>
          <w:szCs w:val="24"/>
        </w:rPr>
        <w:t>1 və</w:t>
      </w:r>
      <w:r w:rsidR="00DF6A6B" w:rsidRPr="001F405B">
        <w:rPr>
          <w:rFonts w:ascii="Arial" w:hAnsi="Arial" w:cs="Arial"/>
          <w:sz w:val="24"/>
          <w:szCs w:val="24"/>
        </w:rPr>
        <w:t xml:space="preserve"> Asan İmza PİN</w:t>
      </w:r>
      <w:r w:rsidR="00DD5779" w:rsidRPr="001F405B">
        <w:rPr>
          <w:rFonts w:ascii="Arial" w:hAnsi="Arial" w:cs="Arial"/>
          <w:sz w:val="24"/>
          <w:szCs w:val="24"/>
        </w:rPr>
        <w:t xml:space="preserve"> 2 kodlarının dəyişdirilməsi zamanı istifadə olunur.</w:t>
      </w:r>
    </w:p>
    <w:p w14:paraId="125D4AF3" w14:textId="77777777" w:rsidR="00170FF0" w:rsidRPr="001F405B" w:rsidRDefault="00F00CAC" w:rsidP="00170FF0">
      <w:pPr>
        <w:jc w:val="both"/>
        <w:rPr>
          <w:rFonts w:ascii="Arial" w:hAnsi="Arial" w:cs="Arial"/>
          <w:b/>
          <w:sz w:val="24"/>
          <w:szCs w:val="24"/>
        </w:rPr>
      </w:pPr>
      <w:r w:rsidRPr="001F405B">
        <w:rPr>
          <w:rFonts w:ascii="Arial" w:hAnsi="Arial" w:cs="Arial"/>
          <w:b/>
          <w:sz w:val="24"/>
          <w:szCs w:val="24"/>
        </w:rPr>
        <w:t xml:space="preserve">       </w:t>
      </w:r>
      <w:r w:rsidR="00170FF0" w:rsidRPr="001F405B">
        <w:rPr>
          <w:rFonts w:ascii="Arial" w:hAnsi="Arial" w:cs="Arial"/>
          <w:b/>
          <w:sz w:val="24"/>
          <w:szCs w:val="24"/>
        </w:rPr>
        <w:t xml:space="preserve">5. </w:t>
      </w:r>
      <w:r w:rsidR="00844570" w:rsidRPr="001F405B">
        <w:rPr>
          <w:rFonts w:ascii="Arial" w:hAnsi="Arial" w:cs="Arial"/>
          <w:b/>
          <w:sz w:val="24"/>
          <w:szCs w:val="24"/>
        </w:rPr>
        <w:t>Asan ID</w:t>
      </w:r>
      <w:r w:rsidR="00170FF0" w:rsidRPr="001F405B">
        <w:rPr>
          <w:rFonts w:ascii="Arial" w:hAnsi="Arial" w:cs="Arial"/>
          <w:b/>
          <w:sz w:val="24"/>
          <w:szCs w:val="24"/>
        </w:rPr>
        <w:t xml:space="preserve"> kartları</w:t>
      </w:r>
    </w:p>
    <w:p w14:paraId="20110FDD" w14:textId="77777777" w:rsidR="00170FF0" w:rsidRPr="001F405B" w:rsidRDefault="00F00CAC" w:rsidP="00170FF0">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5.1. </w:t>
      </w:r>
      <w:r w:rsidR="00170FF0" w:rsidRPr="001F405B">
        <w:rPr>
          <w:rFonts w:ascii="Arial" w:hAnsi="Arial" w:cs="Arial"/>
          <w:sz w:val="24"/>
          <w:szCs w:val="24"/>
        </w:rPr>
        <w:t xml:space="preserve">Asan ID bir autentifikasiya və </w:t>
      </w:r>
      <w:r w:rsidR="003227F7" w:rsidRPr="001F405B">
        <w:rPr>
          <w:rFonts w:ascii="Arial" w:hAnsi="Arial" w:cs="Arial"/>
          <w:sz w:val="24"/>
          <w:szCs w:val="24"/>
        </w:rPr>
        <w:t xml:space="preserve">yalnız </w:t>
      </w:r>
      <w:r w:rsidR="00170FF0" w:rsidRPr="001F405B">
        <w:rPr>
          <w:rFonts w:ascii="Arial" w:hAnsi="Arial" w:cs="Arial"/>
          <w:sz w:val="24"/>
          <w:szCs w:val="24"/>
        </w:rPr>
        <w:t>bir imza sertifikatlarının daşı</w:t>
      </w:r>
      <w:r w:rsidR="00DA4C67" w:rsidRPr="001F405B">
        <w:rPr>
          <w:rFonts w:ascii="Arial" w:hAnsi="Arial" w:cs="Arial"/>
          <w:sz w:val="24"/>
          <w:szCs w:val="24"/>
        </w:rPr>
        <w:t>n</w:t>
      </w:r>
      <w:r w:rsidR="00170FF0" w:rsidRPr="001F405B">
        <w:rPr>
          <w:rFonts w:ascii="Arial" w:hAnsi="Arial" w:cs="Arial"/>
          <w:sz w:val="24"/>
          <w:szCs w:val="24"/>
        </w:rPr>
        <w:t>dığı rəqəmsal identifikasiya kartıdır.</w:t>
      </w:r>
    </w:p>
    <w:p w14:paraId="499A64FB" w14:textId="77777777" w:rsidR="00170FF0" w:rsidRPr="001F405B" w:rsidRDefault="00F00CAC" w:rsidP="00170FF0">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5.1.1. </w:t>
      </w:r>
      <w:r w:rsidR="00170FF0" w:rsidRPr="001F405B">
        <w:rPr>
          <w:rFonts w:ascii="Arial" w:hAnsi="Arial" w:cs="Arial"/>
          <w:sz w:val="24"/>
          <w:szCs w:val="24"/>
        </w:rPr>
        <w:t>Asan ID kartına aid aşağıdakı təhlükəsizlik kodları mövcuddur:</w:t>
      </w:r>
    </w:p>
    <w:p w14:paraId="4320C6E7" w14:textId="77777777" w:rsidR="00170FF0" w:rsidRPr="001F405B" w:rsidRDefault="00F00CAC" w:rsidP="00170FF0">
      <w:pPr>
        <w:jc w:val="both"/>
        <w:rPr>
          <w:rFonts w:ascii="Arial" w:hAnsi="Arial" w:cs="Arial"/>
          <w:sz w:val="24"/>
          <w:szCs w:val="24"/>
        </w:rPr>
      </w:pPr>
      <w:r w:rsidRPr="001F405B">
        <w:rPr>
          <w:rFonts w:ascii="Arial" w:hAnsi="Arial" w:cs="Arial"/>
          <w:sz w:val="24"/>
          <w:szCs w:val="24"/>
        </w:rPr>
        <w:t xml:space="preserve">       </w:t>
      </w:r>
      <w:r w:rsidR="008123DF" w:rsidRPr="001F405B">
        <w:rPr>
          <w:rFonts w:ascii="Arial" w:hAnsi="Arial" w:cs="Arial"/>
          <w:sz w:val="24"/>
          <w:szCs w:val="24"/>
        </w:rPr>
        <w:t>-</w:t>
      </w:r>
      <w:r w:rsidR="00FF4842" w:rsidRPr="001F405B">
        <w:rPr>
          <w:rFonts w:ascii="Arial" w:hAnsi="Arial" w:cs="Arial"/>
          <w:b/>
          <w:color w:val="FF0000"/>
          <w:sz w:val="24"/>
          <w:szCs w:val="24"/>
        </w:rPr>
        <w:t xml:space="preserve"> </w:t>
      </w:r>
      <w:r w:rsidR="00A8095C" w:rsidRPr="001F405B">
        <w:rPr>
          <w:rFonts w:ascii="Arial" w:hAnsi="Arial" w:cs="Arial"/>
          <w:sz w:val="24"/>
          <w:szCs w:val="24"/>
        </w:rPr>
        <w:t>Asan I</w:t>
      </w:r>
      <w:r w:rsidR="008E0AB7" w:rsidRPr="001F405B">
        <w:rPr>
          <w:rFonts w:ascii="Arial" w:hAnsi="Arial" w:cs="Arial"/>
          <w:sz w:val="24"/>
          <w:szCs w:val="24"/>
        </w:rPr>
        <w:t xml:space="preserve">D </w:t>
      </w:r>
      <w:r w:rsidR="00170FF0" w:rsidRPr="001F405B">
        <w:rPr>
          <w:rFonts w:ascii="Arial" w:hAnsi="Arial" w:cs="Arial"/>
          <w:sz w:val="24"/>
          <w:szCs w:val="24"/>
        </w:rPr>
        <w:t>PİN</w:t>
      </w:r>
      <w:r w:rsidR="00DF6A6B" w:rsidRPr="001F405B">
        <w:rPr>
          <w:rFonts w:ascii="Arial" w:hAnsi="Arial" w:cs="Arial"/>
          <w:sz w:val="24"/>
          <w:szCs w:val="24"/>
        </w:rPr>
        <w:t xml:space="preserve"> </w:t>
      </w:r>
      <w:r w:rsidR="00170FF0" w:rsidRPr="001F405B">
        <w:rPr>
          <w:rFonts w:ascii="Arial" w:hAnsi="Arial" w:cs="Arial"/>
          <w:sz w:val="24"/>
          <w:szCs w:val="24"/>
        </w:rPr>
        <w:t>1 – 4 rəqəmli koddur, sistemə autentifikasiya olunan zaman daxil edilir;</w:t>
      </w:r>
    </w:p>
    <w:p w14:paraId="5B7B5DF7" w14:textId="77777777" w:rsidR="00170FF0" w:rsidRPr="001F405B" w:rsidRDefault="00F00CAC" w:rsidP="00170FF0">
      <w:pPr>
        <w:jc w:val="both"/>
        <w:rPr>
          <w:rFonts w:ascii="Arial" w:hAnsi="Arial" w:cs="Arial"/>
          <w:sz w:val="24"/>
          <w:szCs w:val="24"/>
        </w:rPr>
      </w:pPr>
      <w:r w:rsidRPr="001F405B">
        <w:rPr>
          <w:rFonts w:ascii="Arial" w:hAnsi="Arial" w:cs="Arial"/>
          <w:sz w:val="24"/>
          <w:szCs w:val="24"/>
        </w:rPr>
        <w:t xml:space="preserve">       </w:t>
      </w:r>
      <w:r w:rsidR="008123DF" w:rsidRPr="001F405B">
        <w:rPr>
          <w:rFonts w:ascii="Arial" w:hAnsi="Arial" w:cs="Arial"/>
          <w:sz w:val="24"/>
          <w:szCs w:val="24"/>
        </w:rPr>
        <w:t>-</w:t>
      </w:r>
      <w:r w:rsidR="00FF4842" w:rsidRPr="001F405B">
        <w:rPr>
          <w:rFonts w:ascii="Arial" w:hAnsi="Arial" w:cs="Arial"/>
          <w:b/>
          <w:color w:val="FF0000"/>
          <w:sz w:val="24"/>
          <w:szCs w:val="24"/>
        </w:rPr>
        <w:t xml:space="preserve"> </w:t>
      </w:r>
      <w:r w:rsidR="00A8095C" w:rsidRPr="001F405B">
        <w:rPr>
          <w:rFonts w:ascii="Arial" w:hAnsi="Arial" w:cs="Arial"/>
          <w:sz w:val="24"/>
          <w:szCs w:val="24"/>
        </w:rPr>
        <w:t>Asan I</w:t>
      </w:r>
      <w:r w:rsidR="008E0AB7" w:rsidRPr="001F405B">
        <w:rPr>
          <w:rFonts w:ascii="Arial" w:hAnsi="Arial" w:cs="Arial"/>
          <w:sz w:val="24"/>
          <w:szCs w:val="24"/>
        </w:rPr>
        <w:t xml:space="preserve">D </w:t>
      </w:r>
      <w:r w:rsidR="00170FF0" w:rsidRPr="001F405B">
        <w:rPr>
          <w:rFonts w:ascii="Arial" w:hAnsi="Arial" w:cs="Arial"/>
          <w:sz w:val="24"/>
          <w:szCs w:val="24"/>
        </w:rPr>
        <w:t>PİN</w:t>
      </w:r>
      <w:r w:rsidR="00DF6A6B" w:rsidRPr="001F405B">
        <w:rPr>
          <w:rFonts w:ascii="Arial" w:hAnsi="Arial" w:cs="Arial"/>
          <w:sz w:val="24"/>
          <w:szCs w:val="24"/>
        </w:rPr>
        <w:t xml:space="preserve"> </w:t>
      </w:r>
      <w:r w:rsidR="00170FF0" w:rsidRPr="001F405B">
        <w:rPr>
          <w:rFonts w:ascii="Arial" w:hAnsi="Arial" w:cs="Arial"/>
          <w:sz w:val="24"/>
          <w:szCs w:val="24"/>
        </w:rPr>
        <w:t>2 – 5 rəqəmli koddur, elektron sənədlərin imzalanması zamanı istifadə olunur;</w:t>
      </w:r>
    </w:p>
    <w:p w14:paraId="26D0A29A" w14:textId="77777777" w:rsidR="00170FF0" w:rsidRPr="001F405B" w:rsidRDefault="008123DF" w:rsidP="00170FF0">
      <w:pPr>
        <w:jc w:val="both"/>
        <w:rPr>
          <w:rFonts w:ascii="Arial" w:hAnsi="Arial" w:cs="Arial"/>
          <w:sz w:val="24"/>
          <w:szCs w:val="24"/>
        </w:rPr>
      </w:pPr>
      <w:r w:rsidRPr="001F405B">
        <w:rPr>
          <w:rFonts w:ascii="Arial" w:hAnsi="Arial" w:cs="Arial"/>
          <w:sz w:val="24"/>
          <w:szCs w:val="24"/>
        </w:rPr>
        <w:lastRenderedPageBreak/>
        <w:t xml:space="preserve">       -</w:t>
      </w:r>
      <w:r w:rsidR="003F071F" w:rsidRPr="001F405B">
        <w:rPr>
          <w:rFonts w:ascii="Arial" w:hAnsi="Arial" w:cs="Arial"/>
          <w:b/>
          <w:color w:val="FF0000"/>
          <w:sz w:val="24"/>
          <w:szCs w:val="24"/>
        </w:rPr>
        <w:t xml:space="preserve"> </w:t>
      </w:r>
      <w:r w:rsidR="00A8095C" w:rsidRPr="001F405B">
        <w:rPr>
          <w:rFonts w:ascii="Arial" w:hAnsi="Arial" w:cs="Arial"/>
          <w:sz w:val="24"/>
          <w:szCs w:val="24"/>
        </w:rPr>
        <w:t>Asan I</w:t>
      </w:r>
      <w:r w:rsidR="008E0AB7" w:rsidRPr="001F405B">
        <w:rPr>
          <w:rFonts w:ascii="Arial" w:hAnsi="Arial" w:cs="Arial"/>
          <w:sz w:val="24"/>
          <w:szCs w:val="24"/>
        </w:rPr>
        <w:t xml:space="preserve">D </w:t>
      </w:r>
      <w:r w:rsidR="00170FF0" w:rsidRPr="001F405B">
        <w:rPr>
          <w:rFonts w:ascii="Arial" w:hAnsi="Arial" w:cs="Arial"/>
          <w:sz w:val="24"/>
          <w:szCs w:val="24"/>
        </w:rPr>
        <w:t xml:space="preserve">PUK – 8 rəqəmli koddur, Asan ID PİN kodları 3 dəfədən artıq </w:t>
      </w:r>
      <w:r w:rsidR="00FC3915" w:rsidRPr="001F405B">
        <w:rPr>
          <w:rFonts w:ascii="Arial" w:hAnsi="Arial" w:cs="Arial"/>
          <w:sz w:val="24"/>
          <w:szCs w:val="24"/>
        </w:rPr>
        <w:t xml:space="preserve">səhv </w:t>
      </w:r>
      <w:r w:rsidR="00170FF0" w:rsidRPr="001F405B">
        <w:rPr>
          <w:rFonts w:ascii="Arial" w:hAnsi="Arial" w:cs="Arial"/>
          <w:sz w:val="24"/>
          <w:szCs w:val="24"/>
        </w:rPr>
        <w:t>daxil edildikdə Asan ID kartı bloka düşür. Blokdan çıxarılması üçün PUK-dan istifadə edilir.</w:t>
      </w:r>
      <w:r w:rsidR="008E1417" w:rsidRPr="001F405B">
        <w:rPr>
          <w:rFonts w:ascii="Arial" w:hAnsi="Arial" w:cs="Arial"/>
          <w:sz w:val="24"/>
          <w:szCs w:val="24"/>
        </w:rPr>
        <w:t xml:space="preserve"> </w:t>
      </w:r>
    </w:p>
    <w:p w14:paraId="2CFAA791" w14:textId="77777777" w:rsidR="004927D5" w:rsidRPr="001F405B" w:rsidRDefault="00F00CAC" w:rsidP="004927D5">
      <w:pPr>
        <w:jc w:val="both"/>
        <w:rPr>
          <w:rFonts w:ascii="Arial" w:hAnsi="Arial" w:cs="Arial"/>
          <w:b/>
          <w:sz w:val="24"/>
          <w:szCs w:val="24"/>
        </w:rPr>
      </w:pPr>
      <w:r w:rsidRPr="001F405B">
        <w:rPr>
          <w:rFonts w:ascii="Arial" w:hAnsi="Arial" w:cs="Arial"/>
          <w:b/>
          <w:sz w:val="24"/>
          <w:szCs w:val="24"/>
        </w:rPr>
        <w:t xml:space="preserve">       </w:t>
      </w:r>
      <w:r w:rsidR="00170FF0" w:rsidRPr="001F405B">
        <w:rPr>
          <w:rFonts w:ascii="Arial" w:hAnsi="Arial" w:cs="Arial"/>
          <w:b/>
          <w:sz w:val="24"/>
          <w:szCs w:val="24"/>
        </w:rPr>
        <w:t>6</w:t>
      </w:r>
      <w:r w:rsidR="004927D5" w:rsidRPr="001F405B">
        <w:rPr>
          <w:rFonts w:ascii="Arial" w:hAnsi="Arial" w:cs="Arial"/>
          <w:b/>
          <w:sz w:val="24"/>
          <w:szCs w:val="24"/>
        </w:rPr>
        <w:t>. Sertifikatın növləri</w:t>
      </w:r>
    </w:p>
    <w:p w14:paraId="26FB334E"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6.1. </w:t>
      </w:r>
      <w:r w:rsidR="004927D5" w:rsidRPr="001F405B">
        <w:rPr>
          <w:rFonts w:ascii="Arial" w:hAnsi="Arial" w:cs="Arial"/>
          <w:sz w:val="24"/>
          <w:szCs w:val="24"/>
        </w:rPr>
        <w:t>Sertifikatların növləri:</w:t>
      </w:r>
    </w:p>
    <w:p w14:paraId="0DEBF1B5" w14:textId="77777777" w:rsidR="004927D5" w:rsidRPr="001F405B" w:rsidRDefault="00A8095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 Autentifikasiya</w:t>
      </w:r>
      <w:r w:rsidR="005E0F4D" w:rsidRPr="001F405B">
        <w:rPr>
          <w:rFonts w:ascii="Arial" w:hAnsi="Arial" w:cs="Arial"/>
          <w:sz w:val="24"/>
          <w:szCs w:val="24"/>
        </w:rPr>
        <w:t>;</w:t>
      </w:r>
    </w:p>
    <w:p w14:paraId="2FA47356" w14:textId="77777777" w:rsidR="004927D5" w:rsidRPr="001F405B" w:rsidRDefault="004927D5" w:rsidP="004927D5">
      <w:pPr>
        <w:jc w:val="both"/>
        <w:rPr>
          <w:rFonts w:ascii="Arial" w:hAnsi="Arial" w:cs="Arial"/>
          <w:sz w:val="24"/>
          <w:szCs w:val="24"/>
        </w:rPr>
      </w:pPr>
      <w:r w:rsidRPr="001F405B">
        <w:rPr>
          <w:rFonts w:ascii="Arial" w:hAnsi="Arial" w:cs="Arial"/>
          <w:sz w:val="24"/>
          <w:szCs w:val="24"/>
        </w:rPr>
        <w:t xml:space="preserve"> </w:t>
      </w:r>
      <w:r w:rsidR="00A8095C" w:rsidRPr="001F405B">
        <w:rPr>
          <w:rFonts w:ascii="Arial" w:hAnsi="Arial" w:cs="Arial"/>
          <w:sz w:val="24"/>
          <w:szCs w:val="24"/>
        </w:rPr>
        <w:t xml:space="preserve">      </w:t>
      </w:r>
      <w:r w:rsidRPr="001F405B">
        <w:rPr>
          <w:rFonts w:ascii="Arial" w:hAnsi="Arial" w:cs="Arial"/>
          <w:sz w:val="24"/>
          <w:szCs w:val="24"/>
        </w:rPr>
        <w:t>-</w:t>
      </w:r>
      <w:r w:rsidR="005E0F4D" w:rsidRPr="001F405B">
        <w:rPr>
          <w:rFonts w:ascii="Arial" w:hAnsi="Arial" w:cs="Arial"/>
          <w:sz w:val="24"/>
          <w:szCs w:val="24"/>
        </w:rPr>
        <w:t xml:space="preserve"> </w:t>
      </w:r>
      <w:r w:rsidRPr="001F405B">
        <w:rPr>
          <w:rFonts w:ascii="Arial" w:hAnsi="Arial" w:cs="Arial"/>
          <w:sz w:val="24"/>
          <w:szCs w:val="24"/>
        </w:rPr>
        <w:t>Şəxsi</w:t>
      </w:r>
      <w:r w:rsidR="005E0F4D" w:rsidRPr="001F405B">
        <w:rPr>
          <w:rFonts w:ascii="Arial" w:hAnsi="Arial" w:cs="Arial"/>
          <w:sz w:val="24"/>
          <w:szCs w:val="24"/>
        </w:rPr>
        <w:t>;</w:t>
      </w:r>
    </w:p>
    <w:p w14:paraId="52E98820" w14:textId="77777777" w:rsidR="004927D5" w:rsidRPr="001F405B" w:rsidRDefault="00A8095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w:t>
      </w:r>
      <w:r w:rsidR="005E0F4D" w:rsidRPr="001F405B">
        <w:rPr>
          <w:rFonts w:ascii="Arial" w:hAnsi="Arial" w:cs="Arial"/>
          <w:sz w:val="24"/>
          <w:szCs w:val="24"/>
        </w:rPr>
        <w:t xml:space="preserve"> </w:t>
      </w:r>
      <w:r w:rsidR="004927D5" w:rsidRPr="001F405B">
        <w:rPr>
          <w:rFonts w:ascii="Arial" w:hAnsi="Arial" w:cs="Arial"/>
          <w:sz w:val="24"/>
          <w:szCs w:val="24"/>
        </w:rPr>
        <w:t>İş</w:t>
      </w:r>
      <w:r w:rsidR="005E0F4D" w:rsidRPr="001F405B">
        <w:rPr>
          <w:rFonts w:ascii="Arial" w:hAnsi="Arial" w:cs="Arial"/>
          <w:sz w:val="24"/>
          <w:szCs w:val="24"/>
        </w:rPr>
        <w:t>;</w:t>
      </w:r>
    </w:p>
    <w:p w14:paraId="64182451" w14:textId="77777777" w:rsidR="004927D5" w:rsidRPr="001F405B" w:rsidRDefault="00A8095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-Dövlət və bələdiyyə</w:t>
      </w:r>
      <w:r w:rsidR="005E0F4D" w:rsidRPr="001F405B">
        <w:rPr>
          <w:rFonts w:ascii="Arial" w:hAnsi="Arial" w:cs="Arial"/>
          <w:sz w:val="24"/>
          <w:szCs w:val="24"/>
        </w:rPr>
        <w:t>;</w:t>
      </w:r>
    </w:p>
    <w:p w14:paraId="0D361876" w14:textId="77777777" w:rsidR="004927D5" w:rsidRPr="001F405B" w:rsidRDefault="00A8095C" w:rsidP="004927D5">
      <w:pPr>
        <w:jc w:val="both"/>
        <w:rPr>
          <w:rFonts w:ascii="Arial" w:hAnsi="Arial" w:cs="Arial"/>
          <w:sz w:val="24"/>
          <w:szCs w:val="24"/>
        </w:rPr>
      </w:pPr>
      <w:r w:rsidRPr="001F405B">
        <w:rPr>
          <w:rFonts w:ascii="Arial" w:hAnsi="Arial" w:cs="Arial"/>
          <w:sz w:val="24"/>
          <w:szCs w:val="24"/>
        </w:rPr>
        <w:t xml:space="preserve">       </w:t>
      </w:r>
      <w:r w:rsidR="004927D5" w:rsidRPr="001F405B">
        <w:rPr>
          <w:rFonts w:ascii="Arial" w:hAnsi="Arial" w:cs="Arial"/>
          <w:sz w:val="24"/>
          <w:szCs w:val="24"/>
        </w:rPr>
        <w:t>-Rəqəmsal möhür</w:t>
      </w:r>
      <w:r w:rsidR="005E0F4D" w:rsidRPr="001F405B">
        <w:rPr>
          <w:rFonts w:ascii="Arial" w:hAnsi="Arial" w:cs="Arial"/>
          <w:sz w:val="24"/>
          <w:szCs w:val="24"/>
        </w:rPr>
        <w:t>.</w:t>
      </w:r>
    </w:p>
    <w:p w14:paraId="6F5522F5" w14:textId="77777777" w:rsidR="004927D5" w:rsidRPr="001F405B" w:rsidRDefault="00F00CAC" w:rsidP="00F00CAC">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6.2. </w:t>
      </w:r>
      <w:r w:rsidR="004927D5" w:rsidRPr="001F405B">
        <w:rPr>
          <w:rFonts w:ascii="Arial" w:hAnsi="Arial" w:cs="Arial"/>
          <w:sz w:val="24"/>
          <w:szCs w:val="24"/>
        </w:rPr>
        <w:t>Autentifikasiya sertifikatı - ərizəçinin adına elektron formada hazırlanır, onun sistemə daxil olmasını təmin edir, lakin çap olunmur</w:t>
      </w:r>
      <w:r w:rsidR="005E0F4D" w:rsidRPr="001F405B">
        <w:rPr>
          <w:rFonts w:ascii="Arial" w:hAnsi="Arial" w:cs="Arial"/>
          <w:sz w:val="24"/>
          <w:szCs w:val="24"/>
        </w:rPr>
        <w:t>.</w:t>
      </w:r>
    </w:p>
    <w:p w14:paraId="302B04C5"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6.3. </w:t>
      </w:r>
      <w:r w:rsidR="004927D5" w:rsidRPr="001F405B">
        <w:rPr>
          <w:rFonts w:ascii="Arial" w:hAnsi="Arial" w:cs="Arial"/>
          <w:sz w:val="24"/>
          <w:szCs w:val="24"/>
        </w:rPr>
        <w:t>Ərizəçiyə “Şəxsi”, “İş”, “Dövlət və bələdiyyə”, “Rəqəmsal möhür” tipli imza sertifikatları çap olunaraq kağız daşıyıcıda verilir.</w:t>
      </w:r>
    </w:p>
    <w:p w14:paraId="7D62C577"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6.4. </w:t>
      </w:r>
      <w:r w:rsidR="004927D5" w:rsidRPr="001F405B">
        <w:rPr>
          <w:rFonts w:ascii="Arial" w:hAnsi="Arial" w:cs="Arial"/>
          <w:sz w:val="24"/>
          <w:szCs w:val="24"/>
        </w:rPr>
        <w:t>“İş” və ya “Dövlət və bələdiyyə” tipli sertifikatlar əldə etmək üçün müraciət etmiş şə</w:t>
      </w:r>
      <w:r w:rsidR="00A8095C" w:rsidRPr="001F405B">
        <w:rPr>
          <w:rFonts w:ascii="Arial" w:hAnsi="Arial" w:cs="Arial"/>
          <w:sz w:val="24"/>
          <w:szCs w:val="24"/>
        </w:rPr>
        <w:t>xs</w:t>
      </w:r>
      <w:r w:rsidR="004927D5" w:rsidRPr="001F405B">
        <w:rPr>
          <w:rFonts w:ascii="Arial" w:hAnsi="Arial" w:cs="Arial"/>
          <w:sz w:val="24"/>
          <w:szCs w:val="24"/>
        </w:rPr>
        <w:t xml:space="preserve"> həmin Asan İmza SİM kartı üzrə “Şəxsi” tipli sertifikat almamışdırsa, ASXM tərəfindən həmin şə</w:t>
      </w:r>
      <w:r w:rsidR="00A8095C" w:rsidRPr="001F405B">
        <w:rPr>
          <w:rFonts w:ascii="Arial" w:hAnsi="Arial" w:cs="Arial"/>
          <w:sz w:val="24"/>
          <w:szCs w:val="24"/>
        </w:rPr>
        <w:t>xs</w:t>
      </w:r>
      <w:r w:rsidR="004927D5" w:rsidRPr="001F405B">
        <w:rPr>
          <w:rFonts w:ascii="Arial" w:hAnsi="Arial" w:cs="Arial"/>
          <w:sz w:val="24"/>
          <w:szCs w:val="24"/>
        </w:rPr>
        <w:t>ə eyni zamanda “Şəxsi” tipli sertifikat da təqdim edilir. Bir Asan İmza SİM kartı üzrə yalnız bir “Şəxsi” tipli sertifikat və qeyri-məhdu</w:t>
      </w:r>
      <w:r w:rsidR="00A8095C" w:rsidRPr="001F405B">
        <w:rPr>
          <w:rFonts w:ascii="Arial" w:hAnsi="Arial" w:cs="Arial"/>
          <w:sz w:val="24"/>
          <w:szCs w:val="24"/>
        </w:rPr>
        <w:t>d sayda “İş” tipli sertifikat</w:t>
      </w:r>
      <w:r w:rsidR="004927D5" w:rsidRPr="001F405B">
        <w:rPr>
          <w:rFonts w:ascii="Arial" w:hAnsi="Arial" w:cs="Arial"/>
          <w:sz w:val="24"/>
          <w:szCs w:val="24"/>
        </w:rPr>
        <w:t xml:space="preserve"> təqdim edilə bilər. Eyni simkartda bir şəxsə həm “İş”, həm də “Dövlət və bələdiyyə” tipli sertifikat təqdim edilə bilməz.</w:t>
      </w:r>
      <w:r w:rsidR="001F405B" w:rsidRPr="001F405B">
        <w:rPr>
          <w:rFonts w:ascii="Arial" w:hAnsi="Arial" w:cs="Arial"/>
          <w:sz w:val="24"/>
          <w:szCs w:val="24"/>
        </w:rPr>
        <w:t xml:space="preserve"> “İş” tipli sertifikat qurumun rəhbərinə və ya rəhbərin səlahiyyət verdiyi şəxsə (e-təmsilçiyə) verilə bilər.</w:t>
      </w:r>
    </w:p>
    <w:p w14:paraId="513E6682" w14:textId="77777777" w:rsidR="004927D5"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6.5. </w:t>
      </w:r>
      <w:r w:rsidR="004927D5" w:rsidRPr="001F405B">
        <w:rPr>
          <w:rFonts w:ascii="Arial" w:hAnsi="Arial" w:cs="Arial"/>
          <w:sz w:val="24"/>
          <w:szCs w:val="24"/>
        </w:rPr>
        <w:t>Azərbaycan Respublikası Nazirlə</w:t>
      </w:r>
      <w:r w:rsidR="00C6637B" w:rsidRPr="001F405B">
        <w:rPr>
          <w:rFonts w:ascii="Arial" w:hAnsi="Arial" w:cs="Arial"/>
          <w:sz w:val="24"/>
          <w:szCs w:val="24"/>
        </w:rPr>
        <w:t>r Kabinetinin 28 avqust 2007-ci il</w:t>
      </w:r>
      <w:r w:rsidR="004927D5" w:rsidRPr="001F405B">
        <w:rPr>
          <w:rFonts w:ascii="Arial" w:hAnsi="Arial" w:cs="Arial"/>
          <w:sz w:val="24"/>
          <w:szCs w:val="24"/>
        </w:rPr>
        <w:t xml:space="preserve"> tarixli 136 nömrəli qərarı ilə təsdiq edilmiş inzibati orqanların </w:t>
      </w:r>
      <w:r w:rsidR="001F405B" w:rsidRPr="001F405B">
        <w:rPr>
          <w:rFonts w:ascii="Arial" w:hAnsi="Arial" w:cs="Arial"/>
          <w:sz w:val="24"/>
          <w:szCs w:val="24"/>
        </w:rPr>
        <w:t xml:space="preserve">rəhbərlərinə və işçilərinə, dövlət büdcəsindən maliyyələşən müəssisə, idarə və təşkilatların əməkdaşlarına, </w:t>
      </w:r>
      <w:r w:rsidR="004927D5" w:rsidRPr="001F405B">
        <w:rPr>
          <w:rFonts w:ascii="Arial" w:hAnsi="Arial" w:cs="Arial"/>
          <w:sz w:val="24"/>
          <w:szCs w:val="24"/>
        </w:rPr>
        <w:t>hakimlərə, məhkəmə işçilərinə, prokurorluq orqanlarının işçilərinə “Dövlət və bələdiyyə” tipli sertifikat verilir.</w:t>
      </w:r>
    </w:p>
    <w:p w14:paraId="61EF61DD" w14:textId="77777777" w:rsidR="00C6637B" w:rsidRPr="001F405B" w:rsidRDefault="00F00CAC" w:rsidP="004927D5">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6.6. </w:t>
      </w:r>
      <w:r w:rsidR="004927D5" w:rsidRPr="001F405B">
        <w:rPr>
          <w:rFonts w:ascii="Arial" w:hAnsi="Arial" w:cs="Arial"/>
          <w:sz w:val="24"/>
          <w:szCs w:val="24"/>
        </w:rPr>
        <w:t>Dövlət orqanlarının strukturuna daxil olmayan tabeliyindəki qurumların (təsərrüfat hesablı müəssisələrin, hüquqi şəxslərin, təşkilatların və sair) rəhbərlərinə, işçilərinə elektron imza üçün “İş” tipli sertifikat verilir.</w:t>
      </w:r>
    </w:p>
    <w:p w14:paraId="378A56EB" w14:textId="77777777" w:rsidR="004927D5" w:rsidRPr="001F405B" w:rsidRDefault="004927D5" w:rsidP="004927D5">
      <w:pPr>
        <w:jc w:val="both"/>
        <w:rPr>
          <w:rFonts w:ascii="Arial" w:hAnsi="Arial" w:cs="Arial"/>
          <w:b/>
          <w:sz w:val="24"/>
          <w:szCs w:val="24"/>
        </w:rPr>
      </w:pPr>
      <w:r w:rsidRPr="001F405B">
        <w:rPr>
          <w:rFonts w:ascii="Arial" w:hAnsi="Arial" w:cs="Arial"/>
          <w:sz w:val="24"/>
          <w:szCs w:val="24"/>
        </w:rPr>
        <w:t xml:space="preserve">        </w:t>
      </w:r>
      <w:r w:rsidR="00170FF0" w:rsidRPr="001F405B">
        <w:rPr>
          <w:rFonts w:ascii="Arial" w:hAnsi="Arial" w:cs="Arial"/>
          <w:b/>
          <w:sz w:val="24"/>
          <w:szCs w:val="24"/>
        </w:rPr>
        <w:t>7</w:t>
      </w:r>
      <w:r w:rsidRPr="001F405B">
        <w:rPr>
          <w:rFonts w:ascii="Arial" w:hAnsi="Arial" w:cs="Arial"/>
          <w:b/>
          <w:sz w:val="24"/>
          <w:szCs w:val="24"/>
        </w:rPr>
        <w:t xml:space="preserve">. </w:t>
      </w:r>
      <w:r w:rsidR="00273F02" w:rsidRPr="001F405B">
        <w:rPr>
          <w:rFonts w:ascii="Arial" w:hAnsi="Arial" w:cs="Arial"/>
          <w:b/>
          <w:sz w:val="24"/>
          <w:szCs w:val="24"/>
        </w:rPr>
        <w:t>ASXM tərəfindən tə</w:t>
      </w:r>
      <w:r w:rsidR="00327D39" w:rsidRPr="001F405B">
        <w:rPr>
          <w:rFonts w:ascii="Arial" w:hAnsi="Arial" w:cs="Arial"/>
          <w:b/>
          <w:sz w:val="24"/>
          <w:szCs w:val="24"/>
        </w:rPr>
        <w:t>qdim olunan sertifikat</w:t>
      </w:r>
      <w:r w:rsidR="003227F7" w:rsidRPr="001F405B">
        <w:rPr>
          <w:rFonts w:ascii="Arial" w:hAnsi="Arial" w:cs="Arial"/>
          <w:b/>
          <w:sz w:val="24"/>
          <w:szCs w:val="24"/>
        </w:rPr>
        <w:t>lar</w:t>
      </w:r>
      <w:r w:rsidR="00273F02" w:rsidRPr="001F405B">
        <w:rPr>
          <w:rFonts w:ascii="Arial" w:hAnsi="Arial" w:cs="Arial"/>
          <w:b/>
          <w:sz w:val="24"/>
          <w:szCs w:val="24"/>
        </w:rPr>
        <w:t>ın imkanları</w:t>
      </w:r>
    </w:p>
    <w:p w14:paraId="513543F8" w14:textId="77777777" w:rsidR="00273F02" w:rsidRPr="001F405B" w:rsidRDefault="00273F02" w:rsidP="00273F02">
      <w:pPr>
        <w:jc w:val="both"/>
        <w:rPr>
          <w:rFonts w:ascii="Arial" w:hAnsi="Arial" w:cs="Arial"/>
          <w:b/>
          <w:sz w:val="24"/>
          <w:szCs w:val="24"/>
        </w:rPr>
      </w:pPr>
      <w:r w:rsidRPr="001F405B">
        <w:rPr>
          <w:rFonts w:ascii="Arial" w:hAnsi="Arial" w:cs="Arial"/>
          <w:b/>
          <w:sz w:val="24"/>
          <w:szCs w:val="24"/>
        </w:rPr>
        <w:t xml:space="preserve">       </w:t>
      </w:r>
      <w:r w:rsidR="00F00CAC" w:rsidRPr="001F405B">
        <w:rPr>
          <w:rFonts w:ascii="Arial" w:hAnsi="Arial" w:cs="Arial"/>
          <w:b/>
          <w:sz w:val="24"/>
          <w:szCs w:val="24"/>
        </w:rPr>
        <w:t xml:space="preserve"> </w:t>
      </w:r>
      <w:r w:rsidR="006C67C1" w:rsidRPr="001F405B">
        <w:rPr>
          <w:rFonts w:ascii="Arial" w:hAnsi="Arial" w:cs="Arial"/>
          <w:b/>
          <w:sz w:val="24"/>
          <w:szCs w:val="24"/>
        </w:rPr>
        <w:t xml:space="preserve">7.1. </w:t>
      </w:r>
      <w:r w:rsidRPr="001F405B">
        <w:rPr>
          <w:rFonts w:ascii="Arial" w:hAnsi="Arial" w:cs="Arial"/>
          <w:b/>
          <w:sz w:val="24"/>
          <w:szCs w:val="24"/>
        </w:rPr>
        <w:t>“Şə</w:t>
      </w:r>
      <w:r w:rsidR="00327D39" w:rsidRPr="001F405B">
        <w:rPr>
          <w:rFonts w:ascii="Arial" w:hAnsi="Arial" w:cs="Arial"/>
          <w:b/>
          <w:sz w:val="24"/>
          <w:szCs w:val="24"/>
        </w:rPr>
        <w:t>xsi” tipli sertifikat</w:t>
      </w:r>
      <w:r w:rsidRPr="001F405B">
        <w:rPr>
          <w:rFonts w:ascii="Arial" w:hAnsi="Arial" w:cs="Arial"/>
          <w:b/>
          <w:sz w:val="24"/>
          <w:szCs w:val="24"/>
        </w:rPr>
        <w:t>ın imkanları:</w:t>
      </w:r>
    </w:p>
    <w:p w14:paraId="037D6FB1" w14:textId="77777777" w:rsidR="00273F02" w:rsidRPr="001F405B" w:rsidRDefault="00273F02" w:rsidP="00273F02">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7.1.1. </w:t>
      </w:r>
      <w:r w:rsidRPr="001F405B">
        <w:rPr>
          <w:rFonts w:ascii="Arial" w:hAnsi="Arial" w:cs="Arial"/>
          <w:sz w:val="24"/>
          <w:szCs w:val="24"/>
        </w:rPr>
        <w:t xml:space="preserve">“Şəxsi” </w:t>
      </w:r>
      <w:r w:rsidR="00CD4DA5" w:rsidRPr="001F405B">
        <w:rPr>
          <w:rFonts w:ascii="Arial" w:hAnsi="Arial" w:cs="Arial"/>
          <w:sz w:val="24"/>
          <w:szCs w:val="24"/>
        </w:rPr>
        <w:t xml:space="preserve">tipli </w:t>
      </w:r>
      <w:r w:rsidRPr="001F405B">
        <w:rPr>
          <w:rFonts w:ascii="Arial" w:hAnsi="Arial" w:cs="Arial"/>
          <w:sz w:val="24"/>
          <w:szCs w:val="24"/>
        </w:rPr>
        <w:t>sertifikat alan şəxs yaln</w:t>
      </w:r>
      <w:r w:rsidR="000C6C98" w:rsidRPr="001F405B">
        <w:rPr>
          <w:rFonts w:ascii="Arial" w:hAnsi="Arial" w:cs="Arial"/>
          <w:sz w:val="24"/>
          <w:szCs w:val="24"/>
        </w:rPr>
        <w:t>ız</w:t>
      </w:r>
      <w:r w:rsidRPr="001F405B">
        <w:rPr>
          <w:rFonts w:ascii="Arial" w:hAnsi="Arial" w:cs="Arial"/>
          <w:sz w:val="24"/>
          <w:szCs w:val="24"/>
        </w:rPr>
        <w:t xml:space="preserve"> </w:t>
      </w:r>
      <w:r w:rsidR="00AB1AF8" w:rsidRPr="001F405B">
        <w:rPr>
          <w:rFonts w:ascii="Arial" w:hAnsi="Arial" w:cs="Arial"/>
          <w:sz w:val="24"/>
          <w:szCs w:val="24"/>
        </w:rPr>
        <w:t>özünə aid</w:t>
      </w:r>
      <w:r w:rsidR="00CD4DA5" w:rsidRPr="001F405B">
        <w:rPr>
          <w:rFonts w:ascii="Arial" w:hAnsi="Arial" w:cs="Arial"/>
          <w:sz w:val="24"/>
          <w:szCs w:val="24"/>
        </w:rPr>
        <w:t xml:space="preserve"> əmə</w:t>
      </w:r>
      <w:r w:rsidR="00AB1AF8" w:rsidRPr="001F405B">
        <w:rPr>
          <w:rFonts w:ascii="Arial" w:hAnsi="Arial" w:cs="Arial"/>
          <w:sz w:val="24"/>
          <w:szCs w:val="24"/>
        </w:rPr>
        <w:t>liyyatlar apara bilər</w:t>
      </w:r>
      <w:r w:rsidR="00CD4DA5" w:rsidRPr="001F405B">
        <w:rPr>
          <w:rFonts w:ascii="Arial" w:hAnsi="Arial" w:cs="Arial"/>
          <w:sz w:val="24"/>
          <w:szCs w:val="24"/>
        </w:rPr>
        <w:t>.</w:t>
      </w:r>
      <w:r w:rsidR="00AA6F64" w:rsidRPr="001F405B">
        <w:rPr>
          <w:rFonts w:ascii="Arial" w:hAnsi="Arial" w:cs="Arial"/>
          <w:sz w:val="24"/>
          <w:szCs w:val="24"/>
        </w:rPr>
        <w:t xml:space="preserve"> (</w:t>
      </w:r>
      <w:r w:rsidRPr="001F405B">
        <w:rPr>
          <w:rFonts w:ascii="Arial" w:hAnsi="Arial" w:cs="Arial"/>
          <w:sz w:val="24"/>
          <w:szCs w:val="24"/>
        </w:rPr>
        <w:t>İnternet Vergi İdarəsinin Onlayn kargüzarlıq bölməsində Məktub, Sorğu, Təklif, Ərizə, Şikayət, Təşəkkür göndərə bilər</w:t>
      </w:r>
      <w:r w:rsidR="00AA6F64" w:rsidRPr="001F405B">
        <w:rPr>
          <w:rFonts w:ascii="Arial" w:hAnsi="Arial" w:cs="Arial"/>
          <w:sz w:val="24"/>
          <w:szCs w:val="24"/>
        </w:rPr>
        <w:t>)</w:t>
      </w:r>
      <w:r w:rsidRPr="001F405B">
        <w:rPr>
          <w:rFonts w:ascii="Arial" w:hAnsi="Arial" w:cs="Arial"/>
          <w:sz w:val="24"/>
          <w:szCs w:val="24"/>
        </w:rPr>
        <w:t xml:space="preserve">. </w:t>
      </w:r>
    </w:p>
    <w:p w14:paraId="7E3290AB" w14:textId="77777777" w:rsidR="00273F02" w:rsidRPr="001F405B" w:rsidRDefault="00DD5779" w:rsidP="00273F02">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7.1.2. </w:t>
      </w:r>
      <w:r w:rsidR="00273F02" w:rsidRPr="001F405B">
        <w:rPr>
          <w:rFonts w:ascii="Arial" w:hAnsi="Arial" w:cs="Arial"/>
          <w:sz w:val="24"/>
          <w:szCs w:val="24"/>
        </w:rPr>
        <w:t>Fiziki və yerli investisiyalı hüquqi şəxsin onlayn qeydiyyatını həyata keçirə bilər.</w:t>
      </w:r>
    </w:p>
    <w:p w14:paraId="74E4F93D" w14:textId="77777777" w:rsidR="003227F7" w:rsidRPr="001F405B" w:rsidRDefault="003227F7" w:rsidP="00273F02">
      <w:pPr>
        <w:jc w:val="both"/>
        <w:rPr>
          <w:rFonts w:ascii="Arial" w:hAnsi="Arial" w:cs="Arial"/>
          <w:sz w:val="24"/>
          <w:szCs w:val="24"/>
        </w:rPr>
      </w:pPr>
      <w:r w:rsidRPr="001F405B">
        <w:rPr>
          <w:rFonts w:ascii="Arial" w:hAnsi="Arial" w:cs="Arial"/>
          <w:sz w:val="24"/>
          <w:szCs w:val="24"/>
        </w:rPr>
        <w:lastRenderedPageBreak/>
        <w:t xml:space="preserve">        </w:t>
      </w:r>
      <w:r w:rsidR="005E0F4D" w:rsidRPr="001F405B">
        <w:rPr>
          <w:rFonts w:ascii="Arial" w:hAnsi="Arial" w:cs="Arial"/>
          <w:sz w:val="24"/>
          <w:szCs w:val="24"/>
        </w:rPr>
        <w:t xml:space="preserve">7.1.3. </w:t>
      </w:r>
      <w:r w:rsidRPr="001F405B">
        <w:rPr>
          <w:rFonts w:ascii="Arial" w:hAnsi="Arial" w:cs="Arial"/>
          <w:sz w:val="24"/>
          <w:szCs w:val="24"/>
        </w:rPr>
        <w:t>Şəxsi tipli sertifikata malik olan vətəndaş ikinci bir sertifikat almadan bu sertifikatla özünə aid olan (bu sertifikata malik olmazdan əvvəl və ya bu sertifikata malik olandan sonra əldə edilən) VÖEN-lə bağlı əməliyyatlar apara bilər.</w:t>
      </w:r>
    </w:p>
    <w:p w14:paraId="0F3A8296" w14:textId="77777777" w:rsidR="00273F02" w:rsidRPr="001F405B" w:rsidRDefault="00273F02" w:rsidP="00273F02">
      <w:pPr>
        <w:jc w:val="both"/>
        <w:rPr>
          <w:rFonts w:ascii="Arial" w:hAnsi="Arial" w:cs="Arial"/>
          <w:b/>
          <w:sz w:val="24"/>
          <w:szCs w:val="24"/>
        </w:rPr>
      </w:pPr>
      <w:r w:rsidRPr="001F405B">
        <w:rPr>
          <w:rFonts w:ascii="Arial" w:hAnsi="Arial" w:cs="Arial"/>
          <w:b/>
          <w:sz w:val="24"/>
          <w:szCs w:val="24"/>
        </w:rPr>
        <w:t xml:space="preserve">        </w:t>
      </w:r>
      <w:r w:rsidR="006C67C1" w:rsidRPr="001F405B">
        <w:rPr>
          <w:rFonts w:ascii="Arial" w:hAnsi="Arial" w:cs="Arial"/>
          <w:b/>
          <w:sz w:val="24"/>
          <w:szCs w:val="24"/>
        </w:rPr>
        <w:t xml:space="preserve">7.2. </w:t>
      </w:r>
      <w:r w:rsidRPr="001F405B">
        <w:rPr>
          <w:rFonts w:ascii="Arial" w:hAnsi="Arial" w:cs="Arial"/>
          <w:b/>
          <w:sz w:val="24"/>
          <w:szCs w:val="24"/>
        </w:rPr>
        <w:t>“İş” tipli sertifikatın imkanları:</w:t>
      </w:r>
    </w:p>
    <w:p w14:paraId="52B07DD9" w14:textId="77777777" w:rsidR="009B1E38" w:rsidRPr="001F405B" w:rsidRDefault="00273F02" w:rsidP="009B1E38">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7.2.1. </w:t>
      </w:r>
      <w:r w:rsidR="009B1E38" w:rsidRPr="001F405B">
        <w:rPr>
          <w:rFonts w:ascii="Arial" w:hAnsi="Arial" w:cs="Arial"/>
          <w:sz w:val="24"/>
          <w:szCs w:val="24"/>
        </w:rPr>
        <w:t>Vergi ödəyicisi olan fiziki şəxslər – şəxsə məxsus əməliyyatlardan əlavə, VÖEN-lə əlaqəli bütün əməliyyatları apara bilir (məs: bəyannamə, e-VHF göndərmək, ƏDV-nin depozit hesabından köçürmələr etmək və s.);</w:t>
      </w:r>
    </w:p>
    <w:p w14:paraId="57D8C100" w14:textId="77777777" w:rsidR="009B1E38" w:rsidRPr="001F405B" w:rsidRDefault="005E0F4D" w:rsidP="009B1E38">
      <w:pPr>
        <w:jc w:val="both"/>
        <w:rPr>
          <w:rFonts w:ascii="Arial" w:hAnsi="Arial" w:cs="Arial"/>
          <w:sz w:val="24"/>
          <w:szCs w:val="24"/>
        </w:rPr>
      </w:pPr>
      <w:r w:rsidRPr="001F405B">
        <w:rPr>
          <w:rFonts w:ascii="Arial" w:hAnsi="Arial" w:cs="Arial"/>
          <w:sz w:val="24"/>
          <w:szCs w:val="24"/>
        </w:rPr>
        <w:t xml:space="preserve">        7.2.2</w:t>
      </w:r>
      <w:r w:rsidR="006C67C1" w:rsidRPr="001F405B">
        <w:rPr>
          <w:rFonts w:ascii="Arial" w:hAnsi="Arial" w:cs="Arial"/>
          <w:sz w:val="24"/>
          <w:szCs w:val="24"/>
        </w:rPr>
        <w:t xml:space="preserve">. </w:t>
      </w:r>
      <w:r w:rsidR="009B1E38" w:rsidRPr="001F405B">
        <w:rPr>
          <w:rFonts w:ascii="Arial" w:hAnsi="Arial" w:cs="Arial"/>
          <w:sz w:val="24"/>
          <w:szCs w:val="24"/>
        </w:rPr>
        <w:t xml:space="preserve">Vergi ödəyicisi olan fiziki şəxslərin işçiləri – şəxsə məxsus əməliyyatlardan başqa, VÖEN-lə əlaqəli </w:t>
      </w:r>
      <w:r w:rsidR="001F405B" w:rsidRPr="001F405B">
        <w:rPr>
          <w:rFonts w:ascii="Arial" w:hAnsi="Arial" w:cs="Arial"/>
          <w:sz w:val="24"/>
          <w:szCs w:val="24"/>
        </w:rPr>
        <w:t xml:space="preserve">İdarəetmə səhifəsində </w:t>
      </w:r>
      <w:r w:rsidR="009B1E38" w:rsidRPr="001F405B">
        <w:rPr>
          <w:rFonts w:ascii="Arial" w:hAnsi="Arial" w:cs="Arial"/>
          <w:sz w:val="24"/>
          <w:szCs w:val="24"/>
        </w:rPr>
        <w:t>ona verilmiş səlahiyyətlər daxilində əməliyyatlar apara bilir;</w:t>
      </w:r>
    </w:p>
    <w:p w14:paraId="31710EAB" w14:textId="77777777" w:rsidR="009B1E38" w:rsidRPr="001F405B" w:rsidRDefault="005E0F4D" w:rsidP="009B1E38">
      <w:pPr>
        <w:jc w:val="both"/>
        <w:rPr>
          <w:rFonts w:ascii="Arial" w:hAnsi="Arial" w:cs="Arial"/>
          <w:sz w:val="24"/>
          <w:szCs w:val="24"/>
        </w:rPr>
      </w:pPr>
      <w:r w:rsidRPr="001F405B">
        <w:rPr>
          <w:rFonts w:ascii="Arial" w:hAnsi="Arial" w:cs="Arial"/>
          <w:sz w:val="24"/>
          <w:szCs w:val="24"/>
        </w:rPr>
        <w:t xml:space="preserve">        7.2.3</w:t>
      </w:r>
      <w:r w:rsidR="006C67C1" w:rsidRPr="001F405B">
        <w:rPr>
          <w:rFonts w:ascii="Arial" w:hAnsi="Arial" w:cs="Arial"/>
          <w:sz w:val="24"/>
          <w:szCs w:val="24"/>
        </w:rPr>
        <w:t xml:space="preserve">. </w:t>
      </w:r>
      <w:r w:rsidR="009B1E38" w:rsidRPr="001F405B">
        <w:rPr>
          <w:rFonts w:ascii="Arial" w:hAnsi="Arial" w:cs="Arial"/>
          <w:sz w:val="24"/>
          <w:szCs w:val="24"/>
        </w:rPr>
        <w:t>Hüquqi şəxslərin rəhbərləri – şəxsə məxsus əməliyyatlardan başqa həmin VÖEN-lə əlaqəli bütün əməliyyatları apara bilir;</w:t>
      </w:r>
    </w:p>
    <w:p w14:paraId="594C7EA7" w14:textId="77777777" w:rsidR="00273F02" w:rsidRPr="001F405B" w:rsidRDefault="005E0F4D" w:rsidP="00273F02">
      <w:pPr>
        <w:jc w:val="both"/>
        <w:rPr>
          <w:rFonts w:ascii="Arial" w:hAnsi="Arial" w:cs="Arial"/>
          <w:color w:val="0070C0"/>
          <w:sz w:val="24"/>
          <w:szCs w:val="24"/>
        </w:rPr>
      </w:pPr>
      <w:r w:rsidRPr="001F405B">
        <w:rPr>
          <w:rFonts w:ascii="Arial" w:hAnsi="Arial" w:cs="Arial"/>
          <w:sz w:val="24"/>
          <w:szCs w:val="24"/>
        </w:rPr>
        <w:t xml:space="preserve">        7.2.4</w:t>
      </w:r>
      <w:r w:rsidR="006C67C1" w:rsidRPr="001F405B">
        <w:rPr>
          <w:rFonts w:ascii="Arial" w:hAnsi="Arial" w:cs="Arial"/>
          <w:sz w:val="24"/>
          <w:szCs w:val="24"/>
        </w:rPr>
        <w:t xml:space="preserve">. </w:t>
      </w:r>
      <w:r w:rsidR="009B1E38" w:rsidRPr="001F405B">
        <w:rPr>
          <w:rFonts w:ascii="Arial" w:hAnsi="Arial" w:cs="Arial"/>
          <w:sz w:val="24"/>
          <w:szCs w:val="24"/>
        </w:rPr>
        <w:t xml:space="preserve">Hüquqi şəxslərin işçiləri – şəxsə məxsus əməliyyatlardan başqa, VÖEN-lə əlaqəli </w:t>
      </w:r>
      <w:r w:rsidR="001F405B" w:rsidRPr="001F405B">
        <w:rPr>
          <w:rFonts w:ascii="Arial" w:hAnsi="Arial" w:cs="Arial"/>
          <w:sz w:val="24"/>
          <w:szCs w:val="24"/>
        </w:rPr>
        <w:t xml:space="preserve">İdarəetmə səhifəsində  </w:t>
      </w:r>
      <w:r w:rsidR="009B1E38" w:rsidRPr="001F405B">
        <w:rPr>
          <w:rFonts w:ascii="Arial" w:hAnsi="Arial" w:cs="Arial"/>
          <w:sz w:val="24"/>
          <w:szCs w:val="24"/>
        </w:rPr>
        <w:t>ona verilmiş səlahiyyətlər daxilində əməliyyatlar apara bilir.</w:t>
      </w:r>
    </w:p>
    <w:p w14:paraId="66A39FE9" w14:textId="77777777" w:rsidR="00707EC6" w:rsidRPr="001F405B" w:rsidRDefault="00F337A9" w:rsidP="00707EC6">
      <w:pPr>
        <w:jc w:val="both"/>
        <w:rPr>
          <w:rFonts w:ascii="Arial" w:hAnsi="Arial" w:cs="Arial"/>
          <w:b/>
          <w:sz w:val="24"/>
          <w:szCs w:val="24"/>
        </w:rPr>
      </w:pPr>
      <w:r w:rsidRPr="001F405B">
        <w:rPr>
          <w:rFonts w:ascii="Arial" w:hAnsi="Arial" w:cs="Arial"/>
          <w:b/>
          <w:sz w:val="24"/>
          <w:szCs w:val="24"/>
        </w:rPr>
        <w:t xml:space="preserve">        </w:t>
      </w:r>
      <w:r w:rsidR="00F2412B" w:rsidRPr="001F405B">
        <w:rPr>
          <w:rFonts w:ascii="Arial" w:hAnsi="Arial" w:cs="Arial"/>
          <w:b/>
          <w:sz w:val="24"/>
          <w:szCs w:val="24"/>
        </w:rPr>
        <w:t>7.3</w:t>
      </w:r>
      <w:r w:rsidR="006C67C1" w:rsidRPr="001F405B">
        <w:rPr>
          <w:rFonts w:ascii="Arial" w:hAnsi="Arial" w:cs="Arial"/>
          <w:b/>
          <w:sz w:val="24"/>
          <w:szCs w:val="24"/>
        </w:rPr>
        <w:t xml:space="preserve">. </w:t>
      </w:r>
      <w:r w:rsidR="00707EC6" w:rsidRPr="001F405B">
        <w:rPr>
          <w:rFonts w:ascii="Arial" w:hAnsi="Arial" w:cs="Arial"/>
          <w:b/>
          <w:sz w:val="24"/>
          <w:szCs w:val="24"/>
        </w:rPr>
        <w:t>“Dövlət və bələdiyyə</w:t>
      </w:r>
      <w:r w:rsidR="00375AFB" w:rsidRPr="001F405B">
        <w:rPr>
          <w:rFonts w:ascii="Arial" w:hAnsi="Arial" w:cs="Arial"/>
          <w:b/>
          <w:sz w:val="24"/>
          <w:szCs w:val="24"/>
        </w:rPr>
        <w:t>” tipli sertifikatın imkanları</w:t>
      </w:r>
    </w:p>
    <w:p w14:paraId="2E3AA648" w14:textId="77777777" w:rsidR="00707EC6" w:rsidRPr="001F405B" w:rsidRDefault="00F2412B" w:rsidP="00707EC6">
      <w:pPr>
        <w:jc w:val="both"/>
        <w:rPr>
          <w:rFonts w:ascii="Arial" w:hAnsi="Arial" w:cs="Arial"/>
          <w:sz w:val="24"/>
          <w:szCs w:val="24"/>
        </w:rPr>
      </w:pPr>
      <w:r w:rsidRPr="001F405B">
        <w:rPr>
          <w:rFonts w:ascii="Arial" w:hAnsi="Arial" w:cs="Arial"/>
          <w:sz w:val="24"/>
          <w:szCs w:val="24"/>
        </w:rPr>
        <w:t xml:space="preserve">        7.3</w:t>
      </w:r>
      <w:r w:rsidR="006C67C1" w:rsidRPr="001F405B">
        <w:rPr>
          <w:rFonts w:ascii="Arial" w:hAnsi="Arial" w:cs="Arial"/>
          <w:sz w:val="24"/>
          <w:szCs w:val="24"/>
        </w:rPr>
        <w:t xml:space="preserve">.1. </w:t>
      </w:r>
      <w:r w:rsidR="001F405B" w:rsidRPr="001F405B">
        <w:rPr>
          <w:rFonts w:ascii="Arial" w:hAnsi="Arial" w:cs="Arial"/>
          <w:sz w:val="24"/>
          <w:szCs w:val="24"/>
        </w:rPr>
        <w:t xml:space="preserve">Dövlət qurumlarının və </w:t>
      </w:r>
      <w:r w:rsidR="00707EC6" w:rsidRPr="001F405B">
        <w:rPr>
          <w:rFonts w:ascii="Arial" w:hAnsi="Arial" w:cs="Arial"/>
          <w:sz w:val="24"/>
          <w:szCs w:val="24"/>
        </w:rPr>
        <w:t>yerli özünüidarəetmə orqanlarının rəhbərlə</w:t>
      </w:r>
      <w:r w:rsidR="00563886" w:rsidRPr="001F405B">
        <w:rPr>
          <w:rFonts w:ascii="Arial" w:hAnsi="Arial" w:cs="Arial"/>
          <w:sz w:val="24"/>
          <w:szCs w:val="24"/>
        </w:rPr>
        <w:t xml:space="preserve">ri </w:t>
      </w:r>
      <w:r w:rsidR="00707EC6" w:rsidRPr="001F405B">
        <w:rPr>
          <w:rFonts w:ascii="Arial" w:hAnsi="Arial" w:cs="Arial"/>
          <w:sz w:val="24"/>
          <w:szCs w:val="24"/>
        </w:rPr>
        <w:t>həmin VÖEN-lə əlaqəli bütün əməliyyatları apara bilir;</w:t>
      </w:r>
    </w:p>
    <w:p w14:paraId="1B09DC92" w14:textId="77777777" w:rsidR="007856BC" w:rsidRPr="001F405B" w:rsidRDefault="007856BC" w:rsidP="00707EC6">
      <w:pPr>
        <w:jc w:val="both"/>
        <w:rPr>
          <w:rFonts w:ascii="Arial" w:hAnsi="Arial" w:cs="Arial"/>
          <w:sz w:val="24"/>
          <w:szCs w:val="24"/>
        </w:rPr>
      </w:pPr>
      <w:r w:rsidRPr="001F405B">
        <w:rPr>
          <w:rFonts w:ascii="Arial" w:hAnsi="Arial" w:cs="Arial"/>
          <w:sz w:val="24"/>
          <w:szCs w:val="24"/>
        </w:rPr>
        <w:t xml:space="preserve">        </w:t>
      </w:r>
      <w:r w:rsidR="00F2412B" w:rsidRPr="001F405B">
        <w:rPr>
          <w:rFonts w:ascii="Arial" w:hAnsi="Arial" w:cs="Arial"/>
          <w:sz w:val="24"/>
          <w:szCs w:val="24"/>
        </w:rPr>
        <w:t>7.3</w:t>
      </w:r>
      <w:r w:rsidRPr="001F405B">
        <w:rPr>
          <w:rFonts w:ascii="Arial" w:hAnsi="Arial" w:cs="Arial"/>
          <w:sz w:val="24"/>
          <w:szCs w:val="24"/>
        </w:rPr>
        <w:t xml:space="preserve">.2. </w:t>
      </w:r>
      <w:r w:rsidR="001F405B" w:rsidRPr="001F405B">
        <w:rPr>
          <w:rFonts w:ascii="Arial" w:hAnsi="Arial" w:cs="Arial"/>
          <w:sz w:val="24"/>
          <w:szCs w:val="24"/>
        </w:rPr>
        <w:t xml:space="preserve">Dövlət qurumlarının və </w:t>
      </w:r>
      <w:r w:rsidRPr="001F405B">
        <w:rPr>
          <w:rFonts w:ascii="Arial" w:hAnsi="Arial" w:cs="Arial"/>
          <w:sz w:val="24"/>
          <w:szCs w:val="24"/>
        </w:rPr>
        <w:t>yerli özünüidarəetmə orqanlarının işçiləri –</w:t>
      </w:r>
      <w:r w:rsidR="000C6C98" w:rsidRPr="001F405B">
        <w:rPr>
          <w:rFonts w:ascii="Arial" w:hAnsi="Arial" w:cs="Arial"/>
          <w:sz w:val="24"/>
          <w:szCs w:val="24"/>
        </w:rPr>
        <w:t xml:space="preserve"> </w:t>
      </w:r>
      <w:r w:rsidRPr="001F405B">
        <w:rPr>
          <w:rFonts w:ascii="Arial" w:hAnsi="Arial" w:cs="Arial"/>
          <w:sz w:val="24"/>
          <w:szCs w:val="24"/>
        </w:rPr>
        <w:t xml:space="preserve">qurumla əlaqəli </w:t>
      </w:r>
      <w:r w:rsidR="001F405B" w:rsidRPr="001F405B">
        <w:rPr>
          <w:rFonts w:ascii="Arial" w:hAnsi="Arial" w:cs="Arial"/>
          <w:sz w:val="24"/>
          <w:szCs w:val="24"/>
        </w:rPr>
        <w:t xml:space="preserve">İdarəetmə səhifəsində </w:t>
      </w:r>
      <w:r w:rsidRPr="001F405B">
        <w:rPr>
          <w:rFonts w:ascii="Arial" w:hAnsi="Arial" w:cs="Arial"/>
          <w:sz w:val="24"/>
          <w:szCs w:val="24"/>
        </w:rPr>
        <w:t>ona verilmiş səlahiyyətlər daxilində əməliyyatlar apara bilir.</w:t>
      </w:r>
    </w:p>
    <w:p w14:paraId="645F7A4B"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rPr>
        <w:t xml:space="preserve">         </w:t>
      </w:r>
      <w:r w:rsidR="00F2412B" w:rsidRPr="001F405B">
        <w:rPr>
          <w:rFonts w:ascii="Arial" w:hAnsi="Arial" w:cs="Arial"/>
          <w:b/>
          <w:sz w:val="24"/>
          <w:szCs w:val="24"/>
        </w:rPr>
        <w:t>7.4</w:t>
      </w:r>
      <w:r w:rsidR="006C67C1" w:rsidRPr="001F405B">
        <w:rPr>
          <w:rFonts w:ascii="Arial" w:hAnsi="Arial" w:cs="Arial"/>
          <w:b/>
          <w:sz w:val="24"/>
          <w:szCs w:val="24"/>
        </w:rPr>
        <w:t>.</w:t>
      </w:r>
      <w:r w:rsidR="006C67C1" w:rsidRPr="001F405B">
        <w:rPr>
          <w:rFonts w:ascii="Arial" w:hAnsi="Arial" w:cs="Arial"/>
          <w:sz w:val="24"/>
          <w:szCs w:val="24"/>
        </w:rPr>
        <w:t xml:space="preserve"> </w:t>
      </w:r>
      <w:r w:rsidRPr="001F405B">
        <w:rPr>
          <w:rFonts w:ascii="Arial" w:hAnsi="Arial" w:cs="Arial"/>
          <w:b/>
          <w:sz w:val="24"/>
          <w:szCs w:val="24"/>
        </w:rPr>
        <w:t>“Rəqəmsal m</w:t>
      </w:r>
      <w:r w:rsidR="00375AFB" w:rsidRPr="001F405B">
        <w:rPr>
          <w:rFonts w:ascii="Arial" w:hAnsi="Arial" w:cs="Arial"/>
          <w:b/>
          <w:sz w:val="24"/>
          <w:szCs w:val="24"/>
        </w:rPr>
        <w:t>öhür” tipli sertifikatın imkanı</w:t>
      </w:r>
    </w:p>
    <w:p w14:paraId="3DE3845C" w14:textId="77777777" w:rsidR="00707EC6" w:rsidRPr="001F405B" w:rsidRDefault="006C67C1" w:rsidP="00707EC6">
      <w:pPr>
        <w:jc w:val="both"/>
        <w:rPr>
          <w:rFonts w:ascii="Arial" w:hAnsi="Arial" w:cs="Arial"/>
          <w:sz w:val="24"/>
          <w:szCs w:val="24"/>
        </w:rPr>
      </w:pPr>
      <w:r w:rsidRPr="001F405B">
        <w:rPr>
          <w:rFonts w:ascii="Arial" w:hAnsi="Arial" w:cs="Arial"/>
          <w:sz w:val="24"/>
          <w:szCs w:val="24"/>
        </w:rPr>
        <w:t xml:space="preserve">        </w:t>
      </w:r>
      <w:r w:rsidR="00707EC6" w:rsidRPr="001F405B">
        <w:rPr>
          <w:rFonts w:ascii="Arial" w:hAnsi="Arial" w:cs="Arial"/>
          <w:sz w:val="24"/>
          <w:szCs w:val="24"/>
        </w:rPr>
        <w:t>Rəqəmsal möhür - Elektron xidmət provayderlərinin informasiya sistemlərində avtomatik olaraq elektron sənədləri</w:t>
      </w:r>
      <w:r w:rsidR="00F0563E" w:rsidRPr="001F405B">
        <w:rPr>
          <w:rFonts w:ascii="Arial" w:hAnsi="Arial" w:cs="Arial"/>
          <w:sz w:val="24"/>
          <w:szCs w:val="24"/>
        </w:rPr>
        <w:t xml:space="preserve"> imzalamaq</w:t>
      </w:r>
      <w:r w:rsidR="00707EC6" w:rsidRPr="001F405B">
        <w:rPr>
          <w:rFonts w:ascii="Arial" w:hAnsi="Arial" w:cs="Arial"/>
          <w:sz w:val="24"/>
          <w:szCs w:val="24"/>
        </w:rPr>
        <w:t xml:space="preserve"> </w:t>
      </w:r>
      <w:r w:rsidR="00F0563E" w:rsidRPr="001F405B">
        <w:rPr>
          <w:rFonts w:ascii="Arial" w:hAnsi="Arial" w:cs="Arial"/>
          <w:sz w:val="24"/>
          <w:szCs w:val="24"/>
        </w:rPr>
        <w:t>üçün istifadə olunur</w:t>
      </w:r>
      <w:r w:rsidR="00707EC6" w:rsidRPr="001F405B">
        <w:rPr>
          <w:rFonts w:ascii="Arial" w:hAnsi="Arial" w:cs="Arial"/>
          <w:sz w:val="24"/>
          <w:szCs w:val="24"/>
        </w:rPr>
        <w:t>.</w:t>
      </w:r>
    </w:p>
    <w:p w14:paraId="5C599397"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rPr>
        <w:t xml:space="preserve">        </w:t>
      </w:r>
      <w:r w:rsidR="00124171" w:rsidRPr="001F405B">
        <w:rPr>
          <w:rFonts w:ascii="Arial" w:hAnsi="Arial" w:cs="Arial"/>
          <w:b/>
          <w:sz w:val="24"/>
          <w:szCs w:val="24"/>
        </w:rPr>
        <w:t>8</w:t>
      </w:r>
      <w:r w:rsidRPr="001F405B">
        <w:rPr>
          <w:rFonts w:ascii="Arial" w:hAnsi="Arial" w:cs="Arial"/>
          <w:b/>
          <w:sz w:val="24"/>
          <w:szCs w:val="24"/>
        </w:rPr>
        <w:t>. ASXM tərəfindən sertifikat xidmətlərinin göstərilməsi</w:t>
      </w:r>
    </w:p>
    <w:p w14:paraId="737FDD59" w14:textId="77777777" w:rsidR="00707EC6" w:rsidRPr="001F405B" w:rsidRDefault="00DE50E1" w:rsidP="00707EC6">
      <w:pPr>
        <w:jc w:val="both"/>
        <w:rPr>
          <w:rFonts w:ascii="Arial" w:hAnsi="Arial" w:cs="Arial"/>
          <w:sz w:val="24"/>
          <w:szCs w:val="24"/>
        </w:rPr>
      </w:pPr>
      <w:r w:rsidRPr="001F405B">
        <w:rPr>
          <w:rFonts w:ascii="Arial" w:hAnsi="Arial" w:cs="Arial"/>
          <w:sz w:val="24"/>
          <w:szCs w:val="24"/>
        </w:rPr>
        <w:t xml:space="preserve">        </w:t>
      </w:r>
      <w:r w:rsidR="005E0F4D" w:rsidRPr="001F405B">
        <w:rPr>
          <w:rFonts w:ascii="Arial" w:hAnsi="Arial" w:cs="Arial"/>
          <w:sz w:val="24"/>
          <w:szCs w:val="24"/>
        </w:rPr>
        <w:t xml:space="preserve">8.1. </w:t>
      </w:r>
      <w:r w:rsidR="00707EC6" w:rsidRPr="001F405B">
        <w:rPr>
          <w:rFonts w:ascii="Arial" w:hAnsi="Arial" w:cs="Arial"/>
          <w:sz w:val="24"/>
          <w:szCs w:val="24"/>
        </w:rPr>
        <w:t>ASXM tərəfindən sertifikat xidmətlərinin göstərilməsi zamanı aşağıdakılar nəzərə</w:t>
      </w:r>
      <w:r w:rsidRPr="001F405B">
        <w:rPr>
          <w:rFonts w:ascii="Arial" w:hAnsi="Arial" w:cs="Arial"/>
          <w:sz w:val="24"/>
          <w:szCs w:val="24"/>
        </w:rPr>
        <w:t xml:space="preserve"> alınmalıdır.</w:t>
      </w:r>
    </w:p>
    <w:p w14:paraId="0B5B82D7" w14:textId="77777777" w:rsidR="00475802" w:rsidRPr="001F405B" w:rsidRDefault="00475802" w:rsidP="00707EC6">
      <w:pPr>
        <w:jc w:val="both"/>
        <w:rPr>
          <w:rFonts w:ascii="Arial" w:hAnsi="Arial" w:cs="Arial"/>
          <w:sz w:val="24"/>
          <w:szCs w:val="24"/>
        </w:rPr>
      </w:pPr>
      <w:r w:rsidRPr="001F405B">
        <w:rPr>
          <w:rFonts w:ascii="Arial" w:hAnsi="Arial" w:cs="Arial"/>
          <w:sz w:val="24"/>
          <w:szCs w:val="24"/>
        </w:rPr>
        <w:t xml:space="preserve">       </w:t>
      </w:r>
      <w:r w:rsidR="0007533E" w:rsidRPr="001F405B">
        <w:rPr>
          <w:rFonts w:ascii="Arial" w:hAnsi="Arial" w:cs="Arial"/>
          <w:sz w:val="24"/>
          <w:szCs w:val="24"/>
        </w:rPr>
        <w:t>8.1.1.</w:t>
      </w:r>
      <w:r w:rsidR="000C6C98" w:rsidRPr="001F405B">
        <w:rPr>
          <w:rFonts w:ascii="Arial" w:hAnsi="Arial" w:cs="Arial"/>
          <w:sz w:val="24"/>
          <w:szCs w:val="24"/>
        </w:rPr>
        <w:t xml:space="preserve"> </w:t>
      </w:r>
      <w:r w:rsidRPr="001F405B">
        <w:rPr>
          <w:rFonts w:ascii="Arial" w:hAnsi="Arial" w:cs="Arial"/>
          <w:sz w:val="24"/>
          <w:szCs w:val="24"/>
        </w:rPr>
        <w:t>Sertifikatın qüvvədə olma müddə</w:t>
      </w:r>
      <w:r w:rsidR="004B3C3A" w:rsidRPr="001F405B">
        <w:rPr>
          <w:rFonts w:ascii="Arial" w:hAnsi="Arial" w:cs="Arial"/>
          <w:sz w:val="24"/>
          <w:szCs w:val="24"/>
        </w:rPr>
        <w:t>ti</w:t>
      </w:r>
      <w:r w:rsidRPr="001F405B">
        <w:rPr>
          <w:rFonts w:ascii="Arial" w:hAnsi="Arial" w:cs="Arial"/>
          <w:sz w:val="24"/>
          <w:szCs w:val="24"/>
        </w:rPr>
        <w:t xml:space="preserve"> 3 ildir.</w:t>
      </w:r>
    </w:p>
    <w:p w14:paraId="50B72DF9" w14:textId="77777777" w:rsidR="00DE50E1" w:rsidRPr="001F405B" w:rsidRDefault="00DE50E1" w:rsidP="00707EC6">
      <w:pPr>
        <w:jc w:val="both"/>
        <w:rPr>
          <w:rFonts w:ascii="Arial" w:hAnsi="Arial" w:cs="Arial"/>
          <w:b/>
          <w:sz w:val="24"/>
          <w:szCs w:val="24"/>
        </w:rPr>
      </w:pPr>
      <w:r w:rsidRPr="001F405B">
        <w:rPr>
          <w:rFonts w:ascii="Arial" w:hAnsi="Arial" w:cs="Arial"/>
          <w:sz w:val="24"/>
          <w:szCs w:val="24"/>
        </w:rPr>
        <w:t xml:space="preserve">       </w:t>
      </w:r>
      <w:r w:rsidR="00124171" w:rsidRPr="001F405B">
        <w:rPr>
          <w:rFonts w:ascii="Arial" w:hAnsi="Arial" w:cs="Arial"/>
          <w:b/>
          <w:sz w:val="24"/>
          <w:szCs w:val="24"/>
        </w:rPr>
        <w:t>8</w:t>
      </w:r>
      <w:r w:rsidRPr="001F405B">
        <w:rPr>
          <w:rFonts w:ascii="Arial" w:hAnsi="Arial" w:cs="Arial"/>
          <w:b/>
          <w:sz w:val="24"/>
          <w:szCs w:val="24"/>
        </w:rPr>
        <w:t>.1.</w:t>
      </w:r>
      <w:r w:rsidR="0007533E" w:rsidRPr="001F405B">
        <w:rPr>
          <w:rFonts w:ascii="Arial" w:hAnsi="Arial" w:cs="Arial"/>
          <w:b/>
          <w:sz w:val="24"/>
          <w:szCs w:val="24"/>
        </w:rPr>
        <w:t>2.</w:t>
      </w:r>
      <w:r w:rsidRPr="001F405B">
        <w:rPr>
          <w:rFonts w:ascii="Arial" w:hAnsi="Arial" w:cs="Arial"/>
          <w:b/>
          <w:sz w:val="24"/>
          <w:szCs w:val="24"/>
        </w:rPr>
        <w:t xml:space="preserve"> Asan imza:</w:t>
      </w:r>
    </w:p>
    <w:p w14:paraId="1E6B8852" w14:textId="77777777" w:rsidR="00707EC6" w:rsidRPr="001F405B" w:rsidRDefault="0065229D" w:rsidP="00707EC6">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8</w:t>
      </w:r>
      <w:r w:rsidR="0007533E" w:rsidRPr="001F405B">
        <w:rPr>
          <w:rFonts w:ascii="Arial" w:hAnsi="Arial" w:cs="Arial"/>
          <w:sz w:val="24"/>
          <w:szCs w:val="24"/>
        </w:rPr>
        <w:t>.1.2</w:t>
      </w:r>
      <w:r w:rsidR="006C67C1" w:rsidRPr="001F405B">
        <w:rPr>
          <w:rFonts w:ascii="Arial" w:hAnsi="Arial" w:cs="Arial"/>
          <w:sz w:val="24"/>
          <w:szCs w:val="24"/>
        </w:rPr>
        <w:t>.</w:t>
      </w:r>
      <w:r w:rsidR="0007533E" w:rsidRPr="001F405B">
        <w:rPr>
          <w:rFonts w:ascii="Arial" w:hAnsi="Arial" w:cs="Arial"/>
          <w:sz w:val="24"/>
          <w:szCs w:val="24"/>
        </w:rPr>
        <w:t>1.</w:t>
      </w:r>
      <w:r w:rsidR="008C547F" w:rsidRPr="001F405B">
        <w:rPr>
          <w:rFonts w:ascii="Arial" w:hAnsi="Arial" w:cs="Arial"/>
          <w:sz w:val="24"/>
          <w:szCs w:val="24"/>
        </w:rPr>
        <w:t xml:space="preserve"> Generasiya olunan sertifikat</w:t>
      </w:r>
      <w:r w:rsidR="00F0563E" w:rsidRPr="001F405B">
        <w:rPr>
          <w:rFonts w:ascii="Arial" w:hAnsi="Arial" w:cs="Arial"/>
          <w:sz w:val="24"/>
          <w:szCs w:val="24"/>
        </w:rPr>
        <w:t xml:space="preserve"> növünün MO tərəfindən təqdim edilən Asan İmza xidmət tipinə uyğunluğu texniki olaraq sistem tərəfindən müəyyən olunur.</w:t>
      </w:r>
    </w:p>
    <w:p w14:paraId="1E59639E" w14:textId="77777777" w:rsidR="00707EC6" w:rsidRPr="001F405B" w:rsidRDefault="0065229D" w:rsidP="00707EC6">
      <w:pPr>
        <w:jc w:val="both"/>
        <w:rPr>
          <w:rFonts w:ascii="Arial" w:hAnsi="Arial" w:cs="Arial"/>
          <w:color w:val="000000" w:themeColor="text1"/>
          <w:sz w:val="24"/>
          <w:szCs w:val="24"/>
        </w:rPr>
      </w:pPr>
      <w:r w:rsidRPr="001F405B">
        <w:rPr>
          <w:rFonts w:ascii="Arial" w:hAnsi="Arial" w:cs="Arial"/>
          <w:color w:val="000000" w:themeColor="text1"/>
          <w:sz w:val="24"/>
          <w:szCs w:val="24"/>
        </w:rPr>
        <w:t xml:space="preserve">       </w:t>
      </w:r>
      <w:r w:rsidR="00124171" w:rsidRPr="001F405B">
        <w:rPr>
          <w:rFonts w:ascii="Arial" w:hAnsi="Arial" w:cs="Arial"/>
          <w:color w:val="000000" w:themeColor="text1"/>
          <w:sz w:val="24"/>
          <w:szCs w:val="24"/>
        </w:rPr>
        <w:t>8</w:t>
      </w:r>
      <w:r w:rsidR="005404D5" w:rsidRPr="001F405B">
        <w:rPr>
          <w:rFonts w:ascii="Arial" w:hAnsi="Arial" w:cs="Arial"/>
          <w:color w:val="000000" w:themeColor="text1"/>
          <w:sz w:val="24"/>
          <w:szCs w:val="24"/>
        </w:rPr>
        <w:t>.1.2.</w:t>
      </w:r>
      <w:r w:rsidR="0007533E" w:rsidRPr="001F405B">
        <w:rPr>
          <w:rFonts w:ascii="Arial" w:hAnsi="Arial" w:cs="Arial"/>
          <w:color w:val="000000" w:themeColor="text1"/>
          <w:sz w:val="24"/>
          <w:szCs w:val="24"/>
        </w:rPr>
        <w:t>2.</w:t>
      </w:r>
      <w:r w:rsidR="00707EC6" w:rsidRPr="001F405B">
        <w:rPr>
          <w:rFonts w:ascii="Arial" w:hAnsi="Arial" w:cs="Arial"/>
          <w:color w:val="000000" w:themeColor="text1"/>
          <w:sz w:val="24"/>
          <w:szCs w:val="24"/>
        </w:rPr>
        <w:t xml:space="preserve"> </w:t>
      </w:r>
      <w:r w:rsidR="00241FBF" w:rsidRPr="001F405B">
        <w:rPr>
          <w:rFonts w:ascii="Arial" w:hAnsi="Arial" w:cs="Arial"/>
          <w:color w:val="000000" w:themeColor="text1"/>
          <w:sz w:val="24"/>
          <w:szCs w:val="24"/>
        </w:rPr>
        <w:t xml:space="preserve">Asan imza sertifikatının əldə edilməsi üçün müvafiq nümunəvi ərizə və müqavilə forması doldurulur (Əlavə </w:t>
      </w:r>
      <w:r w:rsidR="00DE5287" w:rsidRPr="001F405B">
        <w:rPr>
          <w:rFonts w:ascii="Arial" w:hAnsi="Arial" w:cs="Arial"/>
          <w:color w:val="000000" w:themeColor="text1"/>
          <w:sz w:val="24"/>
          <w:szCs w:val="24"/>
        </w:rPr>
        <w:t xml:space="preserve">1 və Əlavə </w:t>
      </w:r>
      <w:r w:rsidR="002303ED" w:rsidRPr="001F405B">
        <w:rPr>
          <w:rFonts w:ascii="Arial" w:hAnsi="Arial" w:cs="Arial"/>
          <w:color w:val="000000" w:themeColor="text1"/>
          <w:sz w:val="24"/>
          <w:szCs w:val="24"/>
        </w:rPr>
        <w:t>5</w:t>
      </w:r>
      <w:r w:rsidR="00241FBF" w:rsidRPr="001F405B">
        <w:rPr>
          <w:rFonts w:ascii="Arial" w:hAnsi="Arial" w:cs="Arial"/>
          <w:color w:val="000000" w:themeColor="text1"/>
          <w:sz w:val="24"/>
          <w:szCs w:val="24"/>
        </w:rPr>
        <w:t xml:space="preserve"> )</w:t>
      </w:r>
    </w:p>
    <w:p w14:paraId="664F7638" w14:textId="77777777" w:rsidR="00DE50E1" w:rsidRPr="001F405B" w:rsidRDefault="0065229D" w:rsidP="00707EC6">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8</w:t>
      </w:r>
      <w:r w:rsidR="0007533E" w:rsidRPr="001F405B">
        <w:rPr>
          <w:rFonts w:ascii="Arial" w:hAnsi="Arial" w:cs="Arial"/>
          <w:sz w:val="24"/>
          <w:szCs w:val="24"/>
        </w:rPr>
        <w:t>.1.2</w:t>
      </w:r>
      <w:r w:rsidR="006C67C1" w:rsidRPr="001F405B">
        <w:rPr>
          <w:rFonts w:ascii="Arial" w:hAnsi="Arial" w:cs="Arial"/>
          <w:sz w:val="24"/>
          <w:szCs w:val="24"/>
        </w:rPr>
        <w:t>.</w:t>
      </w:r>
      <w:r w:rsidR="0007533E" w:rsidRPr="001F405B">
        <w:rPr>
          <w:rFonts w:ascii="Arial" w:hAnsi="Arial" w:cs="Arial"/>
          <w:sz w:val="24"/>
          <w:szCs w:val="24"/>
        </w:rPr>
        <w:t>3.</w:t>
      </w:r>
      <w:r w:rsidR="006C67C1" w:rsidRPr="001F405B">
        <w:rPr>
          <w:rFonts w:ascii="Arial" w:hAnsi="Arial" w:cs="Arial"/>
          <w:sz w:val="24"/>
          <w:szCs w:val="24"/>
        </w:rPr>
        <w:t xml:space="preserve"> </w:t>
      </w:r>
      <w:r w:rsidR="00241FBF" w:rsidRPr="001F405B">
        <w:rPr>
          <w:rFonts w:ascii="Arial" w:hAnsi="Arial" w:cs="Arial"/>
          <w:sz w:val="24"/>
          <w:szCs w:val="24"/>
        </w:rPr>
        <w:t>Asan imza xidmətinin müddəti Ərizəçi ilə MO arasında bağlanan Müqavilə ilə tənzimlənir</w:t>
      </w:r>
      <w:r w:rsidR="00707EC6" w:rsidRPr="001F405B">
        <w:rPr>
          <w:rFonts w:ascii="Arial" w:hAnsi="Arial" w:cs="Arial"/>
          <w:sz w:val="24"/>
          <w:szCs w:val="24"/>
        </w:rPr>
        <w:t>.</w:t>
      </w:r>
    </w:p>
    <w:p w14:paraId="117729AC" w14:textId="77777777" w:rsidR="00DE50E1" w:rsidRPr="001F405B" w:rsidRDefault="00DE50E1" w:rsidP="00707EC6">
      <w:pPr>
        <w:jc w:val="both"/>
        <w:rPr>
          <w:rFonts w:ascii="Arial" w:hAnsi="Arial" w:cs="Arial"/>
          <w:b/>
          <w:sz w:val="24"/>
          <w:szCs w:val="24"/>
        </w:rPr>
      </w:pPr>
      <w:r w:rsidRPr="001F405B">
        <w:rPr>
          <w:rFonts w:ascii="Arial" w:hAnsi="Arial" w:cs="Arial"/>
          <w:sz w:val="24"/>
          <w:szCs w:val="24"/>
        </w:rPr>
        <w:t xml:space="preserve">       </w:t>
      </w:r>
      <w:r w:rsidR="00124171" w:rsidRPr="001F405B">
        <w:rPr>
          <w:rFonts w:ascii="Arial" w:hAnsi="Arial" w:cs="Arial"/>
          <w:b/>
          <w:sz w:val="24"/>
          <w:szCs w:val="24"/>
        </w:rPr>
        <w:t>8</w:t>
      </w:r>
      <w:r w:rsidR="0007533E" w:rsidRPr="001F405B">
        <w:rPr>
          <w:rFonts w:ascii="Arial" w:hAnsi="Arial" w:cs="Arial"/>
          <w:b/>
          <w:sz w:val="24"/>
          <w:szCs w:val="24"/>
        </w:rPr>
        <w:t>.1</w:t>
      </w:r>
      <w:r w:rsidR="000C237F" w:rsidRPr="001F405B">
        <w:rPr>
          <w:rFonts w:ascii="Arial" w:hAnsi="Arial" w:cs="Arial"/>
          <w:b/>
          <w:sz w:val="24"/>
          <w:szCs w:val="24"/>
        </w:rPr>
        <w:t>.</w:t>
      </w:r>
      <w:r w:rsidR="0007533E" w:rsidRPr="001F405B">
        <w:rPr>
          <w:rFonts w:ascii="Arial" w:hAnsi="Arial" w:cs="Arial"/>
          <w:b/>
          <w:sz w:val="24"/>
          <w:szCs w:val="24"/>
        </w:rPr>
        <w:t>3.</w:t>
      </w:r>
      <w:r w:rsidR="000C237F" w:rsidRPr="001F405B">
        <w:rPr>
          <w:rFonts w:ascii="Arial" w:hAnsi="Arial" w:cs="Arial"/>
          <w:b/>
          <w:sz w:val="24"/>
          <w:szCs w:val="24"/>
        </w:rPr>
        <w:t xml:space="preserve"> Asan I</w:t>
      </w:r>
      <w:r w:rsidRPr="001F405B">
        <w:rPr>
          <w:rFonts w:ascii="Arial" w:hAnsi="Arial" w:cs="Arial"/>
          <w:b/>
          <w:sz w:val="24"/>
          <w:szCs w:val="24"/>
        </w:rPr>
        <w:t>D kart:</w:t>
      </w:r>
    </w:p>
    <w:p w14:paraId="23867178" w14:textId="77777777" w:rsidR="00DE50E1" w:rsidRPr="001F405B" w:rsidRDefault="0065229D" w:rsidP="00DE50E1">
      <w:pPr>
        <w:jc w:val="both"/>
        <w:rPr>
          <w:rFonts w:ascii="Arial" w:hAnsi="Arial" w:cs="Arial"/>
          <w:sz w:val="24"/>
          <w:szCs w:val="24"/>
        </w:rPr>
      </w:pPr>
      <w:r w:rsidRPr="001F405B">
        <w:rPr>
          <w:rFonts w:ascii="Arial" w:hAnsi="Arial" w:cs="Arial"/>
          <w:sz w:val="24"/>
          <w:szCs w:val="24"/>
        </w:rPr>
        <w:lastRenderedPageBreak/>
        <w:t xml:space="preserve">       </w:t>
      </w:r>
      <w:r w:rsidR="00124171" w:rsidRPr="001F405B">
        <w:rPr>
          <w:rFonts w:ascii="Arial" w:hAnsi="Arial" w:cs="Arial"/>
          <w:sz w:val="24"/>
          <w:szCs w:val="24"/>
        </w:rPr>
        <w:t>8</w:t>
      </w:r>
      <w:r w:rsidR="0007533E" w:rsidRPr="001F405B">
        <w:rPr>
          <w:rFonts w:ascii="Arial" w:hAnsi="Arial" w:cs="Arial"/>
          <w:sz w:val="24"/>
          <w:szCs w:val="24"/>
        </w:rPr>
        <w:t>.1.3</w:t>
      </w:r>
      <w:r w:rsidR="006C67C1" w:rsidRPr="001F405B">
        <w:rPr>
          <w:rFonts w:ascii="Arial" w:hAnsi="Arial" w:cs="Arial"/>
          <w:sz w:val="24"/>
          <w:szCs w:val="24"/>
        </w:rPr>
        <w:t>.</w:t>
      </w:r>
      <w:r w:rsidR="0007533E" w:rsidRPr="001F405B">
        <w:rPr>
          <w:rFonts w:ascii="Arial" w:hAnsi="Arial" w:cs="Arial"/>
          <w:sz w:val="24"/>
          <w:szCs w:val="24"/>
        </w:rPr>
        <w:t>1.</w:t>
      </w:r>
      <w:r w:rsidR="006C67C1" w:rsidRPr="001F405B">
        <w:rPr>
          <w:rFonts w:ascii="Arial" w:hAnsi="Arial" w:cs="Arial"/>
          <w:sz w:val="24"/>
          <w:szCs w:val="24"/>
        </w:rPr>
        <w:t xml:space="preserve"> </w:t>
      </w:r>
      <w:r w:rsidR="00241FBF" w:rsidRPr="001F405B">
        <w:rPr>
          <w:rFonts w:ascii="Arial" w:hAnsi="Arial" w:cs="Arial"/>
          <w:sz w:val="24"/>
          <w:szCs w:val="24"/>
        </w:rPr>
        <w:t>Asan imzadan fərqli olaraq Asan ID kartında bir autentifikasiya və bir imzalama sertifikatı (şəxsi, biznes və ya dövlət</w:t>
      </w:r>
      <w:r w:rsidR="00054B31" w:rsidRPr="001F405B">
        <w:rPr>
          <w:rFonts w:ascii="Arial" w:hAnsi="Arial" w:cs="Arial"/>
          <w:sz w:val="24"/>
          <w:szCs w:val="24"/>
        </w:rPr>
        <w:t xml:space="preserve"> və bələdiyyə</w:t>
      </w:r>
      <w:r w:rsidR="00241FBF" w:rsidRPr="001F405B">
        <w:rPr>
          <w:rFonts w:ascii="Arial" w:hAnsi="Arial" w:cs="Arial"/>
          <w:sz w:val="24"/>
          <w:szCs w:val="24"/>
        </w:rPr>
        <w:t>) generasiya olunur</w:t>
      </w:r>
      <w:r w:rsidR="00DE50E1" w:rsidRPr="001F405B">
        <w:rPr>
          <w:rFonts w:ascii="Arial" w:hAnsi="Arial" w:cs="Arial"/>
          <w:sz w:val="24"/>
          <w:szCs w:val="24"/>
        </w:rPr>
        <w:t>.</w:t>
      </w:r>
    </w:p>
    <w:p w14:paraId="77BBD518" w14:textId="77777777" w:rsidR="00707EC6" w:rsidRPr="001F405B" w:rsidRDefault="00DE50E1" w:rsidP="00707EC6">
      <w:pPr>
        <w:jc w:val="both"/>
        <w:rPr>
          <w:rFonts w:ascii="Arial" w:hAnsi="Arial" w:cs="Arial"/>
          <w:sz w:val="24"/>
          <w:szCs w:val="24"/>
        </w:rPr>
      </w:pPr>
      <w:r w:rsidRPr="001F405B">
        <w:rPr>
          <w:rFonts w:ascii="Arial" w:hAnsi="Arial" w:cs="Arial"/>
          <w:color w:val="FF0000"/>
          <w:sz w:val="24"/>
          <w:szCs w:val="24"/>
        </w:rPr>
        <w:t xml:space="preserve"> </w:t>
      </w:r>
      <w:r w:rsidR="00124171" w:rsidRPr="001F405B">
        <w:rPr>
          <w:rFonts w:ascii="Arial" w:hAnsi="Arial" w:cs="Arial"/>
          <w:color w:val="FF0000"/>
          <w:sz w:val="24"/>
          <w:szCs w:val="24"/>
        </w:rPr>
        <w:t xml:space="preserve">      </w:t>
      </w:r>
      <w:r w:rsidR="00124171" w:rsidRPr="001F405B">
        <w:rPr>
          <w:rFonts w:ascii="Arial" w:hAnsi="Arial" w:cs="Arial"/>
          <w:sz w:val="24"/>
          <w:szCs w:val="24"/>
        </w:rPr>
        <w:t>8</w:t>
      </w:r>
      <w:r w:rsidR="0007533E" w:rsidRPr="001F405B">
        <w:rPr>
          <w:rFonts w:ascii="Arial" w:hAnsi="Arial" w:cs="Arial"/>
          <w:sz w:val="24"/>
          <w:szCs w:val="24"/>
        </w:rPr>
        <w:t>.1.3</w:t>
      </w:r>
      <w:r w:rsidR="006C67C1" w:rsidRPr="001F405B">
        <w:rPr>
          <w:rFonts w:ascii="Arial" w:hAnsi="Arial" w:cs="Arial"/>
          <w:sz w:val="24"/>
          <w:szCs w:val="24"/>
        </w:rPr>
        <w:t>.</w:t>
      </w:r>
      <w:r w:rsidR="001F405B" w:rsidRPr="001F405B">
        <w:rPr>
          <w:rFonts w:ascii="Arial" w:hAnsi="Arial" w:cs="Arial"/>
          <w:sz w:val="24"/>
          <w:szCs w:val="24"/>
        </w:rPr>
        <w:t>2</w:t>
      </w:r>
      <w:r w:rsidR="0007533E" w:rsidRPr="001F405B">
        <w:rPr>
          <w:rFonts w:ascii="Arial" w:hAnsi="Arial" w:cs="Arial"/>
          <w:sz w:val="24"/>
          <w:szCs w:val="24"/>
        </w:rPr>
        <w:t>.</w:t>
      </w:r>
      <w:r w:rsidR="006C67C1" w:rsidRPr="001F405B">
        <w:rPr>
          <w:rFonts w:ascii="Arial" w:hAnsi="Arial" w:cs="Arial"/>
          <w:sz w:val="24"/>
          <w:szCs w:val="24"/>
        </w:rPr>
        <w:t xml:space="preserve"> </w:t>
      </w:r>
      <w:r w:rsidR="00241FBF" w:rsidRPr="001F405B">
        <w:rPr>
          <w:rFonts w:ascii="Arial" w:hAnsi="Arial" w:cs="Arial"/>
          <w:sz w:val="24"/>
          <w:szCs w:val="24"/>
        </w:rPr>
        <w:t>Asan ID kart üçün sertifikat növünün əldə edilməsi hüququ texniki olaraq sistem tərəfindən yoxlanılır.</w:t>
      </w:r>
      <w:r w:rsidRPr="001F405B">
        <w:rPr>
          <w:rFonts w:ascii="Arial" w:hAnsi="Arial" w:cs="Arial"/>
          <w:sz w:val="24"/>
          <w:szCs w:val="24"/>
        </w:rPr>
        <w:t xml:space="preserve"> </w:t>
      </w:r>
    </w:p>
    <w:p w14:paraId="7BEAE503" w14:textId="77777777" w:rsidR="00E558D5" w:rsidRPr="001F405B" w:rsidRDefault="00E558D5" w:rsidP="00E558D5">
      <w:pPr>
        <w:jc w:val="both"/>
        <w:rPr>
          <w:rFonts w:ascii="Arial" w:hAnsi="Arial" w:cs="Arial"/>
          <w:sz w:val="24"/>
          <w:szCs w:val="24"/>
        </w:rPr>
      </w:pPr>
      <w:r w:rsidRPr="001F405B">
        <w:rPr>
          <w:rFonts w:ascii="Arial" w:hAnsi="Arial" w:cs="Arial"/>
          <w:b/>
          <w:sz w:val="24"/>
          <w:szCs w:val="24"/>
        </w:rPr>
        <w:t xml:space="preserve">       </w:t>
      </w:r>
      <w:r w:rsidRPr="001F405B">
        <w:rPr>
          <w:rFonts w:ascii="Arial" w:hAnsi="Arial" w:cs="Arial"/>
          <w:sz w:val="24"/>
          <w:szCs w:val="24"/>
        </w:rPr>
        <w:t>Qeyd: Xarici vətəndaş olan və şəxsiyyəti təsdiq edən sənədə (Dövlət Miqrasiya Xidmətinin əcnəbilərə və vətəndaşlığı olmayan şəxslərə verdiyi daimi və ya müvəqqəti icazə vəsiqəsinə</w:t>
      </w:r>
      <w:r w:rsidR="001F405B" w:rsidRPr="001F405B">
        <w:rPr>
          <w:rFonts w:ascii="Arial" w:hAnsi="Arial" w:cs="Arial"/>
          <w:sz w:val="24"/>
          <w:szCs w:val="24"/>
        </w:rPr>
        <w:t xml:space="preserve"> və ya </w:t>
      </w:r>
      <w:r w:rsidR="001F405B" w:rsidRPr="001F405B">
        <w:rPr>
          <w:rFonts w:ascii="Arial" w:hAnsi="Arial" w:cs="Arial"/>
          <w:color w:val="000000"/>
          <w:sz w:val="24"/>
          <w:szCs w:val="24"/>
        </w:rPr>
        <w:t>qaçqın vəsiqəsinə</w:t>
      </w:r>
      <w:r w:rsidRPr="001F405B">
        <w:rPr>
          <w:rFonts w:ascii="Arial" w:hAnsi="Arial" w:cs="Arial"/>
          <w:sz w:val="24"/>
          <w:szCs w:val="24"/>
        </w:rPr>
        <w:t>) malik olmayan şəxslər üçün isə müraciət edildikdə ilk növbədə e-Təmsilçi ASXM-ə “e-Təmsilçi” qismində tanınma barədə Ərizə (Əlavə 4) ilə müraciət edir. Əvvəlcə həmin şəxsin məlumatları qeydiyyatçı tərəfində</w:t>
      </w:r>
      <w:r w:rsidR="00D24FF5" w:rsidRPr="001F405B">
        <w:rPr>
          <w:rFonts w:ascii="Arial" w:hAnsi="Arial" w:cs="Arial"/>
          <w:sz w:val="24"/>
          <w:szCs w:val="24"/>
        </w:rPr>
        <w:t>n AVİS-in kargüzarlıq</w:t>
      </w:r>
      <w:r w:rsidRPr="001F405B">
        <w:rPr>
          <w:rFonts w:ascii="Arial" w:hAnsi="Arial" w:cs="Arial"/>
          <w:sz w:val="24"/>
          <w:szCs w:val="24"/>
        </w:rPr>
        <w:t xml:space="preserve"> </w:t>
      </w:r>
      <w:r w:rsidR="00DA4C67" w:rsidRPr="001F405B">
        <w:rPr>
          <w:rFonts w:ascii="Arial" w:hAnsi="Arial" w:cs="Arial"/>
          <w:sz w:val="24"/>
          <w:szCs w:val="24"/>
        </w:rPr>
        <w:t xml:space="preserve">moduluna </w:t>
      </w:r>
      <w:r w:rsidRPr="001F405B">
        <w:rPr>
          <w:rFonts w:ascii="Arial" w:hAnsi="Arial" w:cs="Arial"/>
          <w:sz w:val="24"/>
          <w:szCs w:val="24"/>
        </w:rPr>
        <w:t>işlənilir, daha sonra yuxarıda qeyd edilən əməliyyatlar aparılır.</w:t>
      </w:r>
    </w:p>
    <w:p w14:paraId="7D60A87C" w14:textId="77777777" w:rsidR="009A5030" w:rsidRPr="001F405B" w:rsidRDefault="0007533E" w:rsidP="009A5030">
      <w:pPr>
        <w:jc w:val="both"/>
        <w:rPr>
          <w:rFonts w:ascii="Arial" w:hAnsi="Arial" w:cs="Arial"/>
          <w:b/>
          <w:sz w:val="24"/>
          <w:szCs w:val="24"/>
        </w:rPr>
      </w:pPr>
      <w:r w:rsidRPr="001F405B">
        <w:rPr>
          <w:rFonts w:ascii="Arial" w:hAnsi="Arial" w:cs="Arial"/>
          <w:b/>
          <w:i/>
          <w:sz w:val="24"/>
          <w:szCs w:val="24"/>
        </w:rPr>
        <w:t xml:space="preserve">       </w:t>
      </w:r>
      <w:r w:rsidR="00E947BB" w:rsidRPr="001F405B">
        <w:rPr>
          <w:rFonts w:ascii="Arial" w:hAnsi="Arial" w:cs="Arial"/>
          <w:b/>
          <w:sz w:val="24"/>
          <w:szCs w:val="24"/>
        </w:rPr>
        <w:t>8.2</w:t>
      </w:r>
      <w:r w:rsidR="009A5030" w:rsidRPr="001F405B">
        <w:rPr>
          <w:rFonts w:ascii="Arial" w:hAnsi="Arial" w:cs="Arial"/>
          <w:b/>
          <w:sz w:val="24"/>
          <w:szCs w:val="24"/>
        </w:rPr>
        <w:t>. Sənədlərin yoxlanılması və sertifikatın təqdim edilməsi müddəti</w:t>
      </w:r>
    </w:p>
    <w:p w14:paraId="002C9BC1" w14:textId="77777777" w:rsidR="009A5030" w:rsidRPr="001F405B" w:rsidRDefault="009A5030" w:rsidP="009A5030">
      <w:pPr>
        <w:jc w:val="both"/>
        <w:rPr>
          <w:rFonts w:ascii="Arial" w:hAnsi="Arial" w:cs="Arial"/>
          <w:color w:val="000000" w:themeColor="text1"/>
          <w:sz w:val="24"/>
          <w:szCs w:val="24"/>
        </w:rPr>
      </w:pPr>
      <w:r w:rsidRPr="001F405B">
        <w:rPr>
          <w:rFonts w:ascii="Arial" w:hAnsi="Arial" w:cs="Arial"/>
          <w:b/>
          <w:color w:val="000000" w:themeColor="text1"/>
          <w:sz w:val="24"/>
          <w:szCs w:val="24"/>
        </w:rPr>
        <w:t xml:space="preserve">       </w:t>
      </w:r>
      <w:r w:rsidRPr="001F405B">
        <w:rPr>
          <w:rFonts w:ascii="Arial" w:hAnsi="Arial" w:cs="Arial"/>
          <w:color w:val="000000" w:themeColor="text1"/>
          <w:sz w:val="24"/>
          <w:szCs w:val="24"/>
        </w:rPr>
        <w:t>Asan imza sertifikatı və Asan ID kartın alınması ilə əlaqədar tələb edilən bütün sənədlər təqdim edildiyi tarixdən 1 (bir) iş günü ərzində yoxlanılır və sertifikat İstifadəçiyə təqdim edilir.</w:t>
      </w:r>
      <w:r w:rsidR="00DA4C67" w:rsidRPr="001F405B">
        <w:rPr>
          <w:rFonts w:ascii="Arial" w:hAnsi="Arial" w:cs="Arial"/>
          <w:sz w:val="24"/>
          <w:szCs w:val="24"/>
        </w:rPr>
        <w:t xml:space="preserve"> Sənədlər təqdim edilən zaman yerində yoxlanılır, çatışmazlıqlar aşkar edildikdə sertifikatın verilməsindən dərhal imtina olunur və təqdim edilmiş sənədlər şəxsə geri qaytarılır. Sənədlərdə çatışmazlıqlar aşkar edilmədikdə sertifikat istifadəçiyə təqdim edilir</w:t>
      </w:r>
      <w:r w:rsidR="00DA4C67" w:rsidRPr="001F405B">
        <w:rPr>
          <w:rFonts w:ascii="Arial" w:hAnsi="Arial" w:cs="Arial"/>
          <w:color w:val="000000" w:themeColor="text1"/>
          <w:sz w:val="24"/>
          <w:szCs w:val="24"/>
        </w:rPr>
        <w:t>.</w:t>
      </w:r>
      <w:r w:rsidRPr="001F405B">
        <w:rPr>
          <w:rFonts w:ascii="Arial" w:hAnsi="Arial" w:cs="Arial"/>
          <w:color w:val="000000" w:themeColor="text1"/>
          <w:sz w:val="24"/>
          <w:szCs w:val="24"/>
        </w:rPr>
        <w:t xml:space="preserve"> </w:t>
      </w:r>
    </w:p>
    <w:p w14:paraId="4A5FF495" w14:textId="77777777" w:rsidR="00707EC6" w:rsidRPr="001F405B" w:rsidRDefault="0065229D" w:rsidP="00707EC6">
      <w:pPr>
        <w:jc w:val="both"/>
        <w:rPr>
          <w:rFonts w:ascii="Arial" w:hAnsi="Arial" w:cs="Arial"/>
          <w:b/>
          <w:sz w:val="24"/>
          <w:szCs w:val="24"/>
        </w:rPr>
      </w:pPr>
      <w:r w:rsidRPr="001F405B">
        <w:rPr>
          <w:rFonts w:ascii="Arial" w:hAnsi="Arial" w:cs="Arial"/>
          <w:b/>
          <w:sz w:val="24"/>
          <w:szCs w:val="24"/>
        </w:rPr>
        <w:t xml:space="preserve">       </w:t>
      </w:r>
      <w:r w:rsidR="00124171" w:rsidRPr="001F405B">
        <w:rPr>
          <w:rFonts w:ascii="Arial" w:hAnsi="Arial" w:cs="Arial"/>
          <w:b/>
          <w:sz w:val="24"/>
          <w:szCs w:val="24"/>
        </w:rPr>
        <w:t>9</w:t>
      </w:r>
      <w:r w:rsidR="00AD379B" w:rsidRPr="001F405B">
        <w:rPr>
          <w:rFonts w:ascii="Arial" w:hAnsi="Arial" w:cs="Arial"/>
          <w:b/>
          <w:sz w:val="24"/>
          <w:szCs w:val="24"/>
        </w:rPr>
        <w:t>. S</w:t>
      </w:r>
      <w:r w:rsidR="00707EC6" w:rsidRPr="001F405B">
        <w:rPr>
          <w:rFonts w:ascii="Arial" w:hAnsi="Arial" w:cs="Arial"/>
          <w:b/>
          <w:sz w:val="24"/>
          <w:szCs w:val="24"/>
        </w:rPr>
        <w:t>ertifikat xidmətlərinin göstərilməsi mərhələləri</w:t>
      </w:r>
    </w:p>
    <w:p w14:paraId="5E36DE2E"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rPr>
        <w:t xml:space="preserve">       </w:t>
      </w:r>
      <w:r w:rsidR="00124171" w:rsidRPr="001F405B">
        <w:rPr>
          <w:rFonts w:ascii="Arial" w:hAnsi="Arial" w:cs="Arial"/>
          <w:b/>
          <w:sz w:val="24"/>
          <w:szCs w:val="24"/>
        </w:rPr>
        <w:t>9</w:t>
      </w:r>
      <w:r w:rsidR="00AD379B" w:rsidRPr="001F405B">
        <w:rPr>
          <w:rFonts w:ascii="Arial" w:hAnsi="Arial" w:cs="Arial"/>
          <w:b/>
          <w:sz w:val="24"/>
          <w:szCs w:val="24"/>
        </w:rPr>
        <w:t>.1. Qeydiyyatın həyata keçirilməsi</w:t>
      </w:r>
    </w:p>
    <w:p w14:paraId="79F68212" w14:textId="77777777" w:rsidR="00707EC6" w:rsidRPr="001F405B" w:rsidRDefault="0065229D" w:rsidP="00707EC6">
      <w:pPr>
        <w:jc w:val="both"/>
        <w:rPr>
          <w:rFonts w:ascii="Arial" w:hAnsi="Arial" w:cs="Arial"/>
          <w:sz w:val="24"/>
          <w:szCs w:val="24"/>
        </w:rPr>
      </w:pPr>
      <w:r w:rsidRPr="001F405B">
        <w:rPr>
          <w:rFonts w:ascii="Arial" w:hAnsi="Arial" w:cs="Arial"/>
          <w:sz w:val="24"/>
          <w:szCs w:val="24"/>
        </w:rPr>
        <w:t xml:space="preserve">       </w:t>
      </w:r>
      <w:r w:rsidR="00AD379B" w:rsidRPr="001F405B">
        <w:rPr>
          <w:rFonts w:ascii="Arial" w:hAnsi="Arial" w:cs="Arial"/>
          <w:sz w:val="24"/>
          <w:szCs w:val="24"/>
        </w:rPr>
        <w:t xml:space="preserve">Qeydiyyatın həyata keçirilməsi </w:t>
      </w:r>
      <w:r w:rsidR="00707EC6" w:rsidRPr="001F405B">
        <w:rPr>
          <w:rFonts w:ascii="Arial" w:hAnsi="Arial" w:cs="Arial"/>
          <w:sz w:val="24"/>
          <w:szCs w:val="24"/>
        </w:rPr>
        <w:t>ASXM-in Qeydiyyat Mərkəzində</w:t>
      </w:r>
      <w:r w:rsidR="00AD379B" w:rsidRPr="001F405B">
        <w:rPr>
          <w:rFonts w:ascii="Arial" w:hAnsi="Arial" w:cs="Arial"/>
          <w:sz w:val="24"/>
          <w:szCs w:val="24"/>
        </w:rPr>
        <w:t xml:space="preserve"> təmsilçi tərəfindən həyata keçirilir.</w:t>
      </w:r>
      <w:r w:rsidR="00707EC6" w:rsidRPr="001F405B">
        <w:rPr>
          <w:rFonts w:ascii="Arial" w:hAnsi="Arial" w:cs="Arial"/>
          <w:sz w:val="24"/>
          <w:szCs w:val="24"/>
        </w:rPr>
        <w:t xml:space="preserve"> QM</w:t>
      </w:r>
      <w:r w:rsidR="00AD379B" w:rsidRPr="001F405B">
        <w:rPr>
          <w:rFonts w:ascii="Arial" w:hAnsi="Arial" w:cs="Arial"/>
          <w:sz w:val="24"/>
          <w:szCs w:val="24"/>
        </w:rPr>
        <w:t>-in təmsilçisi</w:t>
      </w:r>
      <w:r w:rsidR="00707EC6" w:rsidRPr="001F405B">
        <w:rPr>
          <w:rFonts w:ascii="Arial" w:hAnsi="Arial" w:cs="Arial"/>
          <w:sz w:val="24"/>
          <w:szCs w:val="24"/>
        </w:rPr>
        <w:t xml:space="preserve"> sertifikatın əldə edilməsi üçün təqdim olunan ərizəni emal edir, son məhsulu istifadəçiyə təqdim edir, istifadəçinin məlumatlarındakı dəyişiklikləri yerinə yetirir, sertifikatların qüvvəsini dayandırır, bərpa və ləğv edir. </w:t>
      </w:r>
    </w:p>
    <w:p w14:paraId="00E8D3F2"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rPr>
        <w:t xml:space="preserve">       </w:t>
      </w:r>
      <w:r w:rsidR="00124171" w:rsidRPr="001F405B">
        <w:rPr>
          <w:rFonts w:ascii="Arial" w:hAnsi="Arial" w:cs="Arial"/>
          <w:b/>
          <w:sz w:val="24"/>
          <w:szCs w:val="24"/>
        </w:rPr>
        <w:t>9</w:t>
      </w:r>
      <w:r w:rsidRPr="001F405B">
        <w:rPr>
          <w:rFonts w:ascii="Arial" w:hAnsi="Arial" w:cs="Arial"/>
          <w:b/>
          <w:sz w:val="24"/>
          <w:szCs w:val="24"/>
        </w:rPr>
        <w:t>.1.1. Asan İmza SİM kartı ilə əlaqədar prosedurlar:</w:t>
      </w:r>
    </w:p>
    <w:p w14:paraId="7F179180" w14:textId="77777777" w:rsidR="00707EC6" w:rsidRPr="001F405B" w:rsidRDefault="0065229D" w:rsidP="00707EC6">
      <w:pPr>
        <w:jc w:val="both"/>
        <w:rPr>
          <w:rFonts w:ascii="Arial" w:hAnsi="Arial" w:cs="Arial"/>
          <w:sz w:val="24"/>
          <w:szCs w:val="24"/>
        </w:rPr>
      </w:pPr>
      <w:r w:rsidRPr="001F405B">
        <w:rPr>
          <w:rFonts w:ascii="Arial" w:hAnsi="Arial" w:cs="Arial"/>
          <w:b/>
          <w:sz w:val="24"/>
          <w:szCs w:val="24"/>
        </w:rPr>
        <w:t xml:space="preserve">       </w:t>
      </w:r>
      <w:r w:rsidR="00124171" w:rsidRPr="001F405B">
        <w:rPr>
          <w:rFonts w:ascii="Arial" w:hAnsi="Arial" w:cs="Arial"/>
          <w:b/>
          <w:sz w:val="24"/>
          <w:szCs w:val="24"/>
        </w:rPr>
        <w:t>9</w:t>
      </w:r>
      <w:r w:rsidR="00707EC6" w:rsidRPr="001F405B">
        <w:rPr>
          <w:rFonts w:ascii="Arial" w:hAnsi="Arial" w:cs="Arial"/>
          <w:b/>
          <w:sz w:val="24"/>
          <w:szCs w:val="24"/>
        </w:rPr>
        <w:t>.1.1.1.</w:t>
      </w:r>
      <w:r w:rsidR="00707EC6" w:rsidRPr="001F405B">
        <w:rPr>
          <w:rFonts w:ascii="Arial" w:hAnsi="Arial" w:cs="Arial"/>
          <w:sz w:val="24"/>
          <w:szCs w:val="24"/>
        </w:rPr>
        <w:t xml:space="preserve"> </w:t>
      </w:r>
      <w:r w:rsidR="008D1E6C" w:rsidRPr="001F405B">
        <w:rPr>
          <w:rFonts w:ascii="Arial" w:hAnsi="Arial" w:cs="Arial"/>
          <w:b/>
          <w:sz w:val="24"/>
          <w:szCs w:val="24"/>
        </w:rPr>
        <w:t>Asan İmza sertifikat</w:t>
      </w:r>
      <w:r w:rsidR="001052D4" w:rsidRPr="001F405B">
        <w:rPr>
          <w:rFonts w:ascii="Arial" w:hAnsi="Arial" w:cs="Arial"/>
          <w:b/>
          <w:sz w:val="24"/>
          <w:szCs w:val="24"/>
        </w:rPr>
        <w:t>ının i</w:t>
      </w:r>
      <w:r w:rsidR="00707EC6" w:rsidRPr="001F405B">
        <w:rPr>
          <w:rFonts w:ascii="Arial" w:hAnsi="Arial" w:cs="Arial"/>
          <w:b/>
          <w:sz w:val="24"/>
          <w:szCs w:val="24"/>
        </w:rPr>
        <w:t>stifadəçiyə təqdim edilməsi</w:t>
      </w:r>
      <w:r w:rsidR="005E374E" w:rsidRPr="001F405B">
        <w:rPr>
          <w:rFonts w:ascii="Arial" w:hAnsi="Arial" w:cs="Arial"/>
          <w:b/>
          <w:sz w:val="24"/>
          <w:szCs w:val="24"/>
        </w:rPr>
        <w:t xml:space="preserve"> aşağıdakı mərhələlərdən ibarətdir:</w:t>
      </w:r>
    </w:p>
    <w:p w14:paraId="4635CA3F" w14:textId="77777777" w:rsidR="00AA64DF" w:rsidRPr="001F405B" w:rsidRDefault="0065229D"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AA64DF" w:rsidRPr="001F405B">
        <w:rPr>
          <w:rFonts w:ascii="Arial" w:hAnsi="Arial" w:cs="Arial"/>
          <w:sz w:val="24"/>
          <w:szCs w:val="24"/>
        </w:rPr>
        <w:t>.1.1.1.1</w:t>
      </w:r>
      <w:r w:rsidR="0007533E" w:rsidRPr="001F405B">
        <w:rPr>
          <w:rFonts w:ascii="Arial" w:hAnsi="Arial" w:cs="Arial"/>
          <w:sz w:val="24"/>
          <w:szCs w:val="24"/>
        </w:rPr>
        <w:t>.</w:t>
      </w:r>
      <w:r w:rsidR="00AA64DF" w:rsidRPr="001F405B">
        <w:rPr>
          <w:rFonts w:ascii="Arial" w:hAnsi="Arial" w:cs="Arial"/>
          <w:sz w:val="24"/>
          <w:szCs w:val="24"/>
        </w:rPr>
        <w:t xml:space="preserve"> </w:t>
      </w:r>
      <w:r w:rsidR="00707EC6" w:rsidRPr="001F405B">
        <w:rPr>
          <w:rFonts w:ascii="Arial" w:hAnsi="Arial" w:cs="Arial"/>
          <w:sz w:val="24"/>
          <w:szCs w:val="24"/>
        </w:rPr>
        <w:t>Ərizəçi ərizə (Əlavə 1) ilə müraciət edir.</w:t>
      </w:r>
    </w:p>
    <w:p w14:paraId="189CA3BD" w14:textId="77777777" w:rsidR="00AA64DF" w:rsidRPr="001F405B" w:rsidRDefault="0065229D"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9212D6" w:rsidRPr="001F405B">
        <w:rPr>
          <w:rFonts w:ascii="Arial" w:hAnsi="Arial" w:cs="Arial"/>
          <w:sz w:val="24"/>
          <w:szCs w:val="24"/>
        </w:rPr>
        <w:t>.1.1.1</w:t>
      </w:r>
      <w:r w:rsidR="00AA64DF" w:rsidRPr="001F405B">
        <w:rPr>
          <w:rFonts w:ascii="Arial" w:hAnsi="Arial" w:cs="Arial"/>
          <w:sz w:val="24"/>
          <w:szCs w:val="24"/>
        </w:rPr>
        <w:t>.</w:t>
      </w:r>
      <w:r w:rsidR="0007533E" w:rsidRPr="001F405B">
        <w:rPr>
          <w:rFonts w:ascii="Arial" w:hAnsi="Arial" w:cs="Arial"/>
          <w:sz w:val="24"/>
          <w:szCs w:val="24"/>
        </w:rPr>
        <w:t>2.</w:t>
      </w:r>
      <w:r w:rsidR="00AA64DF" w:rsidRPr="001F405B">
        <w:rPr>
          <w:rFonts w:ascii="Arial" w:hAnsi="Arial" w:cs="Arial"/>
          <w:sz w:val="24"/>
          <w:szCs w:val="24"/>
        </w:rPr>
        <w:t xml:space="preserve"> </w:t>
      </w:r>
      <w:r w:rsidR="00707EC6" w:rsidRPr="001F405B">
        <w:rPr>
          <w:rFonts w:ascii="Arial" w:hAnsi="Arial" w:cs="Arial"/>
          <w:sz w:val="24"/>
          <w:szCs w:val="24"/>
        </w:rPr>
        <w:t>Ərizəçidən Asan İmza SİM kartı və şəxsiyyəti təsdiq edən sənəd</w:t>
      </w:r>
      <w:r w:rsidR="00613359" w:rsidRPr="001F405B">
        <w:rPr>
          <w:rFonts w:ascii="Arial" w:hAnsi="Arial" w:cs="Arial"/>
          <w:sz w:val="24"/>
          <w:szCs w:val="24"/>
        </w:rPr>
        <w:t>in</w:t>
      </w:r>
      <w:r w:rsidR="00707EC6" w:rsidRPr="001F405B">
        <w:rPr>
          <w:rFonts w:ascii="Arial" w:hAnsi="Arial" w:cs="Arial"/>
          <w:sz w:val="24"/>
          <w:szCs w:val="24"/>
        </w:rPr>
        <w:t xml:space="preserve"> təqdim edilməsi xahiş edilir.</w:t>
      </w:r>
    </w:p>
    <w:p w14:paraId="4C423CC3" w14:textId="77777777" w:rsidR="00AA64DF" w:rsidRPr="001F405B" w:rsidRDefault="0065229D"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9212D6" w:rsidRPr="001F405B">
        <w:rPr>
          <w:rFonts w:ascii="Arial" w:hAnsi="Arial" w:cs="Arial"/>
          <w:sz w:val="24"/>
          <w:szCs w:val="24"/>
        </w:rPr>
        <w:t>.1.1.</w:t>
      </w:r>
      <w:r w:rsidR="0007533E" w:rsidRPr="001F405B">
        <w:rPr>
          <w:rFonts w:ascii="Arial" w:hAnsi="Arial" w:cs="Arial"/>
          <w:sz w:val="24"/>
          <w:szCs w:val="24"/>
        </w:rPr>
        <w:t>1.</w:t>
      </w:r>
      <w:r w:rsidR="00F461A1" w:rsidRPr="001F405B">
        <w:rPr>
          <w:rFonts w:ascii="Arial" w:hAnsi="Arial" w:cs="Arial"/>
          <w:sz w:val="24"/>
          <w:szCs w:val="24"/>
        </w:rPr>
        <w:t>3</w:t>
      </w:r>
      <w:r w:rsidR="00AA64DF" w:rsidRPr="001F405B">
        <w:rPr>
          <w:rFonts w:ascii="Arial" w:hAnsi="Arial" w:cs="Arial"/>
          <w:sz w:val="24"/>
          <w:szCs w:val="24"/>
        </w:rPr>
        <w:t xml:space="preserve">. </w:t>
      </w:r>
      <w:r w:rsidR="00707EC6" w:rsidRPr="001F405B">
        <w:rPr>
          <w:rFonts w:ascii="Arial" w:hAnsi="Arial" w:cs="Arial"/>
          <w:sz w:val="24"/>
          <w:szCs w:val="24"/>
        </w:rPr>
        <w:t>Ərizəçinin şəxsiyyəti onun şəxsiyyətini təsdiq edən sənədlə müəyyən edilir.</w:t>
      </w:r>
    </w:p>
    <w:p w14:paraId="2421DA09" w14:textId="77777777" w:rsidR="00AA64DF" w:rsidRPr="001F405B" w:rsidRDefault="0065229D"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9212D6" w:rsidRPr="001F405B">
        <w:rPr>
          <w:rFonts w:ascii="Arial" w:hAnsi="Arial" w:cs="Arial"/>
          <w:sz w:val="24"/>
          <w:szCs w:val="24"/>
        </w:rPr>
        <w:t>.1.1.</w:t>
      </w:r>
      <w:r w:rsidR="0007533E" w:rsidRPr="001F405B">
        <w:rPr>
          <w:rFonts w:ascii="Arial" w:hAnsi="Arial" w:cs="Arial"/>
          <w:sz w:val="24"/>
          <w:szCs w:val="24"/>
        </w:rPr>
        <w:t>1.</w:t>
      </w:r>
      <w:r w:rsidR="00F461A1" w:rsidRPr="001F405B">
        <w:rPr>
          <w:rFonts w:ascii="Arial" w:hAnsi="Arial" w:cs="Arial"/>
          <w:sz w:val="24"/>
          <w:szCs w:val="24"/>
        </w:rPr>
        <w:t>4</w:t>
      </w:r>
      <w:r w:rsidR="00AA64DF" w:rsidRPr="001F405B">
        <w:rPr>
          <w:rFonts w:ascii="Arial" w:hAnsi="Arial" w:cs="Arial"/>
          <w:sz w:val="24"/>
          <w:szCs w:val="24"/>
        </w:rPr>
        <w:t xml:space="preserve">. </w:t>
      </w:r>
      <w:r w:rsidR="00707EC6" w:rsidRPr="001F405B">
        <w:rPr>
          <w:rFonts w:ascii="Arial" w:hAnsi="Arial" w:cs="Arial"/>
          <w:sz w:val="24"/>
          <w:szCs w:val="24"/>
        </w:rPr>
        <w:t>Ərizəçinin şəxsiyyətini təsdiq edən sənədin etibarlılıq müddəti yoxlanılır. Vəsiqənin etibarlılıq müddəti bitmişdirsə</w:t>
      </w:r>
      <w:r w:rsidR="0011601D" w:rsidRPr="001F405B">
        <w:rPr>
          <w:rFonts w:ascii="Arial" w:hAnsi="Arial" w:cs="Arial"/>
          <w:sz w:val="24"/>
          <w:szCs w:val="24"/>
        </w:rPr>
        <w:t xml:space="preserve"> o zaman sertifikat</w:t>
      </w:r>
      <w:r w:rsidR="00707EC6" w:rsidRPr="001F405B">
        <w:rPr>
          <w:rFonts w:ascii="Arial" w:hAnsi="Arial" w:cs="Arial"/>
          <w:sz w:val="24"/>
          <w:szCs w:val="24"/>
        </w:rPr>
        <w:t xml:space="preserve"> sorğusunun hazırlanması</w:t>
      </w:r>
      <w:r w:rsidR="00F461A1" w:rsidRPr="001F405B">
        <w:rPr>
          <w:rFonts w:ascii="Arial" w:hAnsi="Arial" w:cs="Arial"/>
          <w:sz w:val="24"/>
          <w:szCs w:val="24"/>
        </w:rPr>
        <w:t>nın mümkün olmaması</w:t>
      </w:r>
      <w:r w:rsidR="00707EC6" w:rsidRPr="001F405B">
        <w:rPr>
          <w:rFonts w:ascii="Arial" w:hAnsi="Arial" w:cs="Arial"/>
          <w:sz w:val="24"/>
          <w:szCs w:val="24"/>
        </w:rPr>
        <w:t xml:space="preserve"> </w:t>
      </w:r>
      <w:r w:rsidR="00334B09" w:rsidRPr="001F405B">
        <w:rPr>
          <w:rFonts w:ascii="Arial" w:hAnsi="Arial" w:cs="Arial"/>
          <w:sz w:val="24"/>
          <w:szCs w:val="24"/>
        </w:rPr>
        <w:t xml:space="preserve">barədə </w:t>
      </w:r>
      <w:r w:rsidR="00707EC6" w:rsidRPr="001F405B">
        <w:rPr>
          <w:rFonts w:ascii="Arial" w:hAnsi="Arial" w:cs="Arial"/>
          <w:sz w:val="24"/>
          <w:szCs w:val="24"/>
        </w:rPr>
        <w:t>Ərizəçi məlumatlandırılır və onun təqdim etdiyi bütün sənədlər özünə geri qaytarılır.</w:t>
      </w:r>
    </w:p>
    <w:p w14:paraId="41B652E7" w14:textId="77777777" w:rsidR="00AA64DF" w:rsidRPr="001F405B" w:rsidRDefault="0065229D"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9212D6" w:rsidRPr="001F405B">
        <w:rPr>
          <w:rFonts w:ascii="Arial" w:hAnsi="Arial" w:cs="Arial"/>
          <w:sz w:val="24"/>
          <w:szCs w:val="24"/>
        </w:rPr>
        <w:t>.1.</w:t>
      </w:r>
      <w:r w:rsidR="00F461A1" w:rsidRPr="001F405B">
        <w:rPr>
          <w:rFonts w:ascii="Arial" w:hAnsi="Arial" w:cs="Arial"/>
          <w:sz w:val="24"/>
          <w:szCs w:val="24"/>
        </w:rPr>
        <w:t>1.</w:t>
      </w:r>
      <w:r w:rsidR="0007533E" w:rsidRPr="001F405B">
        <w:rPr>
          <w:rFonts w:ascii="Arial" w:hAnsi="Arial" w:cs="Arial"/>
          <w:sz w:val="24"/>
          <w:szCs w:val="24"/>
        </w:rPr>
        <w:t>1.</w:t>
      </w:r>
      <w:r w:rsidR="00F461A1" w:rsidRPr="001F405B">
        <w:rPr>
          <w:rFonts w:ascii="Arial" w:hAnsi="Arial" w:cs="Arial"/>
          <w:sz w:val="24"/>
          <w:szCs w:val="24"/>
        </w:rPr>
        <w:t>5</w:t>
      </w:r>
      <w:r w:rsidR="00AA64DF" w:rsidRPr="001F405B">
        <w:rPr>
          <w:rFonts w:ascii="Arial" w:hAnsi="Arial" w:cs="Arial"/>
          <w:sz w:val="24"/>
          <w:szCs w:val="24"/>
        </w:rPr>
        <w:t xml:space="preserve">. </w:t>
      </w:r>
      <w:r w:rsidR="00707EC6" w:rsidRPr="001F405B">
        <w:rPr>
          <w:rFonts w:ascii="Arial" w:hAnsi="Arial" w:cs="Arial"/>
          <w:sz w:val="24"/>
          <w:szCs w:val="24"/>
        </w:rPr>
        <w:t>Ərizəçi tərəfindən təqdim edilən əlavə sənədlərin etibarlılıq müddəti yoxlanılır. Sənədlərin etibarlılıq müddəti bitdiyi təqdirdə Ərizəçi bu haqda məlumatlandırılır və həmin sənədlər ona geri qaytarılır.</w:t>
      </w:r>
    </w:p>
    <w:p w14:paraId="0A973446" w14:textId="77777777" w:rsidR="00AA64DF" w:rsidRPr="001F405B" w:rsidRDefault="0065229D" w:rsidP="00AA64DF">
      <w:pPr>
        <w:jc w:val="both"/>
        <w:rPr>
          <w:rFonts w:ascii="Arial" w:hAnsi="Arial" w:cs="Arial"/>
          <w:sz w:val="24"/>
          <w:szCs w:val="24"/>
        </w:rPr>
      </w:pPr>
      <w:r w:rsidRPr="001F405B">
        <w:rPr>
          <w:rFonts w:ascii="Arial" w:hAnsi="Arial" w:cs="Arial"/>
          <w:sz w:val="24"/>
          <w:szCs w:val="24"/>
        </w:rPr>
        <w:lastRenderedPageBreak/>
        <w:t xml:space="preserve">       </w:t>
      </w:r>
      <w:r w:rsidR="00124171" w:rsidRPr="001F405B">
        <w:rPr>
          <w:rFonts w:ascii="Arial" w:hAnsi="Arial" w:cs="Arial"/>
          <w:sz w:val="24"/>
          <w:szCs w:val="24"/>
        </w:rPr>
        <w:t>9</w:t>
      </w:r>
      <w:r w:rsidR="009212D6" w:rsidRPr="001F405B">
        <w:rPr>
          <w:rFonts w:ascii="Arial" w:hAnsi="Arial" w:cs="Arial"/>
          <w:sz w:val="24"/>
          <w:szCs w:val="24"/>
        </w:rPr>
        <w:t>.1.</w:t>
      </w:r>
      <w:r w:rsidR="00F461A1" w:rsidRPr="001F405B">
        <w:rPr>
          <w:rFonts w:ascii="Arial" w:hAnsi="Arial" w:cs="Arial"/>
          <w:sz w:val="24"/>
          <w:szCs w:val="24"/>
        </w:rPr>
        <w:t>1.</w:t>
      </w:r>
      <w:r w:rsidR="0007533E" w:rsidRPr="001F405B">
        <w:rPr>
          <w:rFonts w:ascii="Arial" w:hAnsi="Arial" w:cs="Arial"/>
          <w:sz w:val="24"/>
          <w:szCs w:val="24"/>
        </w:rPr>
        <w:t>1.</w:t>
      </w:r>
      <w:r w:rsidR="00F461A1" w:rsidRPr="001F405B">
        <w:rPr>
          <w:rFonts w:ascii="Arial" w:hAnsi="Arial" w:cs="Arial"/>
          <w:sz w:val="24"/>
          <w:szCs w:val="24"/>
        </w:rPr>
        <w:t>6</w:t>
      </w:r>
      <w:r w:rsidR="00AA64DF" w:rsidRPr="001F405B">
        <w:rPr>
          <w:rFonts w:ascii="Arial" w:hAnsi="Arial" w:cs="Arial"/>
          <w:sz w:val="24"/>
          <w:szCs w:val="24"/>
        </w:rPr>
        <w:t xml:space="preserve">. </w:t>
      </w:r>
      <w:r w:rsidR="00F461A1" w:rsidRPr="001F405B">
        <w:rPr>
          <w:rFonts w:ascii="Arial" w:hAnsi="Arial" w:cs="Arial"/>
          <w:sz w:val="24"/>
          <w:szCs w:val="24"/>
        </w:rPr>
        <w:t xml:space="preserve">Sənədlər düzgün olduqda ASQP </w:t>
      </w:r>
      <w:r w:rsidR="00707EC6" w:rsidRPr="001F405B">
        <w:rPr>
          <w:rFonts w:ascii="Arial" w:hAnsi="Arial" w:cs="Arial"/>
          <w:sz w:val="24"/>
          <w:szCs w:val="24"/>
        </w:rPr>
        <w:t>açılır və sertifikat üçün yeni ərizə sorğusu yaradılır.</w:t>
      </w:r>
    </w:p>
    <w:p w14:paraId="65BD186D" w14:textId="77777777" w:rsidR="00AA64DF" w:rsidRPr="001F405B" w:rsidRDefault="0065229D"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9212D6" w:rsidRPr="001F405B">
        <w:rPr>
          <w:rFonts w:ascii="Arial" w:hAnsi="Arial" w:cs="Arial"/>
          <w:sz w:val="24"/>
          <w:szCs w:val="24"/>
        </w:rPr>
        <w:t>.1.</w:t>
      </w:r>
      <w:r w:rsidR="00F461A1" w:rsidRPr="001F405B">
        <w:rPr>
          <w:rFonts w:ascii="Arial" w:hAnsi="Arial" w:cs="Arial"/>
          <w:sz w:val="24"/>
          <w:szCs w:val="24"/>
        </w:rPr>
        <w:t>1.</w:t>
      </w:r>
      <w:r w:rsidR="0007533E" w:rsidRPr="001F405B">
        <w:rPr>
          <w:rFonts w:ascii="Arial" w:hAnsi="Arial" w:cs="Arial"/>
          <w:sz w:val="24"/>
          <w:szCs w:val="24"/>
        </w:rPr>
        <w:t>1.</w:t>
      </w:r>
      <w:r w:rsidR="00F461A1" w:rsidRPr="001F405B">
        <w:rPr>
          <w:rFonts w:ascii="Arial" w:hAnsi="Arial" w:cs="Arial"/>
          <w:sz w:val="24"/>
          <w:szCs w:val="24"/>
        </w:rPr>
        <w:t>7</w:t>
      </w:r>
      <w:r w:rsidR="00AA64DF" w:rsidRPr="001F405B">
        <w:rPr>
          <w:rFonts w:ascii="Arial" w:hAnsi="Arial" w:cs="Arial"/>
          <w:sz w:val="24"/>
          <w:szCs w:val="24"/>
        </w:rPr>
        <w:t xml:space="preserve">. </w:t>
      </w:r>
      <w:r w:rsidR="00707EC6" w:rsidRPr="001F405B">
        <w:rPr>
          <w:rFonts w:ascii="Arial" w:hAnsi="Arial" w:cs="Arial"/>
          <w:sz w:val="24"/>
          <w:szCs w:val="24"/>
        </w:rPr>
        <w:t>Kağız formada təqdim olunan sertifikatın alınması üçün ərizə formasındakı bütün məlumatlar ASQP proqramına daxil edilir və yaddaşda saxlanılır.</w:t>
      </w:r>
    </w:p>
    <w:p w14:paraId="225EF3E0" w14:textId="77777777" w:rsidR="00AA64DF" w:rsidRPr="001F405B" w:rsidRDefault="009326B7"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9212D6" w:rsidRPr="001F405B">
        <w:rPr>
          <w:rFonts w:ascii="Arial" w:hAnsi="Arial" w:cs="Arial"/>
          <w:sz w:val="24"/>
          <w:szCs w:val="24"/>
        </w:rPr>
        <w:t>.1.</w:t>
      </w:r>
      <w:r w:rsidR="00F461A1" w:rsidRPr="001F405B">
        <w:rPr>
          <w:rFonts w:ascii="Arial" w:hAnsi="Arial" w:cs="Arial"/>
          <w:sz w:val="24"/>
          <w:szCs w:val="24"/>
        </w:rPr>
        <w:t>1.</w:t>
      </w:r>
      <w:r w:rsidR="0007533E" w:rsidRPr="001F405B">
        <w:rPr>
          <w:rFonts w:ascii="Arial" w:hAnsi="Arial" w:cs="Arial"/>
          <w:sz w:val="24"/>
          <w:szCs w:val="24"/>
        </w:rPr>
        <w:t>1.</w:t>
      </w:r>
      <w:r w:rsidR="00F461A1" w:rsidRPr="001F405B">
        <w:rPr>
          <w:rFonts w:ascii="Arial" w:hAnsi="Arial" w:cs="Arial"/>
          <w:sz w:val="24"/>
          <w:szCs w:val="24"/>
        </w:rPr>
        <w:t>8</w:t>
      </w:r>
      <w:r w:rsidR="00AA64DF" w:rsidRPr="001F405B">
        <w:rPr>
          <w:rFonts w:ascii="Arial" w:hAnsi="Arial" w:cs="Arial"/>
          <w:sz w:val="24"/>
          <w:szCs w:val="24"/>
        </w:rPr>
        <w:t>.</w:t>
      </w:r>
      <w:r w:rsidR="000C237F" w:rsidRPr="001F405B">
        <w:rPr>
          <w:rFonts w:ascii="Arial" w:hAnsi="Arial" w:cs="Arial"/>
          <w:sz w:val="24"/>
          <w:szCs w:val="24"/>
        </w:rPr>
        <w:t xml:space="preserve"> </w:t>
      </w:r>
      <w:r w:rsidR="00707EC6" w:rsidRPr="001F405B">
        <w:rPr>
          <w:rFonts w:ascii="Arial" w:hAnsi="Arial" w:cs="Arial"/>
          <w:sz w:val="24"/>
          <w:szCs w:val="24"/>
        </w:rPr>
        <w:t xml:space="preserve">Ərizəçinin şəxsiyyəti təsdiq edən sənədin </w:t>
      </w:r>
      <w:r w:rsidR="00EA499F" w:rsidRPr="001F405B">
        <w:rPr>
          <w:rFonts w:ascii="Arial" w:hAnsi="Arial" w:cs="Arial"/>
          <w:sz w:val="24"/>
          <w:szCs w:val="24"/>
        </w:rPr>
        <w:t>məlumatları</w:t>
      </w:r>
      <w:r w:rsidR="00707EC6" w:rsidRPr="001F405B">
        <w:rPr>
          <w:rFonts w:ascii="Arial" w:hAnsi="Arial" w:cs="Arial"/>
          <w:sz w:val="24"/>
          <w:szCs w:val="24"/>
        </w:rPr>
        <w:t xml:space="preserve"> ASQP proqramına daxil edilir və </w:t>
      </w:r>
      <w:r w:rsidR="00EA499F" w:rsidRPr="001F405B">
        <w:rPr>
          <w:rFonts w:ascii="Arial" w:hAnsi="Arial" w:cs="Arial"/>
          <w:sz w:val="24"/>
          <w:szCs w:val="24"/>
        </w:rPr>
        <w:t>müvafiq sistem vasitəsi ilə</w:t>
      </w:r>
      <w:r w:rsidR="00707EC6" w:rsidRPr="001F405B">
        <w:rPr>
          <w:rFonts w:ascii="Arial" w:hAnsi="Arial" w:cs="Arial"/>
          <w:sz w:val="24"/>
          <w:szCs w:val="24"/>
        </w:rPr>
        <w:t xml:space="preserve"> yoxlanılır. ASQP proqramının ekranında məlumatlar əks olunmadıqda, daxil edilə</w:t>
      </w:r>
      <w:r w:rsidR="0091512C" w:rsidRPr="001F405B">
        <w:rPr>
          <w:rFonts w:ascii="Arial" w:hAnsi="Arial" w:cs="Arial"/>
          <w:sz w:val="24"/>
          <w:szCs w:val="24"/>
        </w:rPr>
        <w:t>n məlumatlar</w:t>
      </w:r>
      <w:r w:rsidR="00707EC6" w:rsidRPr="001F405B">
        <w:rPr>
          <w:rFonts w:ascii="Arial" w:hAnsi="Arial" w:cs="Arial"/>
          <w:sz w:val="24"/>
          <w:szCs w:val="24"/>
        </w:rPr>
        <w:t xml:space="preserve"> yoxlanılaraq yenidən axtarış hə</w:t>
      </w:r>
      <w:r w:rsidR="00F461A1" w:rsidRPr="001F405B">
        <w:rPr>
          <w:rFonts w:ascii="Arial" w:hAnsi="Arial" w:cs="Arial"/>
          <w:sz w:val="24"/>
          <w:szCs w:val="24"/>
        </w:rPr>
        <w:t>yata keçirilir. 3</w:t>
      </w:r>
      <w:r w:rsidR="00707EC6" w:rsidRPr="001F405B">
        <w:rPr>
          <w:rFonts w:ascii="Arial" w:hAnsi="Arial" w:cs="Arial"/>
          <w:sz w:val="24"/>
          <w:szCs w:val="24"/>
        </w:rPr>
        <w:t xml:space="preserve"> cəhddən sonra məlumatlar tapılmadıqda vətəndaş tərəfindən təqdim olunan bütün sənədlər ona geri qaytarılır və Ərizəçiyə sertifikatın əldə edilməsi p</w:t>
      </w:r>
      <w:r w:rsidR="00F461A1" w:rsidRPr="001F405B">
        <w:rPr>
          <w:rFonts w:ascii="Arial" w:hAnsi="Arial" w:cs="Arial"/>
          <w:sz w:val="24"/>
          <w:szCs w:val="24"/>
        </w:rPr>
        <w:t>rosedurunun dayandırılması barədə</w:t>
      </w:r>
      <w:r w:rsidR="00707EC6" w:rsidRPr="001F405B">
        <w:rPr>
          <w:rFonts w:ascii="Arial" w:hAnsi="Arial" w:cs="Arial"/>
          <w:sz w:val="24"/>
          <w:szCs w:val="24"/>
        </w:rPr>
        <w:t xml:space="preserve"> məlumat verilir. Bundan sonra ASQP proqramına şəxsiyyəti təsdiq edən sənədin etibarsızlığı haqqında qeydlər daxil edilir. </w:t>
      </w:r>
    </w:p>
    <w:p w14:paraId="2FBEAFE4" w14:textId="77777777" w:rsidR="00AA64DF" w:rsidRPr="001F405B" w:rsidRDefault="009326B7"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9212D6" w:rsidRPr="001F405B">
        <w:rPr>
          <w:rFonts w:ascii="Arial" w:hAnsi="Arial" w:cs="Arial"/>
          <w:sz w:val="24"/>
          <w:szCs w:val="24"/>
        </w:rPr>
        <w:t>.1.</w:t>
      </w:r>
      <w:r w:rsidR="0007533E" w:rsidRPr="001F405B">
        <w:rPr>
          <w:rFonts w:ascii="Arial" w:hAnsi="Arial" w:cs="Arial"/>
          <w:sz w:val="24"/>
          <w:szCs w:val="24"/>
        </w:rPr>
        <w:t>1.</w:t>
      </w:r>
      <w:r w:rsidR="00C04E00" w:rsidRPr="001F405B">
        <w:rPr>
          <w:rFonts w:ascii="Arial" w:hAnsi="Arial" w:cs="Arial"/>
          <w:sz w:val="24"/>
          <w:szCs w:val="24"/>
        </w:rPr>
        <w:t>1.9</w:t>
      </w:r>
      <w:r w:rsidR="00AA64DF" w:rsidRPr="001F405B">
        <w:rPr>
          <w:rFonts w:ascii="Arial" w:hAnsi="Arial" w:cs="Arial"/>
          <w:sz w:val="24"/>
          <w:szCs w:val="24"/>
        </w:rPr>
        <w:t>.</w:t>
      </w:r>
      <w:r w:rsidR="000C237F" w:rsidRPr="001F405B">
        <w:rPr>
          <w:rFonts w:ascii="Arial" w:hAnsi="Arial" w:cs="Arial"/>
          <w:sz w:val="24"/>
          <w:szCs w:val="24"/>
        </w:rPr>
        <w:t xml:space="preserve"> </w:t>
      </w:r>
      <w:r w:rsidR="00707EC6" w:rsidRPr="001F405B">
        <w:rPr>
          <w:rFonts w:ascii="Arial" w:hAnsi="Arial" w:cs="Arial"/>
          <w:sz w:val="24"/>
          <w:szCs w:val="24"/>
        </w:rPr>
        <w:t>Ərizəçi biznes sertifikatının əldə edilməsi üçün müraciət etdikdə onun sahibkarlıq fəaliyyəti ilə bağlı məlumatları (VÖEN) yoxlanılır. ASQP proqramının ekranında tə</w:t>
      </w:r>
      <w:r w:rsidR="00433227" w:rsidRPr="001F405B">
        <w:rPr>
          <w:rFonts w:ascii="Arial" w:hAnsi="Arial" w:cs="Arial"/>
          <w:sz w:val="24"/>
          <w:szCs w:val="24"/>
        </w:rPr>
        <w:t>şkilatla əlaqədar</w:t>
      </w:r>
      <w:r w:rsidR="00707EC6" w:rsidRPr="001F405B">
        <w:rPr>
          <w:rFonts w:ascii="Arial" w:hAnsi="Arial" w:cs="Arial"/>
          <w:sz w:val="24"/>
          <w:szCs w:val="24"/>
        </w:rPr>
        <w:t xml:space="preserve"> məlumatlar əks olunmadıqda, daxil edilən VÖEN yoxlanılaraq yenidən axtarış hə</w:t>
      </w:r>
      <w:r w:rsidR="00C04E00" w:rsidRPr="001F405B">
        <w:rPr>
          <w:rFonts w:ascii="Arial" w:hAnsi="Arial" w:cs="Arial"/>
          <w:sz w:val="24"/>
          <w:szCs w:val="24"/>
        </w:rPr>
        <w:t>yata keçirilir. 3</w:t>
      </w:r>
      <w:r w:rsidR="00707EC6" w:rsidRPr="001F405B">
        <w:rPr>
          <w:rFonts w:ascii="Arial" w:hAnsi="Arial" w:cs="Arial"/>
          <w:sz w:val="24"/>
          <w:szCs w:val="24"/>
        </w:rPr>
        <w:t xml:space="preserve"> cəhddən sonra məlumatlar tapılmadıqda vətəndaş tərəfindən təqdim olunan bütün sənədlər ona geri qaytarılır və Ərizəçiyə sertifikatın əldə edilməsi p</w:t>
      </w:r>
      <w:r w:rsidR="001B6FE4" w:rsidRPr="001F405B">
        <w:rPr>
          <w:rFonts w:ascii="Arial" w:hAnsi="Arial" w:cs="Arial"/>
          <w:sz w:val="24"/>
          <w:szCs w:val="24"/>
        </w:rPr>
        <w:t>rosedurunun dayandırılması barədə</w:t>
      </w:r>
      <w:r w:rsidR="00707EC6" w:rsidRPr="001F405B">
        <w:rPr>
          <w:rFonts w:ascii="Arial" w:hAnsi="Arial" w:cs="Arial"/>
          <w:sz w:val="24"/>
          <w:szCs w:val="24"/>
        </w:rPr>
        <w:t xml:space="preserve"> məlumat verilir. Bundan sonra ASQP</w:t>
      </w:r>
      <w:r w:rsidR="001B6FE4" w:rsidRPr="001F405B">
        <w:rPr>
          <w:rFonts w:ascii="Arial" w:hAnsi="Arial" w:cs="Arial"/>
          <w:sz w:val="24"/>
          <w:szCs w:val="24"/>
        </w:rPr>
        <w:t>-yə</w:t>
      </w:r>
      <w:r w:rsidR="00707EC6" w:rsidRPr="001F405B">
        <w:rPr>
          <w:rFonts w:ascii="Arial" w:hAnsi="Arial" w:cs="Arial"/>
          <w:sz w:val="24"/>
          <w:szCs w:val="24"/>
        </w:rPr>
        <w:t xml:space="preserve"> verilənlərin etibarsızlığı haqqında qeydlər daxil edilir.</w:t>
      </w:r>
    </w:p>
    <w:p w14:paraId="416E9DA9" w14:textId="77777777" w:rsidR="00AA64DF" w:rsidRPr="001F405B" w:rsidRDefault="009326B7"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196C2F" w:rsidRPr="001F405B">
        <w:rPr>
          <w:rFonts w:ascii="Arial" w:hAnsi="Arial" w:cs="Arial"/>
          <w:sz w:val="24"/>
          <w:szCs w:val="24"/>
        </w:rPr>
        <w:t>.1.1.1.10</w:t>
      </w:r>
      <w:r w:rsidR="00AA64DF" w:rsidRPr="001F405B">
        <w:rPr>
          <w:rFonts w:ascii="Arial" w:hAnsi="Arial" w:cs="Arial"/>
          <w:sz w:val="24"/>
          <w:szCs w:val="24"/>
        </w:rPr>
        <w:t xml:space="preserve">. </w:t>
      </w:r>
      <w:r w:rsidR="00707EC6" w:rsidRPr="001F405B">
        <w:rPr>
          <w:rFonts w:ascii="Arial" w:hAnsi="Arial" w:cs="Arial"/>
          <w:sz w:val="24"/>
          <w:szCs w:val="24"/>
        </w:rPr>
        <w:t>Sertifikat sorğusunun statusu yoxlanılır. Sorğu ilə</w:t>
      </w:r>
      <w:r w:rsidR="00433227" w:rsidRPr="001F405B">
        <w:rPr>
          <w:rFonts w:ascii="Arial" w:hAnsi="Arial" w:cs="Arial"/>
          <w:sz w:val="24"/>
          <w:szCs w:val="24"/>
        </w:rPr>
        <w:t xml:space="preserve"> əlaqədar</w:t>
      </w:r>
      <w:r w:rsidR="00707EC6" w:rsidRPr="001F405B">
        <w:rPr>
          <w:rFonts w:ascii="Arial" w:hAnsi="Arial" w:cs="Arial"/>
          <w:sz w:val="24"/>
          <w:szCs w:val="24"/>
        </w:rPr>
        <w:t xml:space="preserve"> problem olduqda ASQP</w:t>
      </w:r>
      <w:r w:rsidR="00196C2F" w:rsidRPr="001F405B">
        <w:rPr>
          <w:rFonts w:ascii="Arial" w:hAnsi="Arial" w:cs="Arial"/>
          <w:sz w:val="24"/>
          <w:szCs w:val="24"/>
        </w:rPr>
        <w:t>-nin</w:t>
      </w:r>
      <w:r w:rsidR="00707EC6" w:rsidRPr="001F405B">
        <w:rPr>
          <w:rFonts w:ascii="Arial" w:hAnsi="Arial" w:cs="Arial"/>
          <w:sz w:val="24"/>
          <w:szCs w:val="24"/>
        </w:rPr>
        <w:t xml:space="preserve"> ekranında səhv ilə bağlı ismarıc əks olunur. ASQP proqramındakı sertifikat sorğusunun etibarsız olmağı ərizədəki məlumatların yanlış olması deməkdir.</w:t>
      </w:r>
    </w:p>
    <w:p w14:paraId="4BA34272" w14:textId="77777777" w:rsidR="00AA64DF" w:rsidRPr="001F405B" w:rsidRDefault="009326B7"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196C2F" w:rsidRPr="001F405B">
        <w:rPr>
          <w:rFonts w:ascii="Arial" w:hAnsi="Arial" w:cs="Arial"/>
          <w:sz w:val="24"/>
          <w:szCs w:val="24"/>
        </w:rPr>
        <w:t>.1.1.1.11</w:t>
      </w:r>
      <w:r w:rsidR="00AA64DF" w:rsidRPr="001F405B">
        <w:rPr>
          <w:rFonts w:ascii="Arial" w:hAnsi="Arial" w:cs="Arial"/>
          <w:sz w:val="24"/>
          <w:szCs w:val="24"/>
        </w:rPr>
        <w:t xml:space="preserve">. </w:t>
      </w:r>
      <w:r w:rsidR="00707EC6" w:rsidRPr="001F405B">
        <w:rPr>
          <w:rFonts w:ascii="Arial" w:hAnsi="Arial" w:cs="Arial"/>
          <w:sz w:val="24"/>
          <w:szCs w:val="24"/>
        </w:rPr>
        <w:t>ASQP</w:t>
      </w:r>
      <w:r w:rsidR="00196C2F" w:rsidRPr="001F405B">
        <w:rPr>
          <w:rFonts w:ascii="Arial" w:hAnsi="Arial" w:cs="Arial"/>
          <w:sz w:val="24"/>
          <w:szCs w:val="24"/>
        </w:rPr>
        <w:t xml:space="preserve">-də </w:t>
      </w:r>
      <w:r w:rsidR="00707EC6" w:rsidRPr="001F405B">
        <w:rPr>
          <w:rFonts w:ascii="Arial" w:hAnsi="Arial" w:cs="Arial"/>
          <w:sz w:val="24"/>
          <w:szCs w:val="24"/>
        </w:rPr>
        <w:t xml:space="preserve">sertifikatın əldə edilməsi ilə bağlı mügavilə forması (Əlavə </w:t>
      </w:r>
      <w:r w:rsidR="00787562" w:rsidRPr="001F405B">
        <w:rPr>
          <w:rFonts w:ascii="Arial" w:hAnsi="Arial" w:cs="Arial"/>
          <w:sz w:val="24"/>
          <w:szCs w:val="24"/>
        </w:rPr>
        <w:t>5</w:t>
      </w:r>
      <w:r w:rsidR="00707EC6" w:rsidRPr="001F405B">
        <w:rPr>
          <w:rFonts w:ascii="Arial" w:hAnsi="Arial" w:cs="Arial"/>
          <w:sz w:val="24"/>
          <w:szCs w:val="24"/>
        </w:rPr>
        <w:t>) iki nüsxədə çap olunur.</w:t>
      </w:r>
    </w:p>
    <w:p w14:paraId="5138F863" w14:textId="77777777" w:rsidR="00AA64DF" w:rsidRPr="001F405B" w:rsidRDefault="009326B7"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196C2F" w:rsidRPr="001F405B">
        <w:rPr>
          <w:rFonts w:ascii="Arial" w:hAnsi="Arial" w:cs="Arial"/>
          <w:sz w:val="24"/>
          <w:szCs w:val="24"/>
        </w:rPr>
        <w:t>.1.1.1.12</w:t>
      </w:r>
      <w:r w:rsidR="00AA64DF" w:rsidRPr="001F405B">
        <w:rPr>
          <w:rFonts w:ascii="Arial" w:hAnsi="Arial" w:cs="Arial"/>
          <w:sz w:val="24"/>
          <w:szCs w:val="24"/>
        </w:rPr>
        <w:t xml:space="preserve">. </w:t>
      </w:r>
      <w:r w:rsidR="00707EC6" w:rsidRPr="001F405B">
        <w:rPr>
          <w:rFonts w:ascii="Arial" w:hAnsi="Arial" w:cs="Arial"/>
          <w:sz w:val="24"/>
          <w:szCs w:val="24"/>
        </w:rPr>
        <w:t>Müqavilənin hər iki nüsxəsi Mərkəz tərəfində</w:t>
      </w:r>
      <w:r w:rsidR="00196C2F" w:rsidRPr="001F405B">
        <w:rPr>
          <w:rFonts w:ascii="Arial" w:hAnsi="Arial" w:cs="Arial"/>
          <w:sz w:val="24"/>
          <w:szCs w:val="24"/>
        </w:rPr>
        <w:t>n imza</w:t>
      </w:r>
      <w:r w:rsidR="003A217D" w:rsidRPr="001F405B">
        <w:rPr>
          <w:rFonts w:ascii="Arial" w:hAnsi="Arial" w:cs="Arial"/>
          <w:sz w:val="24"/>
          <w:szCs w:val="24"/>
        </w:rPr>
        <w:t>lanaraq</w:t>
      </w:r>
      <w:r w:rsidR="00196C2F" w:rsidRPr="001F405B">
        <w:rPr>
          <w:rFonts w:ascii="Arial" w:hAnsi="Arial" w:cs="Arial"/>
          <w:sz w:val="24"/>
          <w:szCs w:val="24"/>
        </w:rPr>
        <w:t xml:space="preserve"> və</w:t>
      </w:r>
      <w:r w:rsidR="00707EC6" w:rsidRPr="001F405B">
        <w:rPr>
          <w:rFonts w:ascii="Arial" w:hAnsi="Arial" w:cs="Arial"/>
          <w:sz w:val="24"/>
          <w:szCs w:val="24"/>
        </w:rPr>
        <w:t xml:space="preserve"> </w:t>
      </w:r>
      <w:r w:rsidRPr="001F405B">
        <w:rPr>
          <w:rFonts w:ascii="Arial" w:hAnsi="Arial" w:cs="Arial"/>
          <w:sz w:val="24"/>
          <w:szCs w:val="24"/>
        </w:rPr>
        <w:t xml:space="preserve">möhürlə təsdiq edilərək </w:t>
      </w:r>
      <w:r w:rsidR="00707EC6" w:rsidRPr="001F405B">
        <w:rPr>
          <w:rFonts w:ascii="Arial" w:hAnsi="Arial" w:cs="Arial"/>
          <w:sz w:val="24"/>
          <w:szCs w:val="24"/>
        </w:rPr>
        <w:t>İstifadəçiyə təqdim olunur.</w:t>
      </w:r>
    </w:p>
    <w:p w14:paraId="119DDA2A" w14:textId="77777777" w:rsidR="00AA64DF" w:rsidRPr="001F405B" w:rsidRDefault="00656A7C"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196C2F" w:rsidRPr="001F405B">
        <w:rPr>
          <w:rFonts w:ascii="Arial" w:hAnsi="Arial" w:cs="Arial"/>
          <w:sz w:val="24"/>
          <w:szCs w:val="24"/>
        </w:rPr>
        <w:t>.1.1.1.13</w:t>
      </w:r>
      <w:r w:rsidR="00AA64DF" w:rsidRPr="001F405B">
        <w:rPr>
          <w:rFonts w:ascii="Arial" w:hAnsi="Arial" w:cs="Arial"/>
          <w:sz w:val="24"/>
          <w:szCs w:val="24"/>
        </w:rPr>
        <w:t xml:space="preserve">. </w:t>
      </w:r>
      <w:r w:rsidR="00707EC6" w:rsidRPr="001F405B">
        <w:rPr>
          <w:rFonts w:ascii="Arial" w:hAnsi="Arial" w:cs="Arial"/>
          <w:sz w:val="24"/>
          <w:szCs w:val="24"/>
        </w:rPr>
        <w:t>İstifadəçidən hər iki nüsxənin imzalanması tələb olunur. Müqavilənin bir nüsxəsini İstifadəçi özündə saxlayır.</w:t>
      </w:r>
    </w:p>
    <w:p w14:paraId="6FC73BD2" w14:textId="77777777" w:rsidR="00196C2F" w:rsidRPr="001F405B" w:rsidRDefault="00196C2F" w:rsidP="00AA64DF">
      <w:pPr>
        <w:jc w:val="both"/>
        <w:rPr>
          <w:rFonts w:ascii="Arial" w:hAnsi="Arial" w:cs="Arial"/>
          <w:sz w:val="24"/>
          <w:szCs w:val="24"/>
        </w:rPr>
      </w:pPr>
      <w:r w:rsidRPr="001F405B">
        <w:rPr>
          <w:rFonts w:ascii="Arial" w:hAnsi="Arial" w:cs="Arial"/>
          <w:sz w:val="24"/>
          <w:szCs w:val="24"/>
        </w:rPr>
        <w:t xml:space="preserve">       9.1.1.1.14. ASQP-də QM təmsilçisi tərəfindən sertifikat kağız formada çap olunur, imzalanır, möhürlənir və istifadəçiyə təqdim edilir.</w:t>
      </w:r>
    </w:p>
    <w:p w14:paraId="494EDAD4" w14:textId="77777777" w:rsidR="00196C2F" w:rsidRPr="001F405B" w:rsidRDefault="00656A7C" w:rsidP="00AA64DF">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196C2F" w:rsidRPr="001F405B">
        <w:rPr>
          <w:rFonts w:ascii="Arial" w:hAnsi="Arial" w:cs="Arial"/>
          <w:sz w:val="24"/>
          <w:szCs w:val="24"/>
        </w:rPr>
        <w:t>.1.1.1.15</w:t>
      </w:r>
      <w:r w:rsidR="00AA64DF" w:rsidRPr="001F405B">
        <w:rPr>
          <w:rFonts w:ascii="Arial" w:hAnsi="Arial" w:cs="Arial"/>
          <w:sz w:val="24"/>
          <w:szCs w:val="24"/>
        </w:rPr>
        <w:t xml:space="preserve">. </w:t>
      </w:r>
      <w:r w:rsidR="00707EC6" w:rsidRPr="001F405B">
        <w:rPr>
          <w:rFonts w:ascii="Arial" w:hAnsi="Arial" w:cs="Arial"/>
          <w:sz w:val="24"/>
          <w:szCs w:val="24"/>
        </w:rPr>
        <w:t>ASQP</w:t>
      </w:r>
      <w:r w:rsidR="00196C2F" w:rsidRPr="001F405B">
        <w:rPr>
          <w:rFonts w:ascii="Arial" w:hAnsi="Arial" w:cs="Arial"/>
          <w:sz w:val="24"/>
          <w:szCs w:val="24"/>
        </w:rPr>
        <w:t>-də</w:t>
      </w:r>
      <w:r w:rsidR="00707EC6" w:rsidRPr="001F405B">
        <w:rPr>
          <w:rFonts w:ascii="Arial" w:hAnsi="Arial" w:cs="Arial"/>
          <w:sz w:val="24"/>
          <w:szCs w:val="24"/>
        </w:rPr>
        <w:t xml:space="preserve"> sertifikatın aktivlə</w:t>
      </w:r>
      <w:r w:rsidR="0011601D" w:rsidRPr="001F405B">
        <w:rPr>
          <w:rFonts w:ascii="Arial" w:hAnsi="Arial" w:cs="Arial"/>
          <w:sz w:val="24"/>
          <w:szCs w:val="24"/>
        </w:rPr>
        <w:t>ş</w:t>
      </w:r>
      <w:r w:rsidR="00707EC6" w:rsidRPr="001F405B">
        <w:rPr>
          <w:rFonts w:ascii="Arial" w:hAnsi="Arial" w:cs="Arial"/>
          <w:sz w:val="24"/>
          <w:szCs w:val="24"/>
        </w:rPr>
        <w:t>dirilmə</w:t>
      </w:r>
      <w:r w:rsidR="00196C2F" w:rsidRPr="001F405B">
        <w:rPr>
          <w:rFonts w:ascii="Arial" w:hAnsi="Arial" w:cs="Arial"/>
          <w:sz w:val="24"/>
          <w:szCs w:val="24"/>
        </w:rPr>
        <w:t>si barədə</w:t>
      </w:r>
      <w:r w:rsidR="00364872" w:rsidRPr="001F405B">
        <w:rPr>
          <w:rFonts w:ascii="Arial" w:hAnsi="Arial" w:cs="Arial"/>
          <w:sz w:val="24"/>
          <w:szCs w:val="24"/>
        </w:rPr>
        <w:t xml:space="preserve"> bildiri</w:t>
      </w:r>
      <w:r w:rsidR="00196C2F" w:rsidRPr="001F405B">
        <w:rPr>
          <w:rFonts w:ascii="Arial" w:hAnsi="Arial" w:cs="Arial"/>
          <w:sz w:val="24"/>
          <w:szCs w:val="24"/>
        </w:rPr>
        <w:t>ş</w:t>
      </w:r>
      <w:r w:rsidR="00707EC6" w:rsidRPr="001F405B">
        <w:rPr>
          <w:rFonts w:ascii="Arial" w:hAnsi="Arial" w:cs="Arial"/>
          <w:sz w:val="24"/>
          <w:szCs w:val="24"/>
        </w:rPr>
        <w:t xml:space="preserve"> (Əlavə</w:t>
      </w:r>
      <w:r w:rsidR="00DA1D05" w:rsidRPr="001F405B">
        <w:rPr>
          <w:rFonts w:ascii="Arial" w:hAnsi="Arial" w:cs="Arial"/>
          <w:sz w:val="24"/>
          <w:szCs w:val="24"/>
        </w:rPr>
        <w:t xml:space="preserve"> 10</w:t>
      </w:r>
      <w:r w:rsidR="00707EC6" w:rsidRPr="001F405B">
        <w:rPr>
          <w:rFonts w:ascii="Arial" w:hAnsi="Arial" w:cs="Arial"/>
          <w:sz w:val="24"/>
          <w:szCs w:val="24"/>
        </w:rPr>
        <w:t>) hazırlanır və</w:t>
      </w:r>
      <w:r w:rsidR="00196C2F" w:rsidRPr="001F405B">
        <w:rPr>
          <w:rFonts w:ascii="Arial" w:hAnsi="Arial" w:cs="Arial"/>
          <w:sz w:val="24"/>
          <w:szCs w:val="24"/>
        </w:rPr>
        <w:t xml:space="preserve"> bir</w:t>
      </w:r>
      <w:r w:rsidR="00707EC6" w:rsidRPr="001F405B">
        <w:rPr>
          <w:rFonts w:ascii="Arial" w:hAnsi="Arial" w:cs="Arial"/>
          <w:sz w:val="24"/>
          <w:szCs w:val="24"/>
        </w:rPr>
        <w:t xml:space="preserve"> nüsxədə</w:t>
      </w:r>
      <w:r w:rsidR="00196C2F" w:rsidRPr="001F405B">
        <w:rPr>
          <w:rFonts w:ascii="Arial" w:hAnsi="Arial" w:cs="Arial"/>
          <w:sz w:val="24"/>
          <w:szCs w:val="24"/>
        </w:rPr>
        <w:t xml:space="preserve"> çap edilərək ərizəçiyə təqdim edilir</w:t>
      </w:r>
      <w:r w:rsidR="00707EC6" w:rsidRPr="001F405B">
        <w:rPr>
          <w:rFonts w:ascii="Arial" w:hAnsi="Arial" w:cs="Arial"/>
          <w:sz w:val="24"/>
          <w:szCs w:val="24"/>
        </w:rPr>
        <w:t>.</w:t>
      </w:r>
    </w:p>
    <w:p w14:paraId="712DD473" w14:textId="77777777" w:rsidR="00AA64DF" w:rsidRPr="001F405B" w:rsidRDefault="00196C2F" w:rsidP="00AA64DF">
      <w:pPr>
        <w:jc w:val="both"/>
        <w:rPr>
          <w:rFonts w:ascii="Arial" w:hAnsi="Arial" w:cs="Arial"/>
          <w:sz w:val="24"/>
          <w:szCs w:val="24"/>
        </w:rPr>
      </w:pPr>
      <w:r w:rsidRPr="001F405B">
        <w:rPr>
          <w:rFonts w:ascii="Arial" w:hAnsi="Arial" w:cs="Arial"/>
          <w:sz w:val="24"/>
          <w:szCs w:val="24"/>
        </w:rPr>
        <w:t xml:space="preserve">       9.1.1.1.16. Təqdim edilən bütün sənədlər elektron surət edilib, ASQP-yə daxil edilməsi üçün QM-in səlahiyyətli şəxsi tərəfindən aidiyyəti şəxsə göndərilir. Aidiyyəti şəxslər vergi orqanlarının müraciəti əsasında </w:t>
      </w:r>
      <w:r w:rsidR="00763C38" w:rsidRPr="001F405B">
        <w:rPr>
          <w:rFonts w:ascii="Arial" w:hAnsi="Arial" w:cs="Arial"/>
          <w:sz w:val="24"/>
          <w:szCs w:val="24"/>
        </w:rPr>
        <w:t>Azərbaycan Respublikası Vergilər Nazirliyinin Vergi ödəyicilərinə xidmət baş idarəsi tərəfindən müəyyən edilir və ASQP-nin müvafiq altbölməsindən onlara müvafiq istifadə</w:t>
      </w:r>
      <w:r w:rsidR="00CA6AD3" w:rsidRPr="001F405B">
        <w:rPr>
          <w:rFonts w:ascii="Arial" w:hAnsi="Arial" w:cs="Arial"/>
          <w:sz w:val="24"/>
          <w:szCs w:val="24"/>
        </w:rPr>
        <w:t xml:space="preserve"> hüquqları verilir.</w:t>
      </w:r>
      <w:r w:rsidR="00707EC6" w:rsidRPr="001F405B">
        <w:rPr>
          <w:rFonts w:ascii="Arial" w:hAnsi="Arial" w:cs="Arial"/>
          <w:sz w:val="24"/>
          <w:szCs w:val="24"/>
        </w:rPr>
        <w:t xml:space="preserve"> </w:t>
      </w:r>
    </w:p>
    <w:p w14:paraId="063C2D07" w14:textId="77777777" w:rsidR="0011601D" w:rsidRPr="001F405B" w:rsidRDefault="00656A7C" w:rsidP="00707EC6">
      <w:pPr>
        <w:jc w:val="both"/>
        <w:rPr>
          <w:rFonts w:ascii="Arial" w:hAnsi="Arial" w:cs="Arial"/>
          <w:sz w:val="24"/>
          <w:szCs w:val="24"/>
        </w:rPr>
      </w:pPr>
      <w:r w:rsidRPr="001F405B">
        <w:rPr>
          <w:rFonts w:ascii="Arial" w:hAnsi="Arial" w:cs="Arial"/>
          <w:sz w:val="24"/>
          <w:szCs w:val="24"/>
        </w:rPr>
        <w:t xml:space="preserve">       </w:t>
      </w:r>
      <w:r w:rsidR="00124171" w:rsidRPr="001F405B">
        <w:rPr>
          <w:rFonts w:ascii="Arial" w:hAnsi="Arial" w:cs="Arial"/>
          <w:sz w:val="24"/>
          <w:szCs w:val="24"/>
        </w:rPr>
        <w:t>9</w:t>
      </w:r>
      <w:r w:rsidR="00763C38" w:rsidRPr="001F405B">
        <w:rPr>
          <w:rFonts w:ascii="Arial" w:hAnsi="Arial" w:cs="Arial"/>
          <w:sz w:val="24"/>
          <w:szCs w:val="24"/>
        </w:rPr>
        <w:t>.1.1.1.17</w:t>
      </w:r>
      <w:r w:rsidR="00AA64DF" w:rsidRPr="001F405B">
        <w:rPr>
          <w:rFonts w:ascii="Arial" w:hAnsi="Arial" w:cs="Arial"/>
          <w:sz w:val="24"/>
          <w:szCs w:val="24"/>
        </w:rPr>
        <w:t xml:space="preserve">. </w:t>
      </w:r>
      <w:r w:rsidR="00707EC6" w:rsidRPr="001F405B">
        <w:rPr>
          <w:rFonts w:ascii="Arial" w:hAnsi="Arial" w:cs="Arial"/>
          <w:sz w:val="24"/>
          <w:szCs w:val="24"/>
        </w:rPr>
        <w:t>Sertifikatların aktivləşdirildiyi haqqında İstifadəçi məlumatlandırılır və İstifadəçinin şəxsiyyətini təsdiq edən sənəd, SİM kartı və əlavə sənədləri özünə qaytarılır.</w:t>
      </w:r>
    </w:p>
    <w:p w14:paraId="4D9812B9" w14:textId="77777777" w:rsidR="00A34624" w:rsidRPr="001F405B" w:rsidRDefault="00A34624" w:rsidP="00707EC6">
      <w:pPr>
        <w:jc w:val="both"/>
        <w:rPr>
          <w:rFonts w:ascii="Arial" w:hAnsi="Arial" w:cs="Arial"/>
          <w:b/>
          <w:sz w:val="24"/>
          <w:szCs w:val="24"/>
        </w:rPr>
      </w:pPr>
      <w:r w:rsidRPr="001F405B">
        <w:rPr>
          <w:rFonts w:ascii="Arial" w:hAnsi="Arial" w:cs="Arial"/>
          <w:sz w:val="24"/>
          <w:szCs w:val="24"/>
        </w:rPr>
        <w:lastRenderedPageBreak/>
        <w:t xml:space="preserve">       </w:t>
      </w:r>
      <w:r w:rsidR="0035757A" w:rsidRPr="001F405B">
        <w:rPr>
          <w:rFonts w:ascii="Arial" w:hAnsi="Arial" w:cs="Arial"/>
          <w:b/>
          <w:sz w:val="24"/>
          <w:szCs w:val="24"/>
        </w:rPr>
        <w:t>9.1.</w:t>
      </w:r>
      <w:r w:rsidRPr="001F405B">
        <w:rPr>
          <w:rFonts w:ascii="Arial" w:hAnsi="Arial" w:cs="Arial"/>
          <w:b/>
          <w:sz w:val="24"/>
          <w:szCs w:val="24"/>
        </w:rPr>
        <w:t>2. Elektron imza sahibi olmayan ərizəçilər tərəfindən Asan imzanın əldə edilməsi üçün internet vasitəsi ilə sertifikat sorğusunun göndərilməsi</w:t>
      </w:r>
    </w:p>
    <w:p w14:paraId="5E13315A" w14:textId="77777777" w:rsidR="00A34624" w:rsidRPr="001F405B" w:rsidRDefault="00A34624" w:rsidP="00707EC6">
      <w:pPr>
        <w:jc w:val="both"/>
        <w:rPr>
          <w:rFonts w:ascii="Arial" w:hAnsi="Arial" w:cs="Arial"/>
          <w:sz w:val="24"/>
          <w:szCs w:val="24"/>
        </w:rPr>
      </w:pPr>
      <w:r w:rsidRPr="001F405B">
        <w:rPr>
          <w:rFonts w:ascii="Arial" w:hAnsi="Arial" w:cs="Arial"/>
          <w:b/>
          <w:sz w:val="24"/>
          <w:szCs w:val="24"/>
        </w:rPr>
        <w:t xml:space="preserve">       </w:t>
      </w:r>
      <w:r w:rsidR="0035757A" w:rsidRPr="001F405B">
        <w:rPr>
          <w:rFonts w:ascii="Arial" w:hAnsi="Arial" w:cs="Arial"/>
          <w:sz w:val="24"/>
          <w:szCs w:val="24"/>
        </w:rPr>
        <w:t>9.1.</w:t>
      </w:r>
      <w:r w:rsidR="0007533E" w:rsidRPr="001F405B">
        <w:rPr>
          <w:rFonts w:ascii="Arial" w:hAnsi="Arial" w:cs="Arial"/>
          <w:sz w:val="24"/>
          <w:szCs w:val="24"/>
        </w:rPr>
        <w:t>2.1.</w:t>
      </w:r>
      <w:r w:rsidR="0007533E" w:rsidRPr="001F405B">
        <w:rPr>
          <w:rFonts w:ascii="Arial" w:hAnsi="Arial" w:cs="Arial"/>
          <w:b/>
          <w:sz w:val="24"/>
          <w:szCs w:val="24"/>
        </w:rPr>
        <w:t xml:space="preserve"> </w:t>
      </w:r>
      <w:r w:rsidR="00152A7E" w:rsidRPr="001F405B">
        <w:rPr>
          <w:rFonts w:ascii="Arial" w:hAnsi="Arial" w:cs="Arial"/>
          <w:sz w:val="24"/>
          <w:szCs w:val="24"/>
        </w:rPr>
        <w:t>Asan imza üçün sertifikat sorğusunun qəbul edilməsi ilə bağlı onlayn (asxm.gov.az portalı vasitəsi ilə) müraciətin göndərilməsi proseduru</w:t>
      </w:r>
      <w:r w:rsidR="005E374E" w:rsidRPr="001F405B">
        <w:rPr>
          <w:rFonts w:ascii="Arial" w:hAnsi="Arial" w:cs="Arial"/>
          <w:sz w:val="24"/>
          <w:szCs w:val="24"/>
        </w:rPr>
        <w:t xml:space="preserve"> aşağıdakı mərhələlərdən ibarətdir:</w:t>
      </w:r>
    </w:p>
    <w:p w14:paraId="215923FC" w14:textId="77777777" w:rsidR="00152A7E" w:rsidRPr="001F405B" w:rsidRDefault="00152A7E"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Pr="001F405B">
        <w:rPr>
          <w:rFonts w:ascii="Arial" w:hAnsi="Arial" w:cs="Arial"/>
          <w:sz w:val="24"/>
          <w:szCs w:val="24"/>
        </w:rPr>
        <w:t>2.1.</w:t>
      </w:r>
      <w:r w:rsidR="009212D6" w:rsidRPr="001F405B">
        <w:rPr>
          <w:rFonts w:ascii="Arial" w:hAnsi="Arial" w:cs="Arial"/>
          <w:sz w:val="24"/>
          <w:szCs w:val="24"/>
        </w:rPr>
        <w:t>1.</w:t>
      </w:r>
      <w:r w:rsidRPr="001F405B">
        <w:rPr>
          <w:rFonts w:ascii="Arial" w:hAnsi="Arial" w:cs="Arial"/>
          <w:sz w:val="24"/>
          <w:szCs w:val="24"/>
        </w:rPr>
        <w:t xml:space="preserve"> Ərizəçi tərəfindən asxm.gov.az portalının müvafiq bölməsinə məlumatlar dolduluraraq bildiriş əldə edilir.</w:t>
      </w:r>
    </w:p>
    <w:p w14:paraId="73C64FAA" w14:textId="77777777" w:rsidR="00152A7E" w:rsidRPr="001F405B" w:rsidRDefault="00152A7E"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07533E" w:rsidRPr="001F405B">
        <w:rPr>
          <w:rFonts w:ascii="Arial" w:hAnsi="Arial" w:cs="Arial"/>
          <w:sz w:val="24"/>
          <w:szCs w:val="24"/>
        </w:rPr>
        <w:t>2.1.2.</w:t>
      </w:r>
      <w:r w:rsidRPr="001F405B">
        <w:rPr>
          <w:rFonts w:ascii="Arial" w:hAnsi="Arial" w:cs="Arial"/>
          <w:sz w:val="24"/>
          <w:szCs w:val="24"/>
        </w:rPr>
        <w:t xml:space="preserve"> Ərizəçi bu təlimatın 3-cü bəndində göstərilən sənədlərlə birlikdə bildirişdə qeyd olunan tarixdə göstərilən ünvana müraciət edərək sertifikatı əldə edir.</w:t>
      </w:r>
    </w:p>
    <w:p w14:paraId="19EB13C9" w14:textId="77777777" w:rsidR="00F35BA0" w:rsidRPr="001F405B" w:rsidRDefault="00F35BA0" w:rsidP="00707EC6">
      <w:pPr>
        <w:jc w:val="both"/>
        <w:rPr>
          <w:rFonts w:ascii="Arial" w:hAnsi="Arial" w:cs="Arial"/>
          <w:b/>
          <w:sz w:val="24"/>
          <w:szCs w:val="24"/>
        </w:rPr>
      </w:pPr>
      <w:r w:rsidRPr="001F405B">
        <w:rPr>
          <w:rFonts w:ascii="Arial" w:hAnsi="Arial" w:cs="Arial"/>
          <w:sz w:val="24"/>
          <w:szCs w:val="24"/>
        </w:rPr>
        <w:t xml:space="preserve">       </w:t>
      </w:r>
      <w:r w:rsidR="0035757A" w:rsidRPr="001F405B">
        <w:rPr>
          <w:rFonts w:ascii="Arial" w:hAnsi="Arial" w:cs="Arial"/>
          <w:b/>
          <w:sz w:val="24"/>
          <w:szCs w:val="24"/>
        </w:rPr>
        <w:t>9.1.</w:t>
      </w:r>
      <w:r w:rsidRPr="001F405B">
        <w:rPr>
          <w:rFonts w:ascii="Arial" w:hAnsi="Arial" w:cs="Arial"/>
          <w:b/>
          <w:sz w:val="24"/>
          <w:szCs w:val="24"/>
        </w:rPr>
        <w:t>3. Elektron imza sahibi olan ərizəçilər tərəfindən Asan imzanın əldə edilməsi üçün internet vasitəsi ilə sertifikat sorğusunun göndərilməsi</w:t>
      </w:r>
    </w:p>
    <w:p w14:paraId="6A62D691" w14:textId="77777777" w:rsidR="009212D6" w:rsidRPr="001F405B" w:rsidRDefault="00F35BA0" w:rsidP="00707EC6">
      <w:pPr>
        <w:jc w:val="both"/>
        <w:rPr>
          <w:rFonts w:ascii="Arial" w:hAnsi="Arial" w:cs="Arial"/>
          <w:sz w:val="24"/>
          <w:szCs w:val="24"/>
        </w:rPr>
      </w:pPr>
      <w:r w:rsidRPr="001F405B">
        <w:rPr>
          <w:rFonts w:ascii="Arial" w:hAnsi="Arial" w:cs="Arial"/>
          <w:b/>
          <w:sz w:val="24"/>
          <w:szCs w:val="24"/>
        </w:rPr>
        <w:t xml:space="preserve">       </w:t>
      </w:r>
      <w:r w:rsidR="0035757A" w:rsidRPr="001F405B">
        <w:rPr>
          <w:rFonts w:ascii="Arial" w:hAnsi="Arial" w:cs="Arial"/>
          <w:sz w:val="24"/>
          <w:szCs w:val="24"/>
        </w:rPr>
        <w:t>9.1.</w:t>
      </w:r>
      <w:r w:rsidR="0007533E" w:rsidRPr="001F405B">
        <w:rPr>
          <w:rFonts w:ascii="Arial" w:hAnsi="Arial" w:cs="Arial"/>
          <w:sz w:val="24"/>
          <w:szCs w:val="24"/>
        </w:rPr>
        <w:t>3.1.</w:t>
      </w:r>
      <w:r w:rsidR="0007533E" w:rsidRPr="001F405B">
        <w:rPr>
          <w:rFonts w:ascii="Arial" w:hAnsi="Arial" w:cs="Arial"/>
          <w:b/>
          <w:sz w:val="24"/>
          <w:szCs w:val="24"/>
        </w:rPr>
        <w:t xml:space="preserve"> </w:t>
      </w:r>
      <w:r w:rsidR="00713F09" w:rsidRPr="001F405B">
        <w:rPr>
          <w:rFonts w:ascii="Arial" w:hAnsi="Arial" w:cs="Arial"/>
          <w:sz w:val="24"/>
          <w:szCs w:val="24"/>
        </w:rPr>
        <w:t>Elektron imza sahibi olan ərizəçilər tərəfindən Asan imzanın əldə edilməsi üçün internet vasitəsi ilə sertifikat sorğusunun göndərilməsi proseduru sertifikatın etibarlılıq müddəti bitmə</w:t>
      </w:r>
      <w:r w:rsidR="00A50E7D" w:rsidRPr="001F405B">
        <w:rPr>
          <w:rFonts w:ascii="Arial" w:hAnsi="Arial" w:cs="Arial"/>
          <w:sz w:val="24"/>
          <w:szCs w:val="24"/>
        </w:rPr>
        <w:t>dən</w:t>
      </w:r>
      <w:r w:rsidR="00713F09" w:rsidRPr="001F405B">
        <w:rPr>
          <w:rFonts w:ascii="Arial" w:hAnsi="Arial" w:cs="Arial"/>
          <w:sz w:val="24"/>
          <w:szCs w:val="24"/>
        </w:rPr>
        <w:t xml:space="preserve"> həmçinin yeni sertifikat əldə etmək istəyən şəxslər üçün nəzərdə tutulmuşdur. Bu prosedur (asxm.gov.az portalı vasitəsi ilə) aşağıdakı mərhələlərdən ibarətdir:</w:t>
      </w:r>
      <w:r w:rsidRPr="001F405B">
        <w:rPr>
          <w:rFonts w:ascii="Arial" w:hAnsi="Arial" w:cs="Arial"/>
          <w:sz w:val="24"/>
          <w:szCs w:val="24"/>
        </w:rPr>
        <w:t xml:space="preserve">       </w:t>
      </w:r>
    </w:p>
    <w:p w14:paraId="6CCE5CA1" w14:textId="77777777" w:rsidR="004C2512" w:rsidRPr="001F405B" w:rsidRDefault="0007533E"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9212D6" w:rsidRPr="001F405B">
        <w:rPr>
          <w:rFonts w:ascii="Arial" w:hAnsi="Arial" w:cs="Arial"/>
          <w:sz w:val="24"/>
          <w:szCs w:val="24"/>
        </w:rPr>
        <w:t>3.1.1.</w:t>
      </w:r>
      <w:r w:rsidR="004C2512" w:rsidRPr="001F405B">
        <w:rPr>
          <w:rFonts w:ascii="Arial" w:hAnsi="Arial" w:cs="Arial"/>
          <w:sz w:val="24"/>
          <w:szCs w:val="24"/>
        </w:rPr>
        <w:t xml:space="preserve"> Ərizəçi tərəfindən asxm.gov.az portalının müvafiq bölməsinə daxil olunur.</w:t>
      </w:r>
    </w:p>
    <w:p w14:paraId="43C4722B" w14:textId="77777777" w:rsidR="004C2512" w:rsidRPr="001F405B" w:rsidRDefault="004C2512"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9212D6" w:rsidRPr="001F405B">
        <w:rPr>
          <w:rFonts w:ascii="Arial" w:hAnsi="Arial" w:cs="Arial"/>
          <w:sz w:val="24"/>
          <w:szCs w:val="24"/>
        </w:rPr>
        <w:t>3.1.</w:t>
      </w:r>
      <w:r w:rsidR="0007533E" w:rsidRPr="001F405B">
        <w:rPr>
          <w:rFonts w:ascii="Arial" w:hAnsi="Arial" w:cs="Arial"/>
          <w:sz w:val="24"/>
          <w:szCs w:val="24"/>
        </w:rPr>
        <w:t>2.</w:t>
      </w:r>
      <w:r w:rsidRPr="001F405B">
        <w:rPr>
          <w:rFonts w:ascii="Arial" w:hAnsi="Arial" w:cs="Arial"/>
          <w:sz w:val="24"/>
          <w:szCs w:val="24"/>
        </w:rPr>
        <w:t xml:space="preserve"> </w:t>
      </w:r>
      <w:r w:rsidR="00230C1E" w:rsidRPr="001F405B">
        <w:rPr>
          <w:rFonts w:ascii="Arial" w:hAnsi="Arial" w:cs="Arial"/>
          <w:sz w:val="24"/>
          <w:szCs w:val="24"/>
        </w:rPr>
        <w:t xml:space="preserve">Ərizəçi sertifikatın əldə edilməsi üçün ərizə formasını (Əlavə 1) gücləndirilmiş elektron imza </w:t>
      </w:r>
      <w:r w:rsidR="00054B31" w:rsidRPr="001F405B">
        <w:rPr>
          <w:rFonts w:ascii="Arial" w:hAnsi="Arial" w:cs="Arial"/>
          <w:sz w:val="24"/>
          <w:szCs w:val="24"/>
        </w:rPr>
        <w:t xml:space="preserve">(o cümlədən Asan İmza) </w:t>
      </w:r>
      <w:r w:rsidR="00230C1E" w:rsidRPr="001F405B">
        <w:rPr>
          <w:rFonts w:ascii="Arial" w:hAnsi="Arial" w:cs="Arial"/>
          <w:sz w:val="24"/>
          <w:szCs w:val="24"/>
        </w:rPr>
        <w:t>ilə imzalayır.</w:t>
      </w:r>
    </w:p>
    <w:p w14:paraId="625CA1D4" w14:textId="77777777" w:rsidR="00230C1E" w:rsidRPr="001F405B" w:rsidRDefault="0007533E"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9212D6" w:rsidRPr="001F405B">
        <w:rPr>
          <w:rFonts w:ascii="Arial" w:hAnsi="Arial" w:cs="Arial"/>
          <w:sz w:val="24"/>
          <w:szCs w:val="24"/>
        </w:rPr>
        <w:t>3.1.</w:t>
      </w:r>
      <w:r w:rsidRPr="001F405B">
        <w:rPr>
          <w:rFonts w:ascii="Arial" w:hAnsi="Arial" w:cs="Arial"/>
          <w:sz w:val="24"/>
          <w:szCs w:val="24"/>
        </w:rPr>
        <w:t>3.</w:t>
      </w:r>
      <w:r w:rsidR="00230C1E" w:rsidRPr="001F405B">
        <w:rPr>
          <w:rFonts w:ascii="Arial" w:hAnsi="Arial" w:cs="Arial"/>
          <w:sz w:val="24"/>
          <w:szCs w:val="24"/>
        </w:rPr>
        <w:t xml:space="preserve"> Sistem vasitəsi ilə təchizatçıya elektron sorğu göndərilməklə məlumatların doğruluğu yoxlanılır.</w:t>
      </w:r>
    </w:p>
    <w:p w14:paraId="16B9236D" w14:textId="77777777" w:rsidR="00230C1E" w:rsidRPr="001F405B" w:rsidRDefault="00230C1E" w:rsidP="00707EC6">
      <w:pPr>
        <w:jc w:val="both"/>
        <w:rPr>
          <w:rFonts w:ascii="Arial" w:hAnsi="Arial" w:cs="Arial"/>
          <w:sz w:val="24"/>
          <w:szCs w:val="24"/>
        </w:rPr>
      </w:pPr>
      <w:r w:rsidRPr="001F405B">
        <w:rPr>
          <w:rFonts w:ascii="Arial" w:hAnsi="Arial" w:cs="Arial"/>
          <w:sz w:val="24"/>
          <w:szCs w:val="24"/>
        </w:rPr>
        <w:t xml:space="preserve">     </w:t>
      </w:r>
      <w:r w:rsidR="0007533E" w:rsidRPr="001F405B">
        <w:rPr>
          <w:rFonts w:ascii="Arial" w:hAnsi="Arial" w:cs="Arial"/>
          <w:sz w:val="24"/>
          <w:szCs w:val="24"/>
        </w:rPr>
        <w:t xml:space="preserve">  9.1</w:t>
      </w:r>
      <w:r w:rsidR="0035757A" w:rsidRPr="001F405B">
        <w:rPr>
          <w:rFonts w:ascii="Arial" w:hAnsi="Arial" w:cs="Arial"/>
          <w:sz w:val="24"/>
          <w:szCs w:val="24"/>
        </w:rPr>
        <w:t>.</w:t>
      </w:r>
      <w:r w:rsidR="009212D6" w:rsidRPr="001F405B">
        <w:rPr>
          <w:rFonts w:ascii="Arial" w:hAnsi="Arial" w:cs="Arial"/>
          <w:sz w:val="24"/>
          <w:szCs w:val="24"/>
        </w:rPr>
        <w:t>3.1.</w:t>
      </w:r>
      <w:r w:rsidR="0007533E" w:rsidRPr="001F405B">
        <w:rPr>
          <w:rFonts w:ascii="Arial" w:hAnsi="Arial" w:cs="Arial"/>
          <w:sz w:val="24"/>
          <w:szCs w:val="24"/>
        </w:rPr>
        <w:t>4.</w:t>
      </w:r>
      <w:r w:rsidRPr="001F405B">
        <w:rPr>
          <w:rFonts w:ascii="Arial" w:hAnsi="Arial" w:cs="Arial"/>
          <w:sz w:val="24"/>
          <w:szCs w:val="24"/>
        </w:rPr>
        <w:t xml:space="preserve"> Göndərilən ərizənin qəbul edilməsi və ərizəyə baxılması haqqında ərizəçiyə məlumat verilir.</w:t>
      </w:r>
    </w:p>
    <w:p w14:paraId="5790C52B" w14:textId="77777777" w:rsidR="00230C1E" w:rsidRPr="001F405B" w:rsidRDefault="00531EA9"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9212D6" w:rsidRPr="001F405B">
        <w:rPr>
          <w:rFonts w:ascii="Arial" w:hAnsi="Arial" w:cs="Arial"/>
          <w:sz w:val="24"/>
          <w:szCs w:val="24"/>
        </w:rPr>
        <w:t>3.1.</w:t>
      </w:r>
      <w:r w:rsidRPr="001F405B">
        <w:rPr>
          <w:rFonts w:ascii="Arial" w:hAnsi="Arial" w:cs="Arial"/>
          <w:sz w:val="24"/>
          <w:szCs w:val="24"/>
        </w:rPr>
        <w:t>5.</w:t>
      </w:r>
      <w:r w:rsidR="00230C1E" w:rsidRPr="001F405B">
        <w:rPr>
          <w:rFonts w:ascii="Arial" w:hAnsi="Arial" w:cs="Arial"/>
          <w:sz w:val="24"/>
          <w:szCs w:val="24"/>
        </w:rPr>
        <w:t xml:space="preserve"> Ərizəçiyə Asan İmza məhsulunun əldə edilməsi tarixi ilə bağlı məlumat verilir.</w:t>
      </w:r>
    </w:p>
    <w:p w14:paraId="67E8E1C7" w14:textId="77777777" w:rsidR="000B3028" w:rsidRPr="001F405B" w:rsidRDefault="00531EA9"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9212D6" w:rsidRPr="001F405B">
        <w:rPr>
          <w:rFonts w:ascii="Arial" w:hAnsi="Arial" w:cs="Arial"/>
          <w:sz w:val="24"/>
          <w:szCs w:val="24"/>
        </w:rPr>
        <w:t>3.1.</w:t>
      </w:r>
      <w:r w:rsidRPr="001F405B">
        <w:rPr>
          <w:rFonts w:ascii="Arial" w:hAnsi="Arial" w:cs="Arial"/>
          <w:sz w:val="24"/>
          <w:szCs w:val="24"/>
        </w:rPr>
        <w:t>6.</w:t>
      </w:r>
      <w:r w:rsidR="000B3028" w:rsidRPr="001F405B">
        <w:rPr>
          <w:rFonts w:ascii="Arial" w:hAnsi="Arial" w:cs="Arial"/>
          <w:sz w:val="24"/>
          <w:szCs w:val="24"/>
        </w:rPr>
        <w:t xml:space="preserve"> İş və Dövlət və bələdiyyə sertifikatı tələb olunduqda bu Təlimata uyğun olaraq müvafiq sənədlər səlahiyyətli şəxslər tərəfindən elektron qaydada imzalanır.</w:t>
      </w:r>
    </w:p>
    <w:p w14:paraId="6C2A835B" w14:textId="77777777" w:rsidR="000B3028" w:rsidRPr="001F405B" w:rsidRDefault="000B3028" w:rsidP="00707EC6">
      <w:pPr>
        <w:jc w:val="both"/>
        <w:rPr>
          <w:rFonts w:ascii="Arial" w:hAnsi="Arial" w:cs="Arial"/>
          <w:b/>
          <w:sz w:val="24"/>
          <w:szCs w:val="24"/>
        </w:rPr>
      </w:pPr>
      <w:r w:rsidRPr="001F405B">
        <w:rPr>
          <w:rFonts w:ascii="Arial" w:hAnsi="Arial" w:cs="Arial"/>
          <w:sz w:val="24"/>
          <w:szCs w:val="24"/>
        </w:rPr>
        <w:t xml:space="preserve">       </w:t>
      </w:r>
      <w:r w:rsidR="0035757A" w:rsidRPr="001F405B">
        <w:rPr>
          <w:rFonts w:ascii="Arial" w:hAnsi="Arial" w:cs="Arial"/>
          <w:b/>
          <w:sz w:val="24"/>
          <w:szCs w:val="24"/>
        </w:rPr>
        <w:t>9.1.</w:t>
      </w:r>
      <w:r w:rsidRPr="001F405B">
        <w:rPr>
          <w:rFonts w:ascii="Arial" w:hAnsi="Arial" w:cs="Arial"/>
          <w:b/>
          <w:sz w:val="24"/>
          <w:szCs w:val="24"/>
        </w:rPr>
        <w:t>4.</w:t>
      </w:r>
      <w:r w:rsidR="00F12766" w:rsidRPr="001F405B">
        <w:rPr>
          <w:rFonts w:ascii="Arial" w:hAnsi="Arial" w:cs="Arial"/>
          <w:b/>
          <w:sz w:val="24"/>
          <w:szCs w:val="24"/>
        </w:rPr>
        <w:t xml:space="preserve"> İstifadəçinin İstifadəçi ID-nin dəyişdirilməsi</w:t>
      </w:r>
    </w:p>
    <w:p w14:paraId="35FE21C3" w14:textId="77777777" w:rsidR="00F12766" w:rsidRPr="001F405B" w:rsidRDefault="00F12766" w:rsidP="00707EC6">
      <w:pPr>
        <w:jc w:val="both"/>
        <w:rPr>
          <w:rFonts w:ascii="Arial" w:hAnsi="Arial" w:cs="Arial"/>
          <w:color w:val="000000" w:themeColor="text1"/>
          <w:sz w:val="24"/>
          <w:szCs w:val="24"/>
        </w:rPr>
      </w:pPr>
      <w:r w:rsidRPr="001F405B">
        <w:rPr>
          <w:rFonts w:ascii="Arial" w:hAnsi="Arial" w:cs="Arial"/>
          <w:b/>
          <w:color w:val="000000" w:themeColor="text1"/>
          <w:sz w:val="24"/>
          <w:szCs w:val="24"/>
        </w:rPr>
        <w:t xml:space="preserve">       </w:t>
      </w:r>
      <w:r w:rsidR="0035757A" w:rsidRPr="001F405B">
        <w:rPr>
          <w:rFonts w:ascii="Arial" w:hAnsi="Arial" w:cs="Arial"/>
          <w:color w:val="000000" w:themeColor="text1"/>
          <w:sz w:val="24"/>
          <w:szCs w:val="24"/>
        </w:rPr>
        <w:t>9.1.</w:t>
      </w:r>
      <w:r w:rsidR="00E70043" w:rsidRPr="001F405B">
        <w:rPr>
          <w:rFonts w:ascii="Arial" w:hAnsi="Arial" w:cs="Arial"/>
          <w:color w:val="000000" w:themeColor="text1"/>
          <w:sz w:val="24"/>
          <w:szCs w:val="24"/>
        </w:rPr>
        <w:t xml:space="preserve">4.1. </w:t>
      </w:r>
      <w:r w:rsidRPr="001F405B">
        <w:rPr>
          <w:rFonts w:ascii="Arial" w:hAnsi="Arial" w:cs="Arial"/>
          <w:color w:val="000000" w:themeColor="text1"/>
          <w:sz w:val="24"/>
          <w:szCs w:val="24"/>
        </w:rPr>
        <w:t xml:space="preserve">İstifadəçi ID </w:t>
      </w:r>
      <w:r w:rsidR="00E70043" w:rsidRPr="001F405B">
        <w:rPr>
          <w:rFonts w:ascii="Arial" w:hAnsi="Arial" w:cs="Arial"/>
          <w:sz w:val="24"/>
          <w:szCs w:val="24"/>
        </w:rPr>
        <w:t>internet vasitəsi ilə</w:t>
      </w:r>
      <w:r w:rsidRPr="001F405B">
        <w:rPr>
          <w:rFonts w:ascii="Arial" w:hAnsi="Arial" w:cs="Arial"/>
          <w:color w:val="FF0000"/>
          <w:sz w:val="24"/>
          <w:szCs w:val="24"/>
        </w:rPr>
        <w:t xml:space="preserve"> </w:t>
      </w:r>
      <w:r w:rsidRPr="001F405B">
        <w:rPr>
          <w:rFonts w:ascii="Arial" w:hAnsi="Arial" w:cs="Arial"/>
          <w:color w:val="000000" w:themeColor="text1"/>
          <w:sz w:val="24"/>
          <w:szCs w:val="24"/>
        </w:rPr>
        <w:t>dəyişdirilə bilə</w:t>
      </w:r>
      <w:r w:rsidR="005E374E" w:rsidRPr="001F405B">
        <w:rPr>
          <w:rFonts w:ascii="Arial" w:hAnsi="Arial" w:cs="Arial"/>
          <w:color w:val="000000" w:themeColor="text1"/>
          <w:sz w:val="24"/>
          <w:szCs w:val="24"/>
        </w:rPr>
        <w:t>r.</w:t>
      </w:r>
    </w:p>
    <w:p w14:paraId="7161F84C" w14:textId="77777777" w:rsidR="00F12766" w:rsidRPr="001F405B" w:rsidRDefault="00F12766" w:rsidP="00707EC6">
      <w:pPr>
        <w:jc w:val="both"/>
        <w:rPr>
          <w:rFonts w:ascii="Arial" w:hAnsi="Arial" w:cs="Arial"/>
          <w:color w:val="000000" w:themeColor="text1"/>
          <w:sz w:val="24"/>
          <w:szCs w:val="24"/>
        </w:rPr>
      </w:pPr>
      <w:r w:rsidRPr="001F405B">
        <w:rPr>
          <w:rFonts w:ascii="Arial" w:hAnsi="Arial" w:cs="Arial"/>
          <w:color w:val="000000" w:themeColor="text1"/>
          <w:sz w:val="24"/>
          <w:szCs w:val="24"/>
        </w:rPr>
        <w:t xml:space="preserve">       </w:t>
      </w:r>
      <w:r w:rsidR="0035757A" w:rsidRPr="001F405B">
        <w:rPr>
          <w:rFonts w:ascii="Arial" w:hAnsi="Arial" w:cs="Arial"/>
          <w:color w:val="000000" w:themeColor="text1"/>
          <w:sz w:val="24"/>
          <w:szCs w:val="24"/>
        </w:rPr>
        <w:t>9.1.</w:t>
      </w:r>
      <w:r w:rsidR="00A8595F" w:rsidRPr="001F405B">
        <w:rPr>
          <w:rFonts w:ascii="Arial" w:hAnsi="Arial" w:cs="Arial"/>
          <w:color w:val="000000" w:themeColor="text1"/>
          <w:sz w:val="24"/>
          <w:szCs w:val="24"/>
        </w:rPr>
        <w:t xml:space="preserve">4.2. </w:t>
      </w:r>
      <w:r w:rsidRPr="001F405B">
        <w:rPr>
          <w:rFonts w:ascii="Arial" w:hAnsi="Arial" w:cs="Arial"/>
          <w:color w:val="000000" w:themeColor="text1"/>
          <w:sz w:val="24"/>
          <w:szCs w:val="24"/>
        </w:rPr>
        <w:t>İstifadəçi ID-nin onlayn şəkildə dəyişdirilməsi proseduru aşağıdakı mərhələlərdən ibarətdir:</w:t>
      </w:r>
    </w:p>
    <w:p w14:paraId="567F803B" w14:textId="77777777" w:rsidR="00F12766" w:rsidRPr="001F405B" w:rsidRDefault="00192F26" w:rsidP="00707EC6">
      <w:pPr>
        <w:jc w:val="both"/>
        <w:rPr>
          <w:rFonts w:ascii="Arial" w:hAnsi="Arial" w:cs="Arial"/>
          <w:sz w:val="24"/>
          <w:szCs w:val="24"/>
        </w:rPr>
      </w:pPr>
      <w:r w:rsidRPr="001F405B">
        <w:rPr>
          <w:rFonts w:ascii="Arial" w:hAnsi="Arial" w:cs="Arial"/>
          <w:sz w:val="24"/>
          <w:szCs w:val="24"/>
        </w:rPr>
        <w:t xml:space="preserve">       - </w:t>
      </w:r>
      <w:r w:rsidR="00BE02B1" w:rsidRPr="001F405B">
        <w:rPr>
          <w:rFonts w:ascii="Arial" w:hAnsi="Arial" w:cs="Arial"/>
          <w:sz w:val="24"/>
          <w:szCs w:val="24"/>
        </w:rPr>
        <w:t>m</w:t>
      </w:r>
      <w:r w:rsidR="00F12766" w:rsidRPr="001F405B">
        <w:rPr>
          <w:rFonts w:ascii="Arial" w:hAnsi="Arial" w:cs="Arial"/>
          <w:sz w:val="24"/>
          <w:szCs w:val="24"/>
        </w:rPr>
        <w:t>üvafiq portal açılır</w:t>
      </w:r>
      <w:r w:rsidR="008351C1" w:rsidRPr="001F405B">
        <w:rPr>
          <w:rFonts w:ascii="Arial" w:hAnsi="Arial" w:cs="Arial"/>
          <w:sz w:val="24"/>
          <w:szCs w:val="24"/>
        </w:rPr>
        <w:t>;</w:t>
      </w:r>
    </w:p>
    <w:p w14:paraId="746744C0" w14:textId="77777777" w:rsidR="00F12766" w:rsidRPr="001F405B" w:rsidRDefault="008351C1" w:rsidP="00707EC6">
      <w:pPr>
        <w:jc w:val="both"/>
        <w:rPr>
          <w:rFonts w:ascii="Arial" w:hAnsi="Arial" w:cs="Arial"/>
          <w:sz w:val="24"/>
          <w:szCs w:val="24"/>
        </w:rPr>
      </w:pPr>
      <w:r w:rsidRPr="001F405B">
        <w:rPr>
          <w:rFonts w:ascii="Arial" w:hAnsi="Arial" w:cs="Arial"/>
          <w:sz w:val="24"/>
          <w:szCs w:val="24"/>
        </w:rPr>
        <w:t xml:space="preserve">       - a</w:t>
      </w:r>
      <w:r w:rsidR="00F12766" w:rsidRPr="001F405B">
        <w:rPr>
          <w:rFonts w:ascii="Arial" w:hAnsi="Arial" w:cs="Arial"/>
          <w:sz w:val="24"/>
          <w:szCs w:val="24"/>
        </w:rPr>
        <w:t>çılmış pəncərədə İstifadəçi Asan İmza mobil telefon nömrəsini bir dəfə cari İstifadəçi ID-ni və iki dəfə yeni İstifadəçi ID-ni daxil edib İstifadə</w:t>
      </w:r>
      <w:r w:rsidR="00D84312" w:rsidRPr="001F405B">
        <w:rPr>
          <w:rFonts w:ascii="Arial" w:hAnsi="Arial" w:cs="Arial"/>
          <w:sz w:val="24"/>
          <w:szCs w:val="24"/>
        </w:rPr>
        <w:t>çi I</w:t>
      </w:r>
      <w:r w:rsidR="00F12766" w:rsidRPr="001F405B">
        <w:rPr>
          <w:rFonts w:ascii="Arial" w:hAnsi="Arial" w:cs="Arial"/>
          <w:sz w:val="24"/>
          <w:szCs w:val="24"/>
        </w:rPr>
        <w:t>D-nin dəyişdirilməsi düyməsini seçir</w:t>
      </w:r>
      <w:r w:rsidRPr="001F405B">
        <w:rPr>
          <w:rFonts w:ascii="Arial" w:hAnsi="Arial" w:cs="Arial"/>
          <w:sz w:val="24"/>
          <w:szCs w:val="24"/>
        </w:rPr>
        <w:t>;</w:t>
      </w:r>
    </w:p>
    <w:p w14:paraId="38C57A7A" w14:textId="77777777" w:rsidR="00F12766" w:rsidRPr="001F405B" w:rsidRDefault="008351C1" w:rsidP="00707EC6">
      <w:pPr>
        <w:jc w:val="both"/>
        <w:rPr>
          <w:rFonts w:ascii="Arial" w:hAnsi="Arial" w:cs="Arial"/>
          <w:sz w:val="24"/>
          <w:szCs w:val="24"/>
        </w:rPr>
      </w:pPr>
      <w:r w:rsidRPr="001F405B">
        <w:rPr>
          <w:rFonts w:ascii="Arial" w:hAnsi="Arial" w:cs="Arial"/>
          <w:sz w:val="24"/>
          <w:szCs w:val="24"/>
        </w:rPr>
        <w:t xml:space="preserve">       - i</w:t>
      </w:r>
      <w:r w:rsidR="00933EDB" w:rsidRPr="001F405B">
        <w:rPr>
          <w:rFonts w:ascii="Arial" w:hAnsi="Arial" w:cs="Arial"/>
          <w:sz w:val="24"/>
          <w:szCs w:val="24"/>
        </w:rPr>
        <w:t>stifadəçinin mobil telefonuna təsdiqləmə sorğusu göndərilir</w:t>
      </w:r>
      <w:r w:rsidRPr="001F405B">
        <w:rPr>
          <w:rFonts w:ascii="Arial" w:hAnsi="Arial" w:cs="Arial"/>
          <w:sz w:val="24"/>
          <w:szCs w:val="24"/>
        </w:rPr>
        <w:t>;</w:t>
      </w:r>
    </w:p>
    <w:p w14:paraId="0AF87690" w14:textId="77777777" w:rsidR="00933EDB" w:rsidRPr="001F405B" w:rsidRDefault="008351C1" w:rsidP="00707EC6">
      <w:pPr>
        <w:jc w:val="both"/>
        <w:rPr>
          <w:rFonts w:ascii="Arial" w:hAnsi="Arial" w:cs="Arial"/>
          <w:sz w:val="24"/>
          <w:szCs w:val="24"/>
        </w:rPr>
      </w:pPr>
      <w:r w:rsidRPr="001F405B">
        <w:rPr>
          <w:rFonts w:ascii="Arial" w:hAnsi="Arial" w:cs="Arial"/>
          <w:sz w:val="24"/>
          <w:szCs w:val="24"/>
        </w:rPr>
        <w:t xml:space="preserve">       - i</w:t>
      </w:r>
      <w:r w:rsidR="00933EDB" w:rsidRPr="001F405B">
        <w:rPr>
          <w:rFonts w:ascii="Arial" w:hAnsi="Arial" w:cs="Arial"/>
          <w:sz w:val="24"/>
          <w:szCs w:val="24"/>
        </w:rPr>
        <w:t>stifadəçi mobil telefonunda PİN 1 daxil etməklə təsdiqləmə əməliyyatını həyata keçirir</w:t>
      </w:r>
      <w:r w:rsidRPr="001F405B">
        <w:rPr>
          <w:rFonts w:ascii="Arial" w:hAnsi="Arial" w:cs="Arial"/>
          <w:sz w:val="24"/>
          <w:szCs w:val="24"/>
        </w:rPr>
        <w:t>;</w:t>
      </w:r>
    </w:p>
    <w:p w14:paraId="78E9166D" w14:textId="77777777" w:rsidR="00933EDB" w:rsidRPr="001F405B" w:rsidRDefault="008351C1" w:rsidP="00707EC6">
      <w:pPr>
        <w:jc w:val="both"/>
        <w:rPr>
          <w:rFonts w:ascii="Arial" w:hAnsi="Arial" w:cs="Arial"/>
          <w:sz w:val="24"/>
          <w:szCs w:val="24"/>
        </w:rPr>
      </w:pPr>
      <w:r w:rsidRPr="001F405B">
        <w:rPr>
          <w:rFonts w:ascii="Arial" w:hAnsi="Arial" w:cs="Arial"/>
          <w:sz w:val="24"/>
          <w:szCs w:val="24"/>
        </w:rPr>
        <w:lastRenderedPageBreak/>
        <w:t xml:space="preserve">       - i</w:t>
      </w:r>
      <w:r w:rsidR="00933EDB" w:rsidRPr="001F405B">
        <w:rPr>
          <w:rFonts w:ascii="Arial" w:hAnsi="Arial" w:cs="Arial"/>
          <w:sz w:val="24"/>
          <w:szCs w:val="24"/>
        </w:rPr>
        <w:t>stifadəçi ID-nin müvəffəqiyyətlə dəyişdirilməsi barədə məlumat ekranda əks olunur.</w:t>
      </w:r>
    </w:p>
    <w:p w14:paraId="210E4292" w14:textId="77777777" w:rsidR="008351C1" w:rsidRPr="001F405B" w:rsidRDefault="00933EDB"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A8595F" w:rsidRPr="001F405B">
        <w:rPr>
          <w:rFonts w:ascii="Arial" w:hAnsi="Arial" w:cs="Arial"/>
          <w:sz w:val="24"/>
          <w:szCs w:val="24"/>
        </w:rPr>
        <w:t>4.3</w:t>
      </w:r>
      <w:r w:rsidR="008351C1" w:rsidRPr="001F405B">
        <w:rPr>
          <w:rFonts w:ascii="Arial" w:hAnsi="Arial" w:cs="Arial"/>
          <w:sz w:val="24"/>
          <w:szCs w:val="24"/>
        </w:rPr>
        <w:t xml:space="preserve">. AsanDoc proqramı vasitəsi ilə: </w:t>
      </w:r>
    </w:p>
    <w:p w14:paraId="3B1C8EF7" w14:textId="77777777" w:rsidR="00933EDB" w:rsidRPr="001F405B" w:rsidRDefault="008351C1" w:rsidP="00707EC6">
      <w:pPr>
        <w:jc w:val="both"/>
        <w:rPr>
          <w:rFonts w:ascii="Arial" w:hAnsi="Arial" w:cs="Arial"/>
          <w:sz w:val="24"/>
          <w:szCs w:val="24"/>
        </w:rPr>
      </w:pPr>
      <w:r w:rsidRPr="001F405B">
        <w:rPr>
          <w:rFonts w:ascii="Arial" w:hAnsi="Arial" w:cs="Arial"/>
          <w:sz w:val="24"/>
          <w:szCs w:val="24"/>
        </w:rPr>
        <w:t xml:space="preserve">       </w:t>
      </w:r>
      <w:r w:rsidR="0035757A" w:rsidRPr="001F405B">
        <w:rPr>
          <w:rFonts w:ascii="Arial" w:hAnsi="Arial" w:cs="Arial"/>
          <w:sz w:val="24"/>
          <w:szCs w:val="24"/>
        </w:rPr>
        <w:t>9.1.</w:t>
      </w:r>
      <w:r w:rsidR="00A8595F" w:rsidRPr="001F405B">
        <w:rPr>
          <w:rFonts w:ascii="Arial" w:hAnsi="Arial" w:cs="Arial"/>
          <w:sz w:val="24"/>
          <w:szCs w:val="24"/>
        </w:rPr>
        <w:t xml:space="preserve">4.3.1. </w:t>
      </w:r>
      <w:r w:rsidR="00933EDB" w:rsidRPr="001F405B">
        <w:rPr>
          <w:rFonts w:ascii="Arial" w:hAnsi="Arial" w:cs="Arial"/>
          <w:sz w:val="24"/>
          <w:szCs w:val="24"/>
        </w:rPr>
        <w:t>AsanDoc proqramı vasitəsi ilə İstifadəçi ID-nin dəyişdirilməsi proseduru aşağıdakı mərhələlərdən ibarətdir:</w:t>
      </w:r>
    </w:p>
    <w:p w14:paraId="51A56ED9" w14:textId="77777777" w:rsidR="00933EDB" w:rsidRPr="001F405B" w:rsidRDefault="008351C1" w:rsidP="00707EC6">
      <w:pPr>
        <w:jc w:val="both"/>
        <w:rPr>
          <w:rFonts w:ascii="Arial" w:hAnsi="Arial" w:cs="Arial"/>
          <w:sz w:val="24"/>
          <w:szCs w:val="24"/>
        </w:rPr>
      </w:pPr>
      <w:r w:rsidRPr="001F405B">
        <w:rPr>
          <w:rFonts w:ascii="Arial" w:hAnsi="Arial" w:cs="Arial"/>
          <w:sz w:val="24"/>
          <w:szCs w:val="24"/>
        </w:rPr>
        <w:t xml:space="preserve">       - </w:t>
      </w:r>
      <w:r w:rsidR="00933EDB" w:rsidRPr="001F405B">
        <w:rPr>
          <w:rFonts w:ascii="Arial" w:hAnsi="Arial" w:cs="Arial"/>
          <w:sz w:val="24"/>
          <w:szCs w:val="24"/>
        </w:rPr>
        <w:t>AsanDoc proqramı açılır</w:t>
      </w:r>
      <w:r w:rsidRPr="001F405B">
        <w:rPr>
          <w:rFonts w:ascii="Arial" w:hAnsi="Arial" w:cs="Arial"/>
          <w:sz w:val="24"/>
          <w:szCs w:val="24"/>
        </w:rPr>
        <w:t>;</w:t>
      </w:r>
    </w:p>
    <w:p w14:paraId="529A61DC" w14:textId="77777777" w:rsidR="00933EDB" w:rsidRPr="001F405B" w:rsidRDefault="008351C1" w:rsidP="00707EC6">
      <w:pPr>
        <w:jc w:val="both"/>
        <w:rPr>
          <w:rFonts w:ascii="Arial" w:hAnsi="Arial" w:cs="Arial"/>
          <w:sz w:val="24"/>
          <w:szCs w:val="24"/>
        </w:rPr>
      </w:pPr>
      <w:r w:rsidRPr="001F405B">
        <w:rPr>
          <w:rFonts w:ascii="Arial" w:hAnsi="Arial" w:cs="Arial"/>
          <w:sz w:val="24"/>
          <w:szCs w:val="24"/>
        </w:rPr>
        <w:t xml:space="preserve">       - y</w:t>
      </w:r>
      <w:r w:rsidR="00933EDB" w:rsidRPr="001F405B">
        <w:rPr>
          <w:rFonts w:ascii="Arial" w:hAnsi="Arial" w:cs="Arial"/>
          <w:sz w:val="24"/>
          <w:szCs w:val="24"/>
        </w:rPr>
        <w:t>uxarıdakı menyudan “Ayarlar” bölməsi seçilir</w:t>
      </w:r>
      <w:r w:rsidRPr="001F405B">
        <w:rPr>
          <w:rFonts w:ascii="Arial" w:hAnsi="Arial" w:cs="Arial"/>
          <w:sz w:val="24"/>
          <w:szCs w:val="24"/>
        </w:rPr>
        <w:t>;</w:t>
      </w:r>
    </w:p>
    <w:p w14:paraId="07A90566" w14:textId="77777777" w:rsidR="00933EDB" w:rsidRPr="001F405B" w:rsidRDefault="00A8595F" w:rsidP="00707EC6">
      <w:pPr>
        <w:jc w:val="both"/>
        <w:rPr>
          <w:rFonts w:ascii="Arial" w:eastAsia="MS Gothic" w:hAnsi="Arial" w:cs="Arial"/>
          <w:sz w:val="24"/>
          <w:szCs w:val="24"/>
          <w:lang w:eastAsia="ja-JP"/>
        </w:rPr>
      </w:pPr>
      <w:r w:rsidRPr="001F405B">
        <w:rPr>
          <w:rFonts w:ascii="Arial" w:hAnsi="Arial" w:cs="Arial"/>
          <w:sz w:val="24"/>
          <w:szCs w:val="24"/>
        </w:rPr>
        <w:t xml:space="preserve">       - </w:t>
      </w:r>
      <w:r w:rsidR="00800CE7" w:rsidRPr="001F405B">
        <w:rPr>
          <w:rFonts w:ascii="Arial" w:hAnsi="Arial" w:cs="Arial"/>
          <w:sz w:val="24"/>
          <w:szCs w:val="24"/>
        </w:rPr>
        <w:t>“Ayarlar” menyusundan “</w:t>
      </w:r>
      <w:r w:rsidR="00933EDB" w:rsidRPr="001F405B">
        <w:rPr>
          <w:rFonts w:ascii="Arial" w:hAnsi="Arial" w:cs="Arial"/>
          <w:sz w:val="24"/>
          <w:szCs w:val="24"/>
        </w:rPr>
        <w:t>Ümumi</w:t>
      </w:r>
      <w:r w:rsidR="00800CE7" w:rsidRPr="001F405B">
        <w:rPr>
          <w:rFonts w:ascii="Arial" w:hAnsi="Arial" w:cs="Arial"/>
          <w:sz w:val="24"/>
          <w:szCs w:val="24"/>
        </w:rPr>
        <w:t xml:space="preserve">” </w:t>
      </w:r>
      <w:r w:rsidR="00933EDB" w:rsidRPr="001F405B">
        <w:rPr>
          <w:rFonts w:ascii="Arial" w:eastAsia="MS Gothic" w:hAnsi="Arial" w:cs="Arial"/>
          <w:sz w:val="24"/>
          <w:szCs w:val="24"/>
          <w:lang w:eastAsia="ja-JP"/>
        </w:rPr>
        <w:t>bölmədən Mobil imza İstifadəçi ID-nin dəyişdirilməsi seçilir</w:t>
      </w:r>
      <w:r w:rsidR="008351C1" w:rsidRPr="001F405B">
        <w:rPr>
          <w:rFonts w:ascii="Arial" w:eastAsia="MS Gothic" w:hAnsi="Arial" w:cs="Arial"/>
          <w:sz w:val="24"/>
          <w:szCs w:val="24"/>
          <w:lang w:eastAsia="ja-JP"/>
        </w:rPr>
        <w:t>;</w:t>
      </w:r>
    </w:p>
    <w:p w14:paraId="7A40D0AD" w14:textId="77777777" w:rsidR="00933EDB" w:rsidRPr="001F405B" w:rsidRDefault="008351C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 </w:t>
      </w:r>
      <w:r w:rsidR="00896841" w:rsidRPr="001F405B">
        <w:rPr>
          <w:rFonts w:ascii="Arial" w:eastAsia="MS Gothic" w:hAnsi="Arial" w:cs="Arial"/>
          <w:sz w:val="24"/>
          <w:szCs w:val="24"/>
          <w:lang w:eastAsia="ja-JP"/>
        </w:rPr>
        <w:t>a</w:t>
      </w:r>
      <w:r w:rsidR="00933EDB" w:rsidRPr="001F405B">
        <w:rPr>
          <w:rFonts w:ascii="Arial" w:eastAsia="MS Gothic" w:hAnsi="Arial" w:cs="Arial"/>
          <w:sz w:val="24"/>
          <w:szCs w:val="24"/>
          <w:lang w:eastAsia="ja-JP"/>
        </w:rPr>
        <w:t>çılmış pəncərədə İstifadəçi Asan İmza mobil telefon nömrəsini bir dəfə cari İstifadəçi ID-nin və iki dəfə yeni İstifadəçi ID-ni daxil edib “İstifadəçi ID-nin dəyişdirilməsi” düyməsini seçir</w:t>
      </w:r>
      <w:r w:rsidRPr="001F405B">
        <w:rPr>
          <w:rFonts w:ascii="Arial" w:eastAsia="MS Gothic" w:hAnsi="Arial" w:cs="Arial"/>
          <w:sz w:val="24"/>
          <w:szCs w:val="24"/>
          <w:lang w:eastAsia="ja-JP"/>
        </w:rPr>
        <w:t>;</w:t>
      </w:r>
    </w:p>
    <w:p w14:paraId="239266A6" w14:textId="77777777" w:rsidR="00933EDB" w:rsidRPr="001F405B" w:rsidRDefault="00933EDB"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 xml:space="preserve"> </w:t>
      </w:r>
      <w:r w:rsidR="008351C1"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İstifadəçinin mobil telefonuna təsdiqləmə sorğusu göndərilir</w:t>
      </w:r>
      <w:r w:rsidR="008351C1" w:rsidRPr="001F405B">
        <w:rPr>
          <w:rFonts w:ascii="Arial" w:eastAsia="MS Gothic" w:hAnsi="Arial" w:cs="Arial"/>
          <w:sz w:val="24"/>
          <w:szCs w:val="24"/>
          <w:lang w:eastAsia="ja-JP"/>
        </w:rPr>
        <w:t>;</w:t>
      </w:r>
    </w:p>
    <w:p w14:paraId="4278B410" w14:textId="77777777" w:rsidR="00ED3C8B" w:rsidRPr="001F405B" w:rsidRDefault="008351C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 xml:space="preserve"> İstifadəçi mobil telefonunda PİN 1 daxil etməklə təsdiqləmə əməliyyatını həyata keçirir</w:t>
      </w:r>
      <w:r w:rsidRPr="001F405B">
        <w:rPr>
          <w:rFonts w:ascii="Arial" w:eastAsia="MS Gothic" w:hAnsi="Arial" w:cs="Arial"/>
          <w:sz w:val="24"/>
          <w:szCs w:val="24"/>
          <w:lang w:eastAsia="ja-JP"/>
        </w:rPr>
        <w:t>;</w:t>
      </w:r>
    </w:p>
    <w:p w14:paraId="2BA0A7C6" w14:textId="77777777" w:rsidR="00ED3C8B" w:rsidRPr="001F405B" w:rsidRDefault="008351C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 xml:space="preserve"> İstifadəçi ID-nin müvəffəqiyyətlə dəyişdirilməsi barədə məlumat ekranda əks olunur.</w:t>
      </w:r>
    </w:p>
    <w:p w14:paraId="4D51283A" w14:textId="77777777" w:rsidR="00ED3C8B" w:rsidRPr="001F405B" w:rsidRDefault="00ED3C8B" w:rsidP="00707EC6">
      <w:pPr>
        <w:jc w:val="both"/>
        <w:rPr>
          <w:rFonts w:ascii="Arial" w:eastAsia="MS Gothic" w:hAnsi="Arial" w:cs="Arial"/>
          <w:b/>
          <w:sz w:val="24"/>
          <w:szCs w:val="24"/>
          <w:lang w:eastAsia="ja-JP"/>
        </w:rPr>
      </w:pPr>
      <w:r w:rsidRPr="001F405B">
        <w:rPr>
          <w:rFonts w:ascii="Arial" w:eastAsia="MS Gothic" w:hAnsi="Arial" w:cs="Arial"/>
          <w:sz w:val="24"/>
          <w:szCs w:val="24"/>
          <w:lang w:eastAsia="ja-JP"/>
        </w:rPr>
        <w:t xml:space="preserve">       </w:t>
      </w:r>
      <w:r w:rsidR="0035757A" w:rsidRPr="001F405B">
        <w:rPr>
          <w:rFonts w:ascii="Arial" w:eastAsia="MS Gothic" w:hAnsi="Arial" w:cs="Arial"/>
          <w:b/>
          <w:sz w:val="24"/>
          <w:szCs w:val="24"/>
          <w:lang w:eastAsia="ja-JP"/>
        </w:rPr>
        <w:t>9.1.</w:t>
      </w:r>
      <w:r w:rsidR="00A8595F" w:rsidRPr="001F405B">
        <w:rPr>
          <w:rFonts w:ascii="Arial" w:eastAsia="MS Gothic" w:hAnsi="Arial" w:cs="Arial"/>
          <w:b/>
          <w:sz w:val="24"/>
          <w:szCs w:val="24"/>
          <w:lang w:eastAsia="ja-JP"/>
        </w:rPr>
        <w:t>4.4</w:t>
      </w:r>
      <w:r w:rsidR="008351C1" w:rsidRPr="001F405B">
        <w:rPr>
          <w:rFonts w:ascii="Arial" w:eastAsia="MS Gothic" w:hAnsi="Arial" w:cs="Arial"/>
          <w:b/>
          <w:sz w:val="24"/>
          <w:szCs w:val="24"/>
          <w:lang w:eastAsia="ja-JP"/>
        </w:rPr>
        <w:t xml:space="preserve">. </w:t>
      </w:r>
      <w:r w:rsidRPr="001F405B">
        <w:rPr>
          <w:rFonts w:ascii="Arial" w:eastAsia="MS Gothic" w:hAnsi="Arial" w:cs="Arial"/>
          <w:b/>
          <w:sz w:val="24"/>
          <w:szCs w:val="24"/>
          <w:lang w:eastAsia="ja-JP"/>
        </w:rPr>
        <w:t>Çağrı Mərkəzinə müraciət etməklə</w:t>
      </w:r>
    </w:p>
    <w:p w14:paraId="3D8115FB" w14:textId="77777777" w:rsidR="00ED3C8B" w:rsidRPr="001F405B" w:rsidRDefault="00ED3C8B"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757A" w:rsidRPr="001F405B">
        <w:rPr>
          <w:rFonts w:ascii="Arial" w:eastAsia="MS Gothic" w:hAnsi="Arial" w:cs="Arial"/>
          <w:sz w:val="24"/>
          <w:szCs w:val="24"/>
          <w:lang w:eastAsia="ja-JP"/>
        </w:rPr>
        <w:t>9.1.</w:t>
      </w:r>
      <w:r w:rsidR="00A8595F" w:rsidRPr="001F405B">
        <w:rPr>
          <w:rFonts w:ascii="Arial" w:eastAsia="MS Gothic" w:hAnsi="Arial" w:cs="Arial"/>
          <w:sz w:val="24"/>
          <w:szCs w:val="24"/>
          <w:lang w:eastAsia="ja-JP"/>
        </w:rPr>
        <w:t xml:space="preserve">4.4.1. </w:t>
      </w:r>
      <w:r w:rsidRPr="001F405B">
        <w:rPr>
          <w:rFonts w:ascii="Arial" w:eastAsia="MS Gothic" w:hAnsi="Arial" w:cs="Arial"/>
          <w:sz w:val="24"/>
          <w:szCs w:val="24"/>
          <w:lang w:eastAsia="ja-JP"/>
        </w:rPr>
        <w:t>Prosedur aşağıdakı mərhələlərdən ibarətdir:</w:t>
      </w:r>
    </w:p>
    <w:p w14:paraId="1C352104" w14:textId="77777777" w:rsidR="00ED3C8B" w:rsidRPr="001F405B" w:rsidRDefault="008351C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 xml:space="preserve"> İstifadəçi Çağrı Mərkəzinə İstifadəçi ID-nin dəyişdirilməsi üçün zəng edir</w:t>
      </w:r>
      <w:r w:rsidRPr="001F405B">
        <w:rPr>
          <w:rFonts w:ascii="Arial" w:eastAsia="MS Gothic" w:hAnsi="Arial" w:cs="Arial"/>
          <w:sz w:val="24"/>
          <w:szCs w:val="24"/>
          <w:lang w:eastAsia="ja-JP"/>
        </w:rPr>
        <w:t>;</w:t>
      </w:r>
    </w:p>
    <w:p w14:paraId="3D406055" w14:textId="77777777" w:rsidR="00ED3C8B" w:rsidRPr="001F405B" w:rsidRDefault="008351C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 xml:space="preserve"> İstifadəçi Asan İmza nömrəsini bildirir</w:t>
      </w:r>
      <w:r w:rsidRPr="001F405B">
        <w:rPr>
          <w:rFonts w:ascii="Arial" w:eastAsia="MS Gothic" w:hAnsi="Arial" w:cs="Arial"/>
          <w:sz w:val="24"/>
          <w:szCs w:val="24"/>
          <w:lang w:eastAsia="ja-JP"/>
        </w:rPr>
        <w:t>;</w:t>
      </w:r>
    </w:p>
    <w:p w14:paraId="69BC7A76" w14:textId="77777777" w:rsidR="00ED3C8B" w:rsidRPr="001F405B" w:rsidRDefault="008351C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 xml:space="preserve"> Çağrı Mərkəzi Təmsilçisi sorğunu qəbul edir</w:t>
      </w:r>
      <w:r w:rsidRPr="001F405B">
        <w:rPr>
          <w:rFonts w:ascii="Arial" w:eastAsia="MS Gothic" w:hAnsi="Arial" w:cs="Arial"/>
          <w:sz w:val="24"/>
          <w:szCs w:val="24"/>
          <w:lang w:eastAsia="ja-JP"/>
        </w:rPr>
        <w:t>;</w:t>
      </w:r>
    </w:p>
    <w:p w14:paraId="7EB2FC0C" w14:textId="77777777" w:rsidR="00ED3C8B" w:rsidRPr="001F405B" w:rsidRDefault="008351C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ED3C8B" w:rsidRPr="001F405B">
        <w:rPr>
          <w:rFonts w:ascii="Arial" w:eastAsia="MS Gothic" w:hAnsi="Arial" w:cs="Arial"/>
          <w:sz w:val="24"/>
          <w:szCs w:val="24"/>
          <w:lang w:eastAsia="ja-JP"/>
        </w:rPr>
        <w:t xml:space="preserve"> Çağrı Mərkəzi Təmsilçisi Asan İmza nömrəsinə görə </w:t>
      </w:r>
      <w:r w:rsidR="00CD543C" w:rsidRPr="001F405B">
        <w:rPr>
          <w:rFonts w:ascii="Arial" w:eastAsia="MS Gothic" w:hAnsi="Arial" w:cs="Arial"/>
          <w:sz w:val="24"/>
          <w:szCs w:val="24"/>
          <w:lang w:eastAsia="ja-JP"/>
        </w:rPr>
        <w:t>axtarış edir. İstifadəçi Asan İmza nömrəsinə görə tapılmadıqda Çağrı Mərkəzi Təmsilçisi İstifadəçiyə bu barədə məlumat verir</w:t>
      </w:r>
      <w:r w:rsidR="004407FA" w:rsidRPr="001F405B">
        <w:rPr>
          <w:rFonts w:ascii="Arial" w:eastAsia="MS Gothic" w:hAnsi="Arial" w:cs="Arial"/>
          <w:sz w:val="24"/>
          <w:szCs w:val="24"/>
          <w:lang w:eastAsia="ja-JP"/>
        </w:rPr>
        <w:t>;</w:t>
      </w:r>
    </w:p>
    <w:p w14:paraId="337C49E0" w14:textId="77777777" w:rsidR="00CD543C" w:rsidRPr="001F405B" w:rsidRDefault="0035207D"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4407FA" w:rsidRPr="001F405B">
        <w:rPr>
          <w:rFonts w:ascii="Arial" w:eastAsia="MS Gothic" w:hAnsi="Arial" w:cs="Arial"/>
          <w:sz w:val="24"/>
          <w:szCs w:val="24"/>
          <w:lang w:eastAsia="ja-JP"/>
        </w:rPr>
        <w:t>-</w:t>
      </w:r>
      <w:r w:rsidR="00CD543C" w:rsidRPr="001F405B">
        <w:rPr>
          <w:rFonts w:ascii="Arial" w:eastAsia="MS Gothic" w:hAnsi="Arial" w:cs="Arial"/>
          <w:sz w:val="24"/>
          <w:szCs w:val="24"/>
          <w:lang w:eastAsia="ja-JP"/>
        </w:rPr>
        <w:t xml:space="preserve"> İstifadəçi Asan İmza nömrəsinə görə tapıldıqda İstifadəçi və</w:t>
      </w:r>
      <w:r w:rsidR="00D84312" w:rsidRPr="001F405B">
        <w:rPr>
          <w:rFonts w:ascii="Arial" w:eastAsia="MS Gothic" w:hAnsi="Arial" w:cs="Arial"/>
          <w:sz w:val="24"/>
          <w:szCs w:val="24"/>
          <w:lang w:eastAsia="ja-JP"/>
        </w:rPr>
        <w:t xml:space="preserve"> onun SİM ka</w:t>
      </w:r>
      <w:r w:rsidR="00CD543C" w:rsidRPr="001F405B">
        <w:rPr>
          <w:rFonts w:ascii="Arial" w:eastAsia="MS Gothic" w:hAnsi="Arial" w:cs="Arial"/>
          <w:sz w:val="24"/>
          <w:szCs w:val="24"/>
          <w:lang w:eastAsia="ja-JP"/>
        </w:rPr>
        <w:t xml:space="preserve">rtları barədə məlumatlar </w:t>
      </w:r>
      <w:r w:rsidR="00334B09" w:rsidRPr="001F405B">
        <w:rPr>
          <w:rFonts w:ascii="Arial" w:eastAsia="MS Gothic" w:hAnsi="Arial" w:cs="Arial"/>
          <w:sz w:val="24"/>
          <w:szCs w:val="24"/>
          <w:lang w:eastAsia="ja-JP"/>
        </w:rPr>
        <w:t>ASQP</w:t>
      </w:r>
      <w:r w:rsidRPr="001F405B">
        <w:rPr>
          <w:rFonts w:ascii="Arial" w:eastAsia="MS Gothic" w:hAnsi="Arial" w:cs="Arial"/>
          <w:sz w:val="24"/>
          <w:szCs w:val="24"/>
          <w:lang w:eastAsia="ja-JP"/>
        </w:rPr>
        <w:t xml:space="preserve"> proqramının ekranında əks olunur</w:t>
      </w:r>
      <w:r w:rsidR="004407FA" w:rsidRPr="001F405B">
        <w:rPr>
          <w:rFonts w:ascii="Arial" w:eastAsia="MS Gothic" w:hAnsi="Arial" w:cs="Arial"/>
          <w:sz w:val="24"/>
          <w:szCs w:val="24"/>
          <w:lang w:eastAsia="ja-JP"/>
        </w:rPr>
        <w:t>;</w:t>
      </w:r>
    </w:p>
    <w:p w14:paraId="422AF768"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Çağrı Mərkəzi Təmsilçisi kimliyin müəyyən olunması üçün SİM nömrəsinə imzalama sorğusu göndərir</w:t>
      </w:r>
      <w:r w:rsidRPr="001F405B">
        <w:rPr>
          <w:rFonts w:ascii="Arial" w:eastAsia="MS Gothic" w:hAnsi="Arial" w:cs="Arial"/>
          <w:sz w:val="24"/>
          <w:szCs w:val="24"/>
          <w:lang w:eastAsia="ja-JP"/>
        </w:rPr>
        <w:t>;</w:t>
      </w:r>
    </w:p>
    <w:p w14:paraId="0562333E"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İstifadəçi Asan İmza PİN 2 kodunu daxil etməklə kimliyini təsdiqləyir</w:t>
      </w:r>
      <w:r w:rsidRPr="001F405B">
        <w:rPr>
          <w:rFonts w:ascii="Arial" w:eastAsia="MS Gothic" w:hAnsi="Arial" w:cs="Arial"/>
          <w:sz w:val="24"/>
          <w:szCs w:val="24"/>
          <w:lang w:eastAsia="ja-JP"/>
        </w:rPr>
        <w:t>;</w:t>
      </w:r>
    </w:p>
    <w:p w14:paraId="23547890"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İstifadəçinin kimliyi təsdiqlənmədikdə Çağrı Mərkəzi Təmsilçisi hansı səbəbdən İstifadəçi ID-nin dəyişdirilməsinin mümkün olmadığı barədə məlumat verir</w:t>
      </w:r>
      <w:r w:rsidRPr="001F405B">
        <w:rPr>
          <w:rFonts w:ascii="Arial" w:eastAsia="MS Gothic" w:hAnsi="Arial" w:cs="Arial"/>
          <w:sz w:val="24"/>
          <w:szCs w:val="24"/>
          <w:lang w:eastAsia="ja-JP"/>
        </w:rPr>
        <w:t>;</w:t>
      </w:r>
    </w:p>
    <w:p w14:paraId="7AA1F823"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İstifadəçi yeni İstifadəçi ID-ni bildirir</w:t>
      </w:r>
      <w:r w:rsidRPr="001F405B">
        <w:rPr>
          <w:rFonts w:ascii="Arial" w:eastAsia="MS Gothic" w:hAnsi="Arial" w:cs="Arial"/>
          <w:sz w:val="24"/>
          <w:szCs w:val="24"/>
          <w:lang w:eastAsia="ja-JP"/>
        </w:rPr>
        <w:t>;</w:t>
      </w:r>
    </w:p>
    <w:p w14:paraId="32B95006"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Çağrı Mərkəzi Təmsilçisi yeni İstifadəçi ID-ni ASQP proqramına daxil edir və</w:t>
      </w:r>
      <w:r w:rsidR="00C63A69" w:rsidRPr="001F405B">
        <w:rPr>
          <w:rFonts w:ascii="Arial" w:eastAsia="MS Gothic" w:hAnsi="Arial" w:cs="Arial"/>
          <w:sz w:val="24"/>
          <w:szCs w:val="24"/>
          <w:lang w:eastAsia="ja-JP"/>
        </w:rPr>
        <w:t xml:space="preserve"> İ</w:t>
      </w:r>
      <w:r w:rsidR="0035207D" w:rsidRPr="001F405B">
        <w:rPr>
          <w:rFonts w:ascii="Arial" w:eastAsia="MS Gothic" w:hAnsi="Arial" w:cs="Arial"/>
          <w:sz w:val="24"/>
          <w:szCs w:val="24"/>
          <w:lang w:eastAsia="ja-JP"/>
        </w:rPr>
        <w:t>stifadəçiyə müvafiq proqram təminatı vasitəsi ilə SMS göndərir</w:t>
      </w:r>
      <w:r w:rsidRPr="001F405B">
        <w:rPr>
          <w:rFonts w:ascii="Arial" w:eastAsia="MS Gothic" w:hAnsi="Arial" w:cs="Arial"/>
          <w:sz w:val="24"/>
          <w:szCs w:val="24"/>
          <w:lang w:eastAsia="ja-JP"/>
        </w:rPr>
        <w:t>;</w:t>
      </w:r>
    </w:p>
    <w:p w14:paraId="0A3FD305"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lastRenderedPageBreak/>
        <w:t xml:space="preserve">       -</w:t>
      </w:r>
      <w:r w:rsidR="0035207D" w:rsidRPr="001F405B">
        <w:rPr>
          <w:rFonts w:ascii="Arial" w:eastAsia="MS Gothic" w:hAnsi="Arial" w:cs="Arial"/>
          <w:sz w:val="24"/>
          <w:szCs w:val="24"/>
          <w:lang w:eastAsia="ja-JP"/>
        </w:rPr>
        <w:t xml:space="preserve"> İstifadəçi SMS-lə tanış olduqdan sonra Çağrı Mərkəzi Təmsilçisi məlumatın təsdiqlənməsi üçün SİM nömrəyə Asan İmza PİN 2 kodunun daxil edilməsi üçün sorğu göndərir</w:t>
      </w:r>
      <w:r w:rsidRPr="001F405B">
        <w:rPr>
          <w:rFonts w:ascii="Arial" w:eastAsia="MS Gothic" w:hAnsi="Arial" w:cs="Arial"/>
          <w:sz w:val="24"/>
          <w:szCs w:val="24"/>
          <w:lang w:eastAsia="ja-JP"/>
        </w:rPr>
        <w:t>;</w:t>
      </w:r>
    </w:p>
    <w:p w14:paraId="4D8F1C51"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İstifadəçi Asan İmza PİN 2 kodunu daxil etməklə yeni İstifadəçi ID barədə məlumatı təsdiqləyir</w:t>
      </w:r>
      <w:r w:rsidRPr="001F405B">
        <w:rPr>
          <w:rFonts w:ascii="Arial" w:eastAsia="MS Gothic" w:hAnsi="Arial" w:cs="Arial"/>
          <w:sz w:val="24"/>
          <w:szCs w:val="24"/>
          <w:lang w:eastAsia="ja-JP"/>
        </w:rPr>
        <w:t>;</w:t>
      </w:r>
    </w:p>
    <w:p w14:paraId="063E1D6E" w14:textId="77777777" w:rsidR="0035207D" w:rsidRPr="001F405B" w:rsidRDefault="004407FA"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Məlumatlar təsdiqləndikdən sonra MİP-ə sorğu göndərilir</w:t>
      </w:r>
      <w:r w:rsidRPr="001F405B">
        <w:rPr>
          <w:rFonts w:ascii="Arial" w:eastAsia="MS Gothic" w:hAnsi="Arial" w:cs="Arial"/>
          <w:sz w:val="24"/>
          <w:szCs w:val="24"/>
          <w:lang w:eastAsia="ja-JP"/>
        </w:rPr>
        <w:t>;</w:t>
      </w:r>
    </w:p>
    <w:p w14:paraId="17FBBBD0" w14:textId="77777777" w:rsidR="0035207D" w:rsidRPr="001F405B" w:rsidRDefault="00CC54E8"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35207D" w:rsidRPr="001F405B">
        <w:rPr>
          <w:rFonts w:ascii="Arial" w:eastAsia="MS Gothic" w:hAnsi="Arial" w:cs="Arial"/>
          <w:sz w:val="24"/>
          <w:szCs w:val="24"/>
          <w:lang w:eastAsia="ja-JP"/>
        </w:rPr>
        <w:t xml:space="preserve"> MİP İstifadəçi ID-ni dəyişdirir</w:t>
      </w:r>
      <w:r w:rsidRPr="001F405B">
        <w:rPr>
          <w:rFonts w:ascii="Arial" w:eastAsia="MS Gothic" w:hAnsi="Arial" w:cs="Arial"/>
          <w:sz w:val="24"/>
          <w:szCs w:val="24"/>
          <w:lang w:eastAsia="ja-JP"/>
        </w:rPr>
        <w:t>;</w:t>
      </w:r>
    </w:p>
    <w:p w14:paraId="2F60CC8A" w14:textId="77777777" w:rsidR="00ED3C8B" w:rsidRPr="001F405B" w:rsidRDefault="00C97871" w:rsidP="00707EC6">
      <w:pPr>
        <w:jc w:val="both"/>
        <w:rPr>
          <w:rFonts w:ascii="Arial" w:eastAsia="MS Gothic" w:hAnsi="Arial" w:cs="Arial"/>
          <w:sz w:val="24"/>
          <w:szCs w:val="24"/>
          <w:lang w:eastAsia="ja-JP"/>
        </w:rPr>
      </w:pPr>
      <w:r w:rsidRPr="001F405B">
        <w:rPr>
          <w:rFonts w:ascii="Arial" w:eastAsia="MS Gothic" w:hAnsi="Arial" w:cs="Arial"/>
          <w:sz w:val="24"/>
          <w:szCs w:val="24"/>
          <w:lang w:eastAsia="ja-JP"/>
        </w:rPr>
        <w:t xml:space="preserve">       </w:t>
      </w:r>
      <w:r w:rsidR="00586645" w:rsidRPr="001F405B">
        <w:rPr>
          <w:rFonts w:ascii="Arial" w:eastAsia="MS Gothic" w:hAnsi="Arial" w:cs="Arial"/>
          <w:sz w:val="24"/>
          <w:szCs w:val="24"/>
          <w:lang w:eastAsia="ja-JP"/>
        </w:rPr>
        <w:t>-</w:t>
      </w:r>
      <w:r w:rsidRPr="001F405B">
        <w:rPr>
          <w:rFonts w:ascii="Arial" w:eastAsia="MS Gothic" w:hAnsi="Arial" w:cs="Arial"/>
          <w:sz w:val="24"/>
          <w:szCs w:val="24"/>
          <w:lang w:eastAsia="ja-JP"/>
        </w:rPr>
        <w:t xml:space="preserve"> Çağrı Mərkəzi Təmsilçisi həyata keçirilən əmə</w:t>
      </w:r>
      <w:r w:rsidR="00687B9F" w:rsidRPr="001F405B">
        <w:rPr>
          <w:rFonts w:ascii="Arial" w:eastAsia="MS Gothic" w:hAnsi="Arial" w:cs="Arial"/>
          <w:sz w:val="24"/>
          <w:szCs w:val="24"/>
          <w:lang w:eastAsia="ja-JP"/>
        </w:rPr>
        <w:t>liyyatla bağlı i</w:t>
      </w:r>
      <w:r w:rsidRPr="001F405B">
        <w:rPr>
          <w:rFonts w:ascii="Arial" w:eastAsia="MS Gothic" w:hAnsi="Arial" w:cs="Arial"/>
          <w:sz w:val="24"/>
          <w:szCs w:val="24"/>
          <w:lang w:eastAsia="ja-JP"/>
        </w:rPr>
        <w:t>stifadə</w:t>
      </w:r>
      <w:r w:rsidR="00C63A69" w:rsidRPr="001F405B">
        <w:rPr>
          <w:rFonts w:ascii="Arial" w:eastAsia="MS Gothic" w:hAnsi="Arial" w:cs="Arial"/>
          <w:sz w:val="24"/>
          <w:szCs w:val="24"/>
          <w:lang w:eastAsia="ja-JP"/>
        </w:rPr>
        <w:t>ç</w:t>
      </w:r>
      <w:r w:rsidRPr="001F405B">
        <w:rPr>
          <w:rFonts w:ascii="Arial" w:eastAsia="MS Gothic" w:hAnsi="Arial" w:cs="Arial"/>
          <w:sz w:val="24"/>
          <w:szCs w:val="24"/>
          <w:lang w:eastAsia="ja-JP"/>
        </w:rPr>
        <w:t>ini məlumatlandırır</w:t>
      </w:r>
      <w:r w:rsidR="00CC54E8" w:rsidRPr="001F405B">
        <w:rPr>
          <w:rFonts w:ascii="Arial" w:eastAsia="MS Gothic" w:hAnsi="Arial" w:cs="Arial"/>
          <w:sz w:val="24"/>
          <w:szCs w:val="24"/>
          <w:lang w:eastAsia="ja-JP"/>
        </w:rPr>
        <w:t>.</w:t>
      </w:r>
    </w:p>
    <w:p w14:paraId="2F93A9E4" w14:textId="77777777" w:rsidR="00707EC6" w:rsidRPr="001F405B" w:rsidRDefault="00707EC6" w:rsidP="00707EC6">
      <w:pPr>
        <w:jc w:val="both"/>
        <w:rPr>
          <w:rFonts w:ascii="Arial" w:hAnsi="Arial" w:cs="Arial"/>
          <w:b/>
          <w:sz w:val="24"/>
          <w:szCs w:val="24"/>
          <w:lang w:val="es-MX"/>
        </w:rPr>
      </w:pPr>
      <w:r w:rsidRPr="001F405B">
        <w:rPr>
          <w:rFonts w:ascii="Arial" w:hAnsi="Arial" w:cs="Arial"/>
          <w:sz w:val="24"/>
          <w:szCs w:val="24"/>
          <w:lang w:val="es-MX"/>
        </w:rPr>
        <w:t xml:space="preserve">       </w:t>
      </w:r>
      <w:r w:rsidR="00B87F8A" w:rsidRPr="001F405B">
        <w:rPr>
          <w:rFonts w:ascii="Arial" w:hAnsi="Arial" w:cs="Arial"/>
          <w:b/>
          <w:sz w:val="24"/>
          <w:szCs w:val="24"/>
          <w:lang w:val="es-MX"/>
        </w:rPr>
        <w:t>9</w:t>
      </w:r>
      <w:r w:rsidR="0035757A" w:rsidRPr="001F405B">
        <w:rPr>
          <w:rFonts w:ascii="Arial" w:hAnsi="Arial" w:cs="Arial"/>
          <w:b/>
          <w:sz w:val="24"/>
          <w:szCs w:val="24"/>
          <w:lang w:val="es-MX"/>
        </w:rPr>
        <w:t>.</w:t>
      </w:r>
      <w:r w:rsidRPr="001F405B">
        <w:rPr>
          <w:rFonts w:ascii="Arial" w:hAnsi="Arial" w:cs="Arial"/>
          <w:b/>
          <w:sz w:val="24"/>
          <w:szCs w:val="24"/>
          <w:lang w:val="es-MX"/>
        </w:rPr>
        <w:t>2. Asan ID kartın əldə edilməsi ilə bağlı prosedurlar:</w:t>
      </w:r>
    </w:p>
    <w:p w14:paraId="4EE96EE9" w14:textId="77777777" w:rsidR="00707EC6" w:rsidRPr="001F405B" w:rsidRDefault="0011601D" w:rsidP="00707EC6">
      <w:pPr>
        <w:jc w:val="both"/>
        <w:rPr>
          <w:rFonts w:ascii="Arial" w:hAnsi="Arial" w:cs="Arial"/>
          <w:b/>
          <w:sz w:val="24"/>
          <w:szCs w:val="24"/>
          <w:lang w:val="es-MX"/>
        </w:rPr>
      </w:pPr>
      <w:r w:rsidRPr="001F405B">
        <w:rPr>
          <w:rFonts w:ascii="Arial" w:hAnsi="Arial" w:cs="Arial"/>
          <w:b/>
          <w:sz w:val="24"/>
          <w:szCs w:val="24"/>
          <w:lang w:val="es-MX"/>
        </w:rPr>
        <w:t xml:space="preserve">       </w:t>
      </w:r>
      <w:r w:rsidR="00B87F8A" w:rsidRPr="001F405B">
        <w:rPr>
          <w:rFonts w:ascii="Arial" w:hAnsi="Arial" w:cs="Arial"/>
          <w:b/>
          <w:sz w:val="24"/>
          <w:szCs w:val="24"/>
          <w:lang w:val="es-MX"/>
        </w:rPr>
        <w:t>9</w:t>
      </w:r>
      <w:r w:rsidR="0035757A" w:rsidRPr="001F405B">
        <w:rPr>
          <w:rFonts w:ascii="Arial" w:hAnsi="Arial" w:cs="Arial"/>
          <w:b/>
          <w:sz w:val="24"/>
          <w:szCs w:val="24"/>
          <w:lang w:val="es-MX"/>
        </w:rPr>
        <w:t>.</w:t>
      </w:r>
      <w:r w:rsidR="00707EC6" w:rsidRPr="001F405B">
        <w:rPr>
          <w:rFonts w:ascii="Arial" w:hAnsi="Arial" w:cs="Arial"/>
          <w:b/>
          <w:sz w:val="24"/>
          <w:szCs w:val="24"/>
          <w:lang w:val="es-MX"/>
        </w:rPr>
        <w:t xml:space="preserve">2.1. </w:t>
      </w:r>
      <w:r w:rsidR="00707EC6" w:rsidRPr="001F405B">
        <w:rPr>
          <w:rFonts w:ascii="Arial" w:hAnsi="Arial" w:cs="Arial"/>
          <w:b/>
          <w:color w:val="000000" w:themeColor="text1"/>
          <w:sz w:val="24"/>
          <w:szCs w:val="24"/>
          <w:lang w:val="es-MX"/>
        </w:rPr>
        <w:t xml:space="preserve">Asan ID </w:t>
      </w:r>
      <w:r w:rsidR="00707EC6" w:rsidRPr="001F405B">
        <w:rPr>
          <w:rFonts w:ascii="Arial" w:hAnsi="Arial" w:cs="Arial"/>
          <w:b/>
          <w:sz w:val="24"/>
          <w:szCs w:val="24"/>
          <w:lang w:val="es-MX"/>
        </w:rPr>
        <w:t>kartla bağlı sertifikatın alınması üçün vətəndaş tərəfindən ərizənin təqdim edilməsi</w:t>
      </w:r>
    </w:p>
    <w:p w14:paraId="6C50CDBD" w14:textId="77777777" w:rsidR="00707EC6" w:rsidRPr="001F405B" w:rsidRDefault="0011601D"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w:t>
      </w:r>
      <w:r w:rsidR="000A5C6C" w:rsidRPr="001F405B">
        <w:rPr>
          <w:rFonts w:ascii="Arial" w:hAnsi="Arial" w:cs="Arial"/>
          <w:sz w:val="24"/>
          <w:szCs w:val="24"/>
          <w:lang w:val="es-MX"/>
        </w:rPr>
        <w:t xml:space="preserve">2.1.1. </w:t>
      </w:r>
      <w:r w:rsidR="00707EC6" w:rsidRPr="001F405B">
        <w:rPr>
          <w:rFonts w:ascii="Arial" w:hAnsi="Arial" w:cs="Arial"/>
          <w:sz w:val="24"/>
          <w:szCs w:val="24"/>
          <w:lang w:val="es-MX"/>
        </w:rPr>
        <w:t>Ərizə</w:t>
      </w:r>
      <w:r w:rsidR="00C97871" w:rsidRPr="001F405B">
        <w:rPr>
          <w:rFonts w:ascii="Arial" w:hAnsi="Arial" w:cs="Arial"/>
          <w:sz w:val="24"/>
          <w:szCs w:val="24"/>
          <w:lang w:val="es-MX"/>
        </w:rPr>
        <w:t xml:space="preserve">nin </w:t>
      </w:r>
      <w:r w:rsidR="00707EC6" w:rsidRPr="001F405B">
        <w:rPr>
          <w:rFonts w:ascii="Arial" w:hAnsi="Arial" w:cs="Arial"/>
          <w:sz w:val="24"/>
          <w:szCs w:val="24"/>
          <w:lang w:val="es-MX"/>
        </w:rPr>
        <w:t>ərizəçinin özü tərəfindən təqdim edilməsi proseduru aşağıdakı mərhələlərdən ibarətdir:</w:t>
      </w:r>
    </w:p>
    <w:p w14:paraId="72F1B77B" w14:textId="77777777" w:rsidR="00AA64DF" w:rsidRPr="001F405B" w:rsidRDefault="0011601D" w:rsidP="00707EC6">
      <w:pPr>
        <w:jc w:val="both"/>
        <w:rPr>
          <w:rFonts w:ascii="Arial" w:hAnsi="Arial" w:cs="Arial"/>
          <w:color w:val="000000" w:themeColor="text1"/>
          <w:sz w:val="24"/>
          <w:szCs w:val="24"/>
          <w:lang w:val="es-MX"/>
        </w:rPr>
      </w:pPr>
      <w:r w:rsidRPr="001F405B">
        <w:rPr>
          <w:rFonts w:ascii="Arial" w:hAnsi="Arial" w:cs="Arial"/>
          <w:color w:val="000000" w:themeColor="text1"/>
          <w:sz w:val="24"/>
          <w:szCs w:val="24"/>
          <w:lang w:val="es-MX"/>
        </w:rPr>
        <w:t xml:space="preserve">       </w:t>
      </w:r>
      <w:r w:rsidR="00B87F8A" w:rsidRPr="001F405B">
        <w:rPr>
          <w:rFonts w:ascii="Arial" w:hAnsi="Arial" w:cs="Arial"/>
          <w:color w:val="000000" w:themeColor="text1"/>
          <w:sz w:val="24"/>
          <w:szCs w:val="24"/>
          <w:lang w:val="es-MX"/>
        </w:rPr>
        <w:t>9</w:t>
      </w:r>
      <w:r w:rsidR="0035757A" w:rsidRPr="001F405B">
        <w:rPr>
          <w:rFonts w:ascii="Arial" w:hAnsi="Arial" w:cs="Arial"/>
          <w:color w:val="000000" w:themeColor="text1"/>
          <w:sz w:val="24"/>
          <w:szCs w:val="24"/>
          <w:lang w:val="es-MX"/>
        </w:rPr>
        <w:t>.</w:t>
      </w:r>
      <w:r w:rsidR="00AA64DF" w:rsidRPr="001F405B">
        <w:rPr>
          <w:rFonts w:ascii="Arial" w:hAnsi="Arial" w:cs="Arial"/>
          <w:color w:val="000000" w:themeColor="text1"/>
          <w:sz w:val="24"/>
          <w:szCs w:val="24"/>
          <w:lang w:val="es-MX"/>
        </w:rPr>
        <w:t>2.1.1.</w:t>
      </w:r>
      <w:r w:rsidR="000A5C6C" w:rsidRPr="001F405B">
        <w:rPr>
          <w:rFonts w:ascii="Arial" w:hAnsi="Arial" w:cs="Arial"/>
          <w:color w:val="000000" w:themeColor="text1"/>
          <w:sz w:val="24"/>
          <w:szCs w:val="24"/>
          <w:lang w:val="es-MX"/>
        </w:rPr>
        <w:t>1.</w:t>
      </w:r>
      <w:r w:rsidR="00AA64DF" w:rsidRPr="001F405B">
        <w:rPr>
          <w:rFonts w:ascii="Arial" w:hAnsi="Arial" w:cs="Arial"/>
          <w:color w:val="000000" w:themeColor="text1"/>
          <w:sz w:val="24"/>
          <w:szCs w:val="24"/>
          <w:lang w:val="es-MX"/>
        </w:rPr>
        <w:t xml:space="preserve"> </w:t>
      </w:r>
      <w:r w:rsidR="00707EC6" w:rsidRPr="001F405B">
        <w:rPr>
          <w:rFonts w:ascii="Arial" w:hAnsi="Arial" w:cs="Arial"/>
          <w:color w:val="000000" w:themeColor="text1"/>
          <w:sz w:val="24"/>
          <w:szCs w:val="24"/>
          <w:lang w:val="es-MX"/>
        </w:rPr>
        <w:t xml:space="preserve">Ərizəçi sertifikatın əldə edilməsi üçün tərəfindən doldurulmuş və imzalanmış ərizə </w:t>
      </w:r>
      <w:r w:rsidR="00DA4C67" w:rsidRPr="001F405B">
        <w:rPr>
          <w:rFonts w:ascii="Arial" w:hAnsi="Arial" w:cs="Arial"/>
          <w:sz w:val="24"/>
          <w:szCs w:val="24"/>
          <w:lang w:val="es-MX"/>
        </w:rPr>
        <w:t>formasını</w:t>
      </w:r>
      <w:r w:rsidR="00DA4C67" w:rsidRPr="001F405B">
        <w:rPr>
          <w:rFonts w:ascii="Arial" w:hAnsi="Arial" w:cs="Arial"/>
          <w:color w:val="000000" w:themeColor="text1"/>
          <w:sz w:val="24"/>
          <w:szCs w:val="24"/>
          <w:lang w:val="es-MX"/>
        </w:rPr>
        <w:t xml:space="preserve"> </w:t>
      </w:r>
      <w:r w:rsidR="00707EC6" w:rsidRPr="001F405B">
        <w:rPr>
          <w:rFonts w:ascii="Arial" w:hAnsi="Arial" w:cs="Arial"/>
          <w:color w:val="000000" w:themeColor="text1"/>
          <w:sz w:val="24"/>
          <w:szCs w:val="24"/>
          <w:lang w:val="es-MX"/>
        </w:rPr>
        <w:t xml:space="preserve">(Əlavə 1), şəxsiyyəti təsdiq edən sənədi və bu Təlimatın </w:t>
      </w:r>
      <w:r w:rsidR="00C97871" w:rsidRPr="001F405B">
        <w:rPr>
          <w:rFonts w:ascii="Arial" w:hAnsi="Arial" w:cs="Arial"/>
          <w:color w:val="000000" w:themeColor="text1"/>
          <w:sz w:val="24"/>
          <w:szCs w:val="24"/>
          <w:lang w:val="es-MX"/>
        </w:rPr>
        <w:t>3.</w:t>
      </w:r>
      <w:r w:rsidR="007A0844" w:rsidRPr="001F405B">
        <w:rPr>
          <w:rFonts w:ascii="Arial" w:hAnsi="Arial" w:cs="Arial"/>
          <w:color w:val="000000" w:themeColor="text1"/>
          <w:sz w:val="24"/>
          <w:szCs w:val="24"/>
          <w:lang w:val="es-MX"/>
        </w:rPr>
        <w:t>1</w:t>
      </w:r>
      <w:r w:rsidR="00C97871" w:rsidRPr="001F405B">
        <w:rPr>
          <w:rFonts w:ascii="Arial" w:hAnsi="Arial" w:cs="Arial"/>
          <w:color w:val="000000" w:themeColor="text1"/>
          <w:sz w:val="24"/>
          <w:szCs w:val="24"/>
          <w:lang w:val="es-MX"/>
        </w:rPr>
        <w:t>-ci bəndində göstərilən</w:t>
      </w:r>
      <w:r w:rsidR="00707EC6" w:rsidRPr="001F405B">
        <w:rPr>
          <w:rFonts w:ascii="Arial" w:hAnsi="Arial" w:cs="Arial"/>
          <w:color w:val="000000" w:themeColor="text1"/>
          <w:sz w:val="24"/>
          <w:szCs w:val="24"/>
          <w:lang w:val="es-MX"/>
        </w:rPr>
        <w:t xml:space="preserve"> əlavə sənədləri təqdim edir.</w:t>
      </w:r>
    </w:p>
    <w:p w14:paraId="3E18D236" w14:textId="77777777" w:rsidR="00707EC6" w:rsidRPr="001F405B" w:rsidRDefault="00FB7524" w:rsidP="00707EC6">
      <w:pPr>
        <w:jc w:val="both"/>
        <w:rPr>
          <w:rFonts w:ascii="Arial" w:hAnsi="Arial" w:cs="Arial"/>
          <w:sz w:val="24"/>
          <w:szCs w:val="24"/>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2.1.1.2.</w:t>
      </w:r>
      <w:r w:rsidR="00AA64DF" w:rsidRPr="001F405B">
        <w:rPr>
          <w:rFonts w:ascii="Arial" w:hAnsi="Arial" w:cs="Arial"/>
          <w:sz w:val="24"/>
          <w:szCs w:val="24"/>
          <w:lang w:val="es-MX"/>
        </w:rPr>
        <w:t xml:space="preserve"> </w:t>
      </w:r>
      <w:r w:rsidR="00707EC6" w:rsidRPr="001F405B">
        <w:rPr>
          <w:rFonts w:ascii="Arial" w:hAnsi="Arial" w:cs="Arial"/>
          <w:sz w:val="24"/>
          <w:szCs w:val="24"/>
          <w:lang w:val="es-MX"/>
        </w:rPr>
        <w:t>Ərizəçinin şəxsiyyəti təsdiq edən sənə</w:t>
      </w:r>
      <w:r w:rsidR="00334B09" w:rsidRPr="001F405B">
        <w:rPr>
          <w:rFonts w:ascii="Arial" w:hAnsi="Arial" w:cs="Arial"/>
          <w:sz w:val="24"/>
          <w:szCs w:val="24"/>
          <w:lang w:val="es-MX"/>
        </w:rPr>
        <w:t>d</w:t>
      </w:r>
      <w:r w:rsidR="00C63A69" w:rsidRPr="001F405B">
        <w:rPr>
          <w:rFonts w:ascii="Arial" w:hAnsi="Arial" w:cs="Arial"/>
          <w:sz w:val="24"/>
          <w:szCs w:val="24"/>
          <w:lang w:val="es-MX"/>
        </w:rPr>
        <w:t>i</w:t>
      </w:r>
      <w:r w:rsidR="00707EC6" w:rsidRPr="001F405B">
        <w:rPr>
          <w:rFonts w:ascii="Arial" w:hAnsi="Arial" w:cs="Arial"/>
          <w:sz w:val="24"/>
          <w:szCs w:val="24"/>
          <w:lang w:val="es-MX"/>
        </w:rPr>
        <w:t xml:space="preserve"> yoxlanılır. Ərizəçi özünə aid olmayan şəxsiyyəti təsdiq edən sənədi təqdim etdikdə identifikasiya prosesi dayandırılmış hesab edilir. Ərizəçi tərəfindən təqdim olunan bütün sənədlər ona geri qaytarılır və Ərizəçiyə sertifikatın əldə edilməsi p</w:t>
      </w:r>
      <w:r w:rsidR="00C97871" w:rsidRPr="001F405B">
        <w:rPr>
          <w:rFonts w:ascii="Arial" w:hAnsi="Arial" w:cs="Arial"/>
          <w:sz w:val="24"/>
          <w:szCs w:val="24"/>
          <w:lang w:val="es-MX"/>
        </w:rPr>
        <w:t xml:space="preserve">rosedurunun dayandırılması barədə </w:t>
      </w:r>
      <w:r w:rsidR="00707EC6" w:rsidRPr="001F405B">
        <w:rPr>
          <w:rFonts w:ascii="Arial" w:hAnsi="Arial" w:cs="Arial"/>
          <w:sz w:val="24"/>
          <w:szCs w:val="24"/>
          <w:lang w:val="es-MX"/>
        </w:rPr>
        <w:t>məlumat verilir.</w:t>
      </w:r>
    </w:p>
    <w:p w14:paraId="59452414" w14:textId="77777777" w:rsidR="00707EC6" w:rsidRPr="001F405B" w:rsidRDefault="00FB7524"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2.1.1.3.</w:t>
      </w:r>
      <w:r w:rsidR="00707EC6" w:rsidRPr="001F405B">
        <w:rPr>
          <w:rFonts w:ascii="Arial" w:hAnsi="Arial" w:cs="Arial"/>
          <w:sz w:val="24"/>
          <w:szCs w:val="24"/>
          <w:lang w:val="es-MX"/>
        </w:rPr>
        <w:t xml:space="preserve"> Şəxsiyyəti təsdiq edən sənədin etibarlılığı yoxlanılır. Həmin sənədin müddəti bitdikdə sertifikat sorğusu yaradılmır. Ərizəçi tərəfindən təqdim olunan bütün sənədlər ona geri qaytarılır və Ərizəçiyə sertifikatın əldə edilməsi p</w:t>
      </w:r>
      <w:r w:rsidR="00C97871"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w:t>
      </w:r>
    </w:p>
    <w:p w14:paraId="4C85F186" w14:textId="77777777" w:rsidR="00707EC6" w:rsidRPr="001F405B" w:rsidRDefault="005908DC"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2.1.1.4.</w:t>
      </w:r>
      <w:r w:rsidR="00707EC6" w:rsidRPr="001F405B">
        <w:rPr>
          <w:rFonts w:ascii="Arial" w:hAnsi="Arial" w:cs="Arial"/>
          <w:sz w:val="24"/>
          <w:szCs w:val="24"/>
          <w:lang w:val="es-MX"/>
        </w:rPr>
        <w:t xml:space="preserve"> Ərizəçi tərəfindən təqdim olunan zəruri sənədlər düzgün olmadıqda, ona aid bütün sənədlər geri qaytarılır və Ərizəçiyə sertifikatın əldə edilməsi p</w:t>
      </w:r>
      <w:r w:rsidR="000B6FFB"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w:t>
      </w:r>
    </w:p>
    <w:p w14:paraId="498F8EDA" w14:textId="77777777" w:rsidR="00707EC6" w:rsidRPr="001F405B" w:rsidRDefault="005908DC"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2.1.1.5.</w:t>
      </w:r>
      <w:r w:rsidR="00707EC6" w:rsidRPr="001F405B">
        <w:rPr>
          <w:rFonts w:ascii="Arial" w:hAnsi="Arial" w:cs="Arial"/>
          <w:sz w:val="24"/>
          <w:szCs w:val="24"/>
          <w:lang w:val="es-MX"/>
        </w:rPr>
        <w:t xml:space="preserve"> Şəxsiyyəti təsdiq edən sənədin surəti çıxarılır.</w:t>
      </w:r>
    </w:p>
    <w:p w14:paraId="23680DA0" w14:textId="77777777" w:rsidR="00707EC6" w:rsidRPr="001F405B" w:rsidRDefault="005908DC"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2.1.1.6.</w:t>
      </w:r>
      <w:r w:rsidR="00707EC6" w:rsidRPr="001F405B">
        <w:rPr>
          <w:rFonts w:ascii="Arial" w:hAnsi="Arial" w:cs="Arial"/>
          <w:sz w:val="24"/>
          <w:szCs w:val="24"/>
          <w:lang w:val="es-MX"/>
        </w:rPr>
        <w:t xml:space="preserve"> ASQP proqramı açılır və sertifikat üçün yeni ərizə sorğusu yaradılır.</w:t>
      </w:r>
    </w:p>
    <w:p w14:paraId="69DF7117" w14:textId="77777777" w:rsidR="00707EC6" w:rsidRPr="001F405B" w:rsidRDefault="008123DF"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2.1.1.7.</w:t>
      </w:r>
      <w:r w:rsidR="00707EC6" w:rsidRPr="001F405B">
        <w:rPr>
          <w:rFonts w:ascii="Arial" w:hAnsi="Arial" w:cs="Arial"/>
          <w:sz w:val="24"/>
          <w:szCs w:val="24"/>
          <w:lang w:val="es-MX"/>
        </w:rPr>
        <w:t xml:space="preserve"> Kağız formada təqdim olunan sertifikatın alınması üçün ərizə formasındakı bütün mə</w:t>
      </w:r>
      <w:r w:rsidR="000B6FFB" w:rsidRPr="001F405B">
        <w:rPr>
          <w:rFonts w:ascii="Arial" w:hAnsi="Arial" w:cs="Arial"/>
          <w:sz w:val="24"/>
          <w:szCs w:val="24"/>
          <w:lang w:val="es-MX"/>
        </w:rPr>
        <w:t>lumatlar ASQP-yə</w:t>
      </w:r>
      <w:r w:rsidR="00707EC6" w:rsidRPr="001F405B">
        <w:rPr>
          <w:rFonts w:ascii="Arial" w:hAnsi="Arial" w:cs="Arial"/>
          <w:sz w:val="24"/>
          <w:szCs w:val="24"/>
          <w:lang w:val="es-MX"/>
        </w:rPr>
        <w:t xml:space="preserve"> daxil edilir və yaddaşda saxlanılır.</w:t>
      </w:r>
    </w:p>
    <w:p w14:paraId="3C026183" w14:textId="77777777" w:rsidR="00707EC6" w:rsidRPr="001F405B" w:rsidRDefault="008123DF"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2.1.1.8.</w:t>
      </w:r>
      <w:r w:rsidR="00707EC6" w:rsidRPr="001F405B">
        <w:rPr>
          <w:rFonts w:ascii="Arial" w:hAnsi="Arial" w:cs="Arial"/>
          <w:sz w:val="24"/>
          <w:szCs w:val="24"/>
          <w:lang w:val="es-MX"/>
        </w:rPr>
        <w:t xml:space="preserve"> Ərizəçinin şəxsiyyəti təsdiq edən sənə</w:t>
      </w:r>
      <w:r w:rsidR="000B6FFB" w:rsidRPr="001F405B">
        <w:rPr>
          <w:rFonts w:ascii="Arial" w:hAnsi="Arial" w:cs="Arial"/>
          <w:sz w:val="24"/>
          <w:szCs w:val="24"/>
          <w:lang w:val="es-MX"/>
        </w:rPr>
        <w:t>din FİN kodu</w:t>
      </w:r>
      <w:r w:rsidR="00707EC6" w:rsidRPr="001F405B">
        <w:rPr>
          <w:rFonts w:ascii="Arial" w:hAnsi="Arial" w:cs="Arial"/>
          <w:sz w:val="24"/>
          <w:szCs w:val="24"/>
          <w:lang w:val="es-MX"/>
        </w:rPr>
        <w:t xml:space="preserve"> ASQP proqramına daxil edilir və İAMAS və ya VMMS vasitəsilə yoxlanılır. ASQP proqramının ekranında məlumatlar əks olunmadıqda, daxil edilən FİN yoxlanılaraq yenidən axtarış hə</w:t>
      </w:r>
      <w:r w:rsidR="000B6FFB" w:rsidRPr="001F405B">
        <w:rPr>
          <w:rFonts w:ascii="Arial" w:hAnsi="Arial" w:cs="Arial"/>
          <w:sz w:val="24"/>
          <w:szCs w:val="24"/>
          <w:lang w:val="es-MX"/>
        </w:rPr>
        <w:t>yata keçirilir. 3</w:t>
      </w:r>
      <w:r w:rsidR="00707EC6" w:rsidRPr="001F405B">
        <w:rPr>
          <w:rFonts w:ascii="Arial" w:hAnsi="Arial" w:cs="Arial"/>
          <w:sz w:val="24"/>
          <w:szCs w:val="24"/>
          <w:lang w:val="es-MX"/>
        </w:rPr>
        <w:t xml:space="preserve"> cəhddən sonra məlumatlar tapılmadıqda vətəndaş tərəfindən təqdim olunan bütün sənədlər ona geri qaytarılır və Ərizəçiyə sertifikatın əldə edilməsi prosedurunun </w:t>
      </w:r>
      <w:r w:rsidR="000B6FFB" w:rsidRPr="001F405B">
        <w:rPr>
          <w:rFonts w:ascii="Arial" w:hAnsi="Arial" w:cs="Arial"/>
          <w:sz w:val="24"/>
          <w:szCs w:val="24"/>
          <w:lang w:val="es-MX"/>
        </w:rPr>
        <w:t>dayandırılması barədə</w:t>
      </w:r>
      <w:r w:rsidR="00707EC6" w:rsidRPr="001F405B">
        <w:rPr>
          <w:rFonts w:ascii="Arial" w:hAnsi="Arial" w:cs="Arial"/>
          <w:sz w:val="24"/>
          <w:szCs w:val="24"/>
          <w:lang w:val="es-MX"/>
        </w:rPr>
        <w:t xml:space="preserve"> </w:t>
      </w:r>
      <w:r w:rsidR="00707EC6" w:rsidRPr="001F405B">
        <w:rPr>
          <w:rFonts w:ascii="Arial" w:hAnsi="Arial" w:cs="Arial"/>
          <w:sz w:val="24"/>
          <w:szCs w:val="24"/>
          <w:lang w:val="es-MX"/>
        </w:rPr>
        <w:lastRenderedPageBreak/>
        <w:t xml:space="preserve">məlumat verilir. Bundan sonra ASQP proqramına şəxsiyyəti təsdiq edən sənədin etibarsızlığı haqqında qeydlər daxil edilir. </w:t>
      </w:r>
    </w:p>
    <w:p w14:paraId="4263B67B" w14:textId="77777777" w:rsidR="00707EC6" w:rsidRPr="001F405B" w:rsidRDefault="002C0681"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2.1.1.9.</w:t>
      </w:r>
      <w:r w:rsidR="00707EC6" w:rsidRPr="001F405B">
        <w:rPr>
          <w:rFonts w:ascii="Arial" w:hAnsi="Arial" w:cs="Arial"/>
          <w:sz w:val="24"/>
          <w:szCs w:val="24"/>
          <w:lang w:val="es-MX"/>
        </w:rPr>
        <w:t xml:space="preserve"> Ərizəçi biznes sertifikatının əldə edilməsi üçün müraciət etdikdə onun sahibkarlıq fəaliyyəti ilə bağlı məlumatları (VÖ</w:t>
      </w:r>
      <w:r w:rsidR="000B6FFB" w:rsidRPr="001F405B">
        <w:rPr>
          <w:rFonts w:ascii="Arial" w:hAnsi="Arial" w:cs="Arial"/>
          <w:sz w:val="24"/>
          <w:szCs w:val="24"/>
          <w:lang w:val="es-MX"/>
        </w:rPr>
        <w:t>EN) yoxlanılır. ASQP-nin</w:t>
      </w:r>
      <w:r w:rsidR="00707EC6" w:rsidRPr="001F405B">
        <w:rPr>
          <w:rFonts w:ascii="Arial" w:hAnsi="Arial" w:cs="Arial"/>
          <w:sz w:val="24"/>
          <w:szCs w:val="24"/>
          <w:lang w:val="es-MX"/>
        </w:rPr>
        <w:t xml:space="preserve"> ekranında təşkilatla</w:t>
      </w:r>
      <w:r w:rsidR="00085F39" w:rsidRPr="001F405B">
        <w:rPr>
          <w:rFonts w:ascii="Arial" w:hAnsi="Arial" w:cs="Arial"/>
          <w:sz w:val="24"/>
          <w:szCs w:val="24"/>
          <w:lang w:val="es-MX"/>
        </w:rPr>
        <w:t xml:space="preserve"> əlaqədar</w:t>
      </w:r>
      <w:r w:rsidR="00707EC6" w:rsidRPr="001F405B">
        <w:rPr>
          <w:rFonts w:ascii="Arial" w:hAnsi="Arial" w:cs="Arial"/>
          <w:sz w:val="24"/>
          <w:szCs w:val="24"/>
          <w:lang w:val="es-MX"/>
        </w:rPr>
        <w:t xml:space="preserve"> məlumatlar əks olunmadıqda, daxil edilən VÖEN yoxlanılaraq yenidən axtarış hə</w:t>
      </w:r>
      <w:r w:rsidR="000B6FFB" w:rsidRPr="001F405B">
        <w:rPr>
          <w:rFonts w:ascii="Arial" w:hAnsi="Arial" w:cs="Arial"/>
          <w:sz w:val="24"/>
          <w:szCs w:val="24"/>
          <w:lang w:val="es-MX"/>
        </w:rPr>
        <w:t>yata keçirilir. 3</w:t>
      </w:r>
      <w:r w:rsidR="00707EC6" w:rsidRPr="001F405B">
        <w:rPr>
          <w:rFonts w:ascii="Arial" w:hAnsi="Arial" w:cs="Arial"/>
          <w:sz w:val="24"/>
          <w:szCs w:val="24"/>
          <w:lang w:val="es-MX"/>
        </w:rPr>
        <w:t xml:space="preserve"> cəhddən sonra məlumatlar tapılmadıqda vətəndaş tərəfindən təqdim olunan bütün sənədlər ona geri qaytarılır və Ərizəçiyə sertifikatın əldə edilməsi p</w:t>
      </w:r>
      <w:r w:rsidR="000B6FFB"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 Bundan sonra ASQP proqramına verilənlərin etibarsızlığı haqqında qeydlər daxil edilir.</w:t>
      </w:r>
    </w:p>
    <w:p w14:paraId="065C6900" w14:textId="77777777" w:rsidR="00707EC6" w:rsidRPr="001F405B" w:rsidRDefault="002C0681"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2.1.1.10.</w:t>
      </w:r>
      <w:r w:rsidR="00707EC6" w:rsidRPr="001F405B">
        <w:rPr>
          <w:rFonts w:ascii="Arial" w:hAnsi="Arial" w:cs="Arial"/>
          <w:sz w:val="24"/>
          <w:szCs w:val="24"/>
          <w:lang w:val="es-MX"/>
        </w:rPr>
        <w:t xml:space="preserve"> ASQP</w:t>
      </w:r>
      <w:r w:rsidR="000B6FFB" w:rsidRPr="001F405B">
        <w:rPr>
          <w:rFonts w:ascii="Arial" w:hAnsi="Arial" w:cs="Arial"/>
          <w:sz w:val="24"/>
          <w:szCs w:val="24"/>
          <w:lang w:val="es-MX"/>
        </w:rPr>
        <w:t>-də</w:t>
      </w:r>
      <w:r w:rsidR="00707EC6" w:rsidRPr="001F405B">
        <w:rPr>
          <w:rFonts w:ascii="Arial" w:hAnsi="Arial" w:cs="Arial"/>
          <w:sz w:val="24"/>
          <w:szCs w:val="24"/>
          <w:lang w:val="es-MX"/>
        </w:rPr>
        <w:t xml:space="preserve"> yeni ərizə barəsində sorğu göndərilir.</w:t>
      </w:r>
    </w:p>
    <w:p w14:paraId="2234D016" w14:textId="77777777" w:rsidR="00707EC6" w:rsidRPr="001F405B" w:rsidRDefault="002C0681"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2.1.1.11.</w:t>
      </w:r>
      <w:r w:rsidR="00707EC6" w:rsidRPr="001F405B">
        <w:rPr>
          <w:rFonts w:ascii="Arial" w:hAnsi="Arial" w:cs="Arial"/>
          <w:sz w:val="24"/>
          <w:szCs w:val="24"/>
          <w:lang w:val="es-MX"/>
        </w:rPr>
        <w:t xml:space="preserve"> Sertifikat sorğusunun statusu yoxlanılır. Sorğu ilə bağlı problem olduqda ASQP</w:t>
      </w:r>
      <w:r w:rsidR="000B6FFB" w:rsidRPr="001F405B">
        <w:rPr>
          <w:rFonts w:ascii="Arial" w:hAnsi="Arial" w:cs="Arial"/>
          <w:sz w:val="24"/>
          <w:szCs w:val="24"/>
          <w:lang w:val="es-MX"/>
        </w:rPr>
        <w:t xml:space="preserve">-nin </w:t>
      </w:r>
      <w:r w:rsidR="00707EC6" w:rsidRPr="001F405B">
        <w:rPr>
          <w:rFonts w:ascii="Arial" w:hAnsi="Arial" w:cs="Arial"/>
          <w:sz w:val="24"/>
          <w:szCs w:val="24"/>
          <w:lang w:val="es-MX"/>
        </w:rPr>
        <w:t>ekranında səhv ilə</w:t>
      </w:r>
      <w:r w:rsidR="00826A9C" w:rsidRPr="001F405B">
        <w:rPr>
          <w:rFonts w:ascii="Arial" w:hAnsi="Arial" w:cs="Arial"/>
          <w:sz w:val="24"/>
          <w:szCs w:val="24"/>
          <w:lang w:val="es-MX"/>
        </w:rPr>
        <w:t xml:space="preserve"> əlaqədar</w:t>
      </w:r>
      <w:r w:rsidR="00707EC6" w:rsidRPr="001F405B">
        <w:rPr>
          <w:rFonts w:ascii="Arial" w:hAnsi="Arial" w:cs="Arial"/>
          <w:sz w:val="24"/>
          <w:szCs w:val="24"/>
          <w:lang w:val="es-MX"/>
        </w:rPr>
        <w:t xml:space="preserve"> ismarıc əks olunur. ASQP</w:t>
      </w:r>
      <w:r w:rsidR="000B6FFB" w:rsidRPr="001F405B">
        <w:rPr>
          <w:rFonts w:ascii="Arial" w:hAnsi="Arial" w:cs="Arial"/>
          <w:sz w:val="24"/>
          <w:szCs w:val="24"/>
          <w:lang w:val="es-MX"/>
        </w:rPr>
        <w:t>-dəki</w:t>
      </w:r>
      <w:r w:rsidR="00707EC6" w:rsidRPr="001F405B">
        <w:rPr>
          <w:rFonts w:ascii="Arial" w:hAnsi="Arial" w:cs="Arial"/>
          <w:sz w:val="24"/>
          <w:szCs w:val="24"/>
          <w:lang w:val="es-MX"/>
        </w:rPr>
        <w:t xml:space="preserve"> sertifikat sorğusunun etibarsız olmağı ərizədəki mə</w:t>
      </w:r>
      <w:r w:rsidR="00CA7972" w:rsidRPr="001F405B">
        <w:rPr>
          <w:rFonts w:ascii="Arial" w:hAnsi="Arial" w:cs="Arial"/>
          <w:sz w:val="24"/>
          <w:szCs w:val="24"/>
          <w:lang w:val="es-MX"/>
        </w:rPr>
        <w:t>lumatların ya</w:t>
      </w:r>
      <w:r w:rsidR="00707EC6" w:rsidRPr="001F405B">
        <w:rPr>
          <w:rFonts w:ascii="Arial" w:hAnsi="Arial" w:cs="Arial"/>
          <w:sz w:val="24"/>
          <w:szCs w:val="24"/>
          <w:lang w:val="es-MX"/>
        </w:rPr>
        <w:t>n</w:t>
      </w:r>
      <w:r w:rsidR="00CA7972" w:rsidRPr="001F405B">
        <w:rPr>
          <w:rFonts w:ascii="Arial" w:hAnsi="Arial" w:cs="Arial"/>
          <w:sz w:val="24"/>
          <w:szCs w:val="24"/>
          <w:lang w:val="es-MX"/>
        </w:rPr>
        <w:t>l</w:t>
      </w:r>
      <w:r w:rsidR="00707EC6" w:rsidRPr="001F405B">
        <w:rPr>
          <w:rFonts w:ascii="Arial" w:hAnsi="Arial" w:cs="Arial"/>
          <w:sz w:val="24"/>
          <w:szCs w:val="24"/>
          <w:lang w:val="es-MX"/>
        </w:rPr>
        <w:t>ış olması deməkdir.</w:t>
      </w:r>
    </w:p>
    <w:p w14:paraId="5F1FA07A" w14:textId="77777777" w:rsidR="000B6FFB" w:rsidRPr="001F405B" w:rsidRDefault="000A5C6C"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Pr="001F405B">
        <w:rPr>
          <w:rFonts w:ascii="Arial" w:hAnsi="Arial" w:cs="Arial"/>
          <w:color w:val="000000" w:themeColor="text1"/>
          <w:sz w:val="24"/>
          <w:szCs w:val="24"/>
          <w:lang w:val="es-MX"/>
        </w:rPr>
        <w:t>2.1.1.12.</w:t>
      </w:r>
      <w:r w:rsidR="000B6FFB" w:rsidRPr="001F405B">
        <w:rPr>
          <w:rFonts w:ascii="Arial" w:hAnsi="Arial" w:cs="Arial"/>
          <w:sz w:val="24"/>
          <w:szCs w:val="24"/>
          <w:lang w:val="es-MX"/>
        </w:rPr>
        <w:t xml:space="preserve"> Təqdim edilən bütün sənədlər elektron surət edilib, ASQP-yə daxil edilməsi üçün QM-nin səlahiyyətli şəxsi tərəfindən aidiyyəti şəxsə göndərilir. Aidiyyəti şəxslər vergi orqanlarının müraciəti əsasında Azərbaycan Respublikası Vergilər Nazirl</w:t>
      </w:r>
      <w:r w:rsidR="00CC54E8" w:rsidRPr="001F405B">
        <w:rPr>
          <w:rFonts w:ascii="Arial" w:hAnsi="Arial" w:cs="Arial"/>
          <w:sz w:val="24"/>
          <w:szCs w:val="24"/>
          <w:lang w:val="es-MX"/>
        </w:rPr>
        <w:t>i</w:t>
      </w:r>
      <w:r w:rsidR="000B6FFB" w:rsidRPr="001F405B">
        <w:rPr>
          <w:rFonts w:ascii="Arial" w:hAnsi="Arial" w:cs="Arial"/>
          <w:sz w:val="24"/>
          <w:szCs w:val="24"/>
          <w:lang w:val="es-MX"/>
        </w:rPr>
        <w:t>yinin Vergi ödəyicilərinə xidmət baş idarəsi tərəfindən müəyyə</w:t>
      </w:r>
      <w:r w:rsidR="00CC54E8" w:rsidRPr="001F405B">
        <w:rPr>
          <w:rFonts w:ascii="Arial" w:hAnsi="Arial" w:cs="Arial"/>
          <w:sz w:val="24"/>
          <w:szCs w:val="24"/>
          <w:lang w:val="es-MX"/>
        </w:rPr>
        <w:t>n</w:t>
      </w:r>
      <w:r w:rsidR="000B6FFB" w:rsidRPr="001F405B">
        <w:rPr>
          <w:rFonts w:ascii="Arial" w:hAnsi="Arial" w:cs="Arial"/>
          <w:sz w:val="24"/>
          <w:szCs w:val="24"/>
          <w:lang w:val="es-MX"/>
        </w:rPr>
        <w:t xml:space="preserve"> edilir və ASQP-nin müvafiq altbölməsindən onlara müvafiq </w:t>
      </w:r>
      <w:r w:rsidR="000B6FFB" w:rsidRPr="001F405B">
        <w:rPr>
          <w:rFonts w:ascii="Arial" w:hAnsi="Arial" w:cs="Arial"/>
          <w:sz w:val="24"/>
          <w:szCs w:val="24"/>
        </w:rPr>
        <w:t>istifadə</w:t>
      </w:r>
      <w:r w:rsidR="000B6FFB" w:rsidRPr="001F405B">
        <w:rPr>
          <w:rFonts w:ascii="Arial" w:hAnsi="Arial" w:cs="Arial"/>
          <w:sz w:val="24"/>
          <w:szCs w:val="24"/>
          <w:lang w:val="es-MX"/>
        </w:rPr>
        <w:t xml:space="preserve"> hüquqları verilir.</w:t>
      </w:r>
    </w:p>
    <w:p w14:paraId="5B5C42E8" w14:textId="77777777" w:rsidR="003D66C9" w:rsidRPr="001F405B" w:rsidRDefault="00712BF2"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color w:val="000000" w:themeColor="text1"/>
          <w:sz w:val="24"/>
          <w:szCs w:val="24"/>
          <w:lang w:val="es-MX"/>
        </w:rPr>
        <w:t>9.</w:t>
      </w:r>
      <w:r w:rsidR="000A5C6C" w:rsidRPr="001F405B">
        <w:rPr>
          <w:rFonts w:ascii="Arial" w:hAnsi="Arial" w:cs="Arial"/>
          <w:color w:val="000000" w:themeColor="text1"/>
          <w:sz w:val="24"/>
          <w:szCs w:val="24"/>
          <w:lang w:val="es-MX"/>
        </w:rPr>
        <w:t>2.1.1.13.</w:t>
      </w:r>
      <w:r w:rsidR="00707EC6" w:rsidRPr="001F405B">
        <w:rPr>
          <w:rFonts w:ascii="Arial" w:hAnsi="Arial" w:cs="Arial"/>
          <w:sz w:val="24"/>
          <w:szCs w:val="24"/>
          <w:lang w:val="es-MX"/>
        </w:rPr>
        <w:t xml:space="preserve"> Ərizəçiyə onun sertifikatın alınması üçün ərizəsinin qəbul olunması barədə</w:t>
      </w:r>
      <w:r w:rsidR="003A217D" w:rsidRPr="001F405B">
        <w:rPr>
          <w:rFonts w:ascii="Arial" w:hAnsi="Arial" w:cs="Arial"/>
          <w:sz w:val="24"/>
          <w:szCs w:val="24"/>
          <w:lang w:val="es-MX"/>
        </w:rPr>
        <w:t xml:space="preserve"> bildiriş təqdim edilir</w:t>
      </w:r>
      <w:r w:rsidR="00707EC6" w:rsidRPr="001F405B">
        <w:rPr>
          <w:rFonts w:ascii="Arial" w:hAnsi="Arial" w:cs="Arial"/>
          <w:sz w:val="24"/>
          <w:szCs w:val="24"/>
          <w:lang w:val="es-MX"/>
        </w:rPr>
        <w:t xml:space="preserve"> və</w:t>
      </w:r>
      <w:r w:rsidR="00800CE7" w:rsidRPr="001F405B">
        <w:rPr>
          <w:rFonts w:ascii="Arial" w:hAnsi="Arial" w:cs="Arial"/>
          <w:sz w:val="24"/>
          <w:szCs w:val="24"/>
          <w:lang w:val="es-MX"/>
        </w:rPr>
        <w:t xml:space="preserve"> Asan</w:t>
      </w:r>
      <w:r w:rsidR="000B6FFB" w:rsidRPr="001F405B">
        <w:rPr>
          <w:rFonts w:ascii="Arial" w:hAnsi="Arial" w:cs="Arial"/>
          <w:sz w:val="24"/>
          <w:szCs w:val="24"/>
          <w:lang w:val="es-MX"/>
        </w:rPr>
        <w:t xml:space="preserve"> ID kartın hazır olması barədə</w:t>
      </w:r>
      <w:r w:rsidR="00707EC6" w:rsidRPr="001F405B">
        <w:rPr>
          <w:rFonts w:ascii="Arial" w:hAnsi="Arial" w:cs="Arial"/>
          <w:sz w:val="24"/>
          <w:szCs w:val="24"/>
          <w:lang w:val="es-MX"/>
        </w:rPr>
        <w:t xml:space="preserve"> məlumat veriləcəyi bildirilir.</w:t>
      </w:r>
    </w:p>
    <w:p w14:paraId="7D7FAF45" w14:textId="77777777" w:rsidR="00E43568" w:rsidRPr="001F405B" w:rsidRDefault="00E43568" w:rsidP="00E43568">
      <w:pPr>
        <w:jc w:val="both"/>
        <w:rPr>
          <w:rFonts w:ascii="Arial" w:hAnsi="Arial" w:cs="Arial"/>
          <w:b/>
          <w:sz w:val="24"/>
          <w:szCs w:val="24"/>
          <w:lang w:val="es-MX"/>
        </w:rPr>
      </w:pPr>
      <w:r w:rsidRPr="001F405B">
        <w:rPr>
          <w:rFonts w:ascii="Arial" w:hAnsi="Arial" w:cs="Arial"/>
          <w:b/>
          <w:sz w:val="24"/>
          <w:szCs w:val="24"/>
          <w:lang w:val="es-MX"/>
        </w:rPr>
        <w:t xml:space="preserve">       </w:t>
      </w:r>
      <w:r w:rsidR="0035757A" w:rsidRPr="001F405B">
        <w:rPr>
          <w:rFonts w:ascii="Arial" w:hAnsi="Arial" w:cs="Arial"/>
          <w:b/>
          <w:sz w:val="24"/>
          <w:szCs w:val="24"/>
          <w:lang w:val="es-MX"/>
        </w:rPr>
        <w:t>9.3</w:t>
      </w:r>
      <w:r w:rsidRPr="001F405B">
        <w:rPr>
          <w:rFonts w:ascii="Arial" w:hAnsi="Arial" w:cs="Arial"/>
          <w:b/>
          <w:sz w:val="24"/>
          <w:szCs w:val="24"/>
          <w:lang w:val="es-MX"/>
        </w:rPr>
        <w:t xml:space="preserve">. </w:t>
      </w:r>
      <w:r w:rsidRPr="001F405B">
        <w:rPr>
          <w:rFonts w:ascii="Arial" w:hAnsi="Arial" w:cs="Arial"/>
          <w:b/>
          <w:color w:val="000000" w:themeColor="text1"/>
          <w:sz w:val="24"/>
          <w:szCs w:val="24"/>
          <w:lang w:val="es-MX"/>
        </w:rPr>
        <w:t>Elektron imza sahibi olmayan ərizəçilər tərəfindən</w:t>
      </w:r>
      <w:r w:rsidRPr="001F405B">
        <w:rPr>
          <w:rFonts w:ascii="Arial" w:hAnsi="Arial" w:cs="Arial"/>
          <w:b/>
          <w:sz w:val="24"/>
          <w:szCs w:val="24"/>
          <w:lang w:val="es-MX"/>
        </w:rPr>
        <w:t xml:space="preserve"> Asan ID kart əldə edilməsi üçün internet vasitəsi ilə sertifikat sorğusunun göndərilməsi </w:t>
      </w:r>
    </w:p>
    <w:p w14:paraId="2673E6F9" w14:textId="77777777" w:rsidR="00E43568" w:rsidRPr="001F405B" w:rsidRDefault="00E43568" w:rsidP="00E43568">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9.3</w:t>
      </w:r>
      <w:r w:rsidR="000A5C6C" w:rsidRPr="001F405B">
        <w:rPr>
          <w:rFonts w:ascii="Arial" w:hAnsi="Arial" w:cs="Arial"/>
          <w:sz w:val="24"/>
          <w:szCs w:val="24"/>
          <w:lang w:val="es-MX"/>
        </w:rPr>
        <w:t xml:space="preserve">.1. </w:t>
      </w:r>
      <w:r w:rsidRPr="001F405B">
        <w:rPr>
          <w:rFonts w:ascii="Arial" w:hAnsi="Arial" w:cs="Arial"/>
          <w:sz w:val="24"/>
          <w:szCs w:val="24"/>
          <w:lang w:val="es-MX"/>
        </w:rPr>
        <w:t>Asan ID kart üçün sertifikat sorğusunun qəbul edilməsi ilə bağlı onlayn (asxm.gov.az portal vasitəsilə) bildirişin göndərilməsi proseduru</w:t>
      </w:r>
      <w:r w:rsidR="005E374E" w:rsidRPr="001F405B">
        <w:rPr>
          <w:rFonts w:ascii="Arial" w:hAnsi="Arial" w:cs="Arial"/>
          <w:sz w:val="24"/>
          <w:szCs w:val="24"/>
          <w:lang w:val="es-MX"/>
        </w:rPr>
        <w:t xml:space="preserve"> aşağıdakı mərhələlərdən ibarətdir:</w:t>
      </w:r>
    </w:p>
    <w:p w14:paraId="4770B081" w14:textId="77777777" w:rsidR="00E43568" w:rsidRPr="001F405B" w:rsidRDefault="000A5C6C" w:rsidP="00E43568">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9.3</w:t>
      </w:r>
      <w:r w:rsidR="009212D6" w:rsidRPr="001F405B">
        <w:rPr>
          <w:rFonts w:ascii="Arial" w:hAnsi="Arial" w:cs="Arial"/>
          <w:sz w:val="24"/>
          <w:szCs w:val="24"/>
          <w:lang w:val="es-MX"/>
        </w:rPr>
        <w:t>.1.1.</w:t>
      </w:r>
      <w:r w:rsidR="00E43568" w:rsidRPr="001F405B">
        <w:rPr>
          <w:rFonts w:ascii="Arial" w:hAnsi="Arial" w:cs="Arial"/>
          <w:sz w:val="24"/>
          <w:szCs w:val="24"/>
          <w:lang w:val="es-MX"/>
        </w:rPr>
        <w:t xml:space="preserve"> Ərizəçi tərəfindən asxm.gov.az portalının müvafiq bölməsində məlumatlar dolduraraq bildiriş əldə edir.</w:t>
      </w:r>
    </w:p>
    <w:p w14:paraId="49301ABB" w14:textId="77777777" w:rsidR="00E43568" w:rsidRPr="001F405B" w:rsidRDefault="000A5C6C" w:rsidP="00E43568">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9.3</w:t>
      </w:r>
      <w:r w:rsidR="009212D6" w:rsidRPr="001F405B">
        <w:rPr>
          <w:rFonts w:ascii="Arial" w:hAnsi="Arial" w:cs="Arial"/>
          <w:sz w:val="24"/>
          <w:szCs w:val="24"/>
          <w:lang w:val="es-MX"/>
        </w:rPr>
        <w:t>.1.</w:t>
      </w:r>
      <w:r w:rsidRPr="001F405B">
        <w:rPr>
          <w:rFonts w:ascii="Arial" w:hAnsi="Arial" w:cs="Arial"/>
          <w:sz w:val="24"/>
          <w:szCs w:val="24"/>
          <w:lang w:val="es-MX"/>
        </w:rPr>
        <w:t>2.</w:t>
      </w:r>
      <w:r w:rsidR="00E43568" w:rsidRPr="001F405B">
        <w:rPr>
          <w:rFonts w:ascii="Arial" w:hAnsi="Arial" w:cs="Arial"/>
          <w:sz w:val="24"/>
          <w:szCs w:val="24"/>
          <w:lang w:val="es-MX"/>
        </w:rPr>
        <w:t xml:space="preserve"> Ərizəçi bu təlimatın 3-cü bəndində göstərilən sənədlərlə birlikdə bildirişdə qeyd olunan tarixdə göstərilən ünvana müraciət edərək sertifikatı əldə edir. </w:t>
      </w:r>
    </w:p>
    <w:p w14:paraId="557E57EA" w14:textId="77777777" w:rsidR="00616043" w:rsidRPr="001F405B" w:rsidRDefault="001C4B36" w:rsidP="00616043">
      <w:pPr>
        <w:jc w:val="both"/>
        <w:rPr>
          <w:rFonts w:ascii="Arial" w:hAnsi="Arial" w:cs="Arial"/>
          <w:b/>
          <w:sz w:val="24"/>
          <w:szCs w:val="24"/>
          <w:lang w:val="es-MX"/>
        </w:rPr>
      </w:pPr>
      <w:r w:rsidRPr="001F405B">
        <w:rPr>
          <w:rFonts w:ascii="Arial" w:hAnsi="Arial" w:cs="Arial"/>
          <w:b/>
          <w:sz w:val="24"/>
          <w:szCs w:val="24"/>
          <w:lang w:val="es-MX"/>
        </w:rPr>
        <w:t xml:space="preserve">       </w:t>
      </w:r>
      <w:r w:rsidR="00B87F8A" w:rsidRPr="001F405B">
        <w:rPr>
          <w:rFonts w:ascii="Arial" w:hAnsi="Arial" w:cs="Arial"/>
          <w:b/>
          <w:sz w:val="24"/>
          <w:szCs w:val="24"/>
          <w:lang w:val="es-MX"/>
        </w:rPr>
        <w:t>9</w:t>
      </w:r>
      <w:r w:rsidR="0035757A" w:rsidRPr="001F405B">
        <w:rPr>
          <w:rFonts w:ascii="Arial" w:hAnsi="Arial" w:cs="Arial"/>
          <w:b/>
          <w:sz w:val="24"/>
          <w:szCs w:val="24"/>
          <w:lang w:val="es-MX"/>
        </w:rPr>
        <w:t>.4</w:t>
      </w:r>
      <w:r w:rsidR="00616043" w:rsidRPr="001F405B">
        <w:rPr>
          <w:rFonts w:ascii="Arial" w:hAnsi="Arial" w:cs="Arial"/>
          <w:b/>
          <w:sz w:val="24"/>
          <w:szCs w:val="24"/>
          <w:lang w:val="es-MX"/>
        </w:rPr>
        <w:t xml:space="preserve">. </w:t>
      </w:r>
      <w:r w:rsidR="00616043" w:rsidRPr="001F405B">
        <w:rPr>
          <w:rFonts w:ascii="Arial" w:hAnsi="Arial" w:cs="Arial"/>
          <w:b/>
          <w:color w:val="000000" w:themeColor="text1"/>
          <w:sz w:val="24"/>
          <w:szCs w:val="24"/>
          <w:lang w:val="es-MX"/>
        </w:rPr>
        <w:t>Elektron imza sahibi olan ərizəçilər tərəfindən</w:t>
      </w:r>
      <w:r w:rsidR="00616043" w:rsidRPr="001F405B">
        <w:rPr>
          <w:rFonts w:ascii="Arial" w:hAnsi="Arial" w:cs="Arial"/>
          <w:b/>
          <w:sz w:val="24"/>
          <w:szCs w:val="24"/>
          <w:lang w:val="es-MX"/>
        </w:rPr>
        <w:t xml:space="preserve"> Asan ID kart</w:t>
      </w:r>
      <w:r w:rsidR="00DB198A" w:rsidRPr="001F405B">
        <w:rPr>
          <w:rFonts w:ascii="Arial" w:hAnsi="Arial" w:cs="Arial"/>
          <w:b/>
          <w:sz w:val="24"/>
          <w:szCs w:val="24"/>
          <w:lang w:val="es-MX"/>
        </w:rPr>
        <w:t>ının</w:t>
      </w:r>
      <w:r w:rsidR="00616043" w:rsidRPr="001F405B">
        <w:rPr>
          <w:rFonts w:ascii="Arial" w:hAnsi="Arial" w:cs="Arial"/>
          <w:b/>
          <w:sz w:val="24"/>
          <w:szCs w:val="24"/>
          <w:lang w:val="es-MX"/>
        </w:rPr>
        <w:t xml:space="preserve"> əldə edilməsi üçün internet vasitəsi ilə </w:t>
      </w:r>
      <w:r w:rsidR="00103EAD" w:rsidRPr="001F405B">
        <w:rPr>
          <w:rFonts w:ascii="Arial" w:hAnsi="Arial" w:cs="Arial"/>
          <w:b/>
          <w:sz w:val="24"/>
          <w:szCs w:val="24"/>
          <w:lang w:val="es-MX"/>
        </w:rPr>
        <w:t>sertifikat sorğusunun göndərilməsi</w:t>
      </w:r>
    </w:p>
    <w:p w14:paraId="6AFF9FFF" w14:textId="77777777" w:rsidR="00616043" w:rsidRPr="001F405B" w:rsidRDefault="00616043" w:rsidP="00616043">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9.4</w:t>
      </w:r>
      <w:r w:rsidR="000A5C6C" w:rsidRPr="001F405B">
        <w:rPr>
          <w:rFonts w:ascii="Arial" w:hAnsi="Arial" w:cs="Arial"/>
          <w:sz w:val="24"/>
          <w:szCs w:val="24"/>
          <w:lang w:val="es-MX"/>
        </w:rPr>
        <w:t xml:space="preserve">.1. </w:t>
      </w:r>
      <w:r w:rsidRPr="001F405B">
        <w:rPr>
          <w:rFonts w:ascii="Arial" w:hAnsi="Arial" w:cs="Arial"/>
          <w:color w:val="000000" w:themeColor="text1"/>
          <w:sz w:val="24"/>
          <w:szCs w:val="24"/>
          <w:lang w:val="es-MX"/>
        </w:rPr>
        <w:t>Elektron imza sahibi olan ərizəçilər tərəfindən</w:t>
      </w:r>
      <w:r w:rsidRPr="001F405B">
        <w:rPr>
          <w:rFonts w:ascii="Arial" w:hAnsi="Arial" w:cs="Arial"/>
          <w:sz w:val="24"/>
          <w:szCs w:val="24"/>
          <w:lang w:val="es-MX"/>
        </w:rPr>
        <w:t xml:space="preserve"> Asan ID kartın əldə edilməsi üçün internet vasitəsi ilə sertifikat sorğusunun göndərilmə</w:t>
      </w:r>
      <w:r w:rsidR="009212D6" w:rsidRPr="001F405B">
        <w:rPr>
          <w:rFonts w:ascii="Arial" w:hAnsi="Arial" w:cs="Arial"/>
          <w:sz w:val="24"/>
          <w:szCs w:val="24"/>
          <w:lang w:val="es-MX"/>
        </w:rPr>
        <w:t>si proseduru</w:t>
      </w:r>
      <w:r w:rsidR="00713F09" w:rsidRPr="001F405B">
        <w:rPr>
          <w:rFonts w:ascii="Arial" w:hAnsi="Arial" w:cs="Arial"/>
          <w:sz w:val="24"/>
          <w:szCs w:val="24"/>
          <w:lang w:val="es-MX"/>
        </w:rPr>
        <w:t xml:space="preserve"> sertifikatın etibarlılıq müddəti bitməmiş, həmçinin yeni sertifikat əldə etmək istəyən şəxslər üçün nəzərdə tutulmuşdur</w:t>
      </w:r>
      <w:r w:rsidRPr="001F405B">
        <w:rPr>
          <w:rFonts w:ascii="Arial" w:hAnsi="Arial" w:cs="Arial"/>
          <w:sz w:val="24"/>
          <w:szCs w:val="24"/>
          <w:lang w:val="es-MX"/>
        </w:rPr>
        <w:t>.</w:t>
      </w:r>
      <w:r w:rsidR="00713F09" w:rsidRPr="001F405B">
        <w:rPr>
          <w:rFonts w:ascii="Arial" w:hAnsi="Arial" w:cs="Arial"/>
          <w:sz w:val="24"/>
          <w:szCs w:val="24"/>
          <w:lang w:val="es-MX"/>
        </w:rPr>
        <w:t xml:space="preserve"> Bu prosedur (asxm.gov.az portal vasitəsilə) aşağıdakı mərhələlərdən ibarətdir:</w:t>
      </w:r>
    </w:p>
    <w:p w14:paraId="6BA9DA5E" w14:textId="77777777" w:rsidR="00616043" w:rsidRPr="001F405B" w:rsidRDefault="001C4B36" w:rsidP="00616043">
      <w:pPr>
        <w:jc w:val="both"/>
        <w:rPr>
          <w:rFonts w:ascii="Arial" w:hAnsi="Arial" w:cs="Arial"/>
          <w:sz w:val="24"/>
          <w:szCs w:val="24"/>
          <w:lang w:val="es-MX"/>
        </w:rPr>
      </w:pPr>
      <w:r w:rsidRPr="001F405B">
        <w:rPr>
          <w:rFonts w:ascii="Arial" w:hAnsi="Arial" w:cs="Arial"/>
          <w:color w:val="FF0000"/>
          <w:sz w:val="24"/>
          <w:szCs w:val="24"/>
          <w:lang w:val="es-MX"/>
        </w:rPr>
        <w:t xml:space="preserve">       </w:t>
      </w:r>
      <w:r w:rsidR="0035757A" w:rsidRPr="001F405B">
        <w:rPr>
          <w:rFonts w:ascii="Arial" w:hAnsi="Arial" w:cs="Arial"/>
          <w:sz w:val="24"/>
          <w:szCs w:val="24"/>
          <w:lang w:val="es-MX"/>
        </w:rPr>
        <w:t>9.4</w:t>
      </w:r>
      <w:r w:rsidR="009212D6" w:rsidRPr="001F405B">
        <w:rPr>
          <w:rFonts w:ascii="Arial" w:hAnsi="Arial" w:cs="Arial"/>
          <w:sz w:val="24"/>
          <w:szCs w:val="24"/>
          <w:lang w:val="es-MX"/>
        </w:rPr>
        <w:t>.1.</w:t>
      </w:r>
      <w:r w:rsidR="000A5C6C" w:rsidRPr="001F405B">
        <w:rPr>
          <w:rFonts w:ascii="Arial" w:hAnsi="Arial" w:cs="Arial"/>
          <w:sz w:val="24"/>
          <w:szCs w:val="24"/>
          <w:lang w:val="es-MX"/>
        </w:rPr>
        <w:t>1.</w:t>
      </w:r>
      <w:r w:rsidR="00616043" w:rsidRPr="001F405B">
        <w:rPr>
          <w:rFonts w:ascii="Arial" w:hAnsi="Arial" w:cs="Arial"/>
          <w:sz w:val="24"/>
          <w:szCs w:val="24"/>
          <w:lang w:val="es-MX"/>
        </w:rPr>
        <w:t xml:space="preserve"> Ərizəçi tərəfindən asxm.gov.az portalının müvafiq bölmə</w:t>
      </w:r>
      <w:r w:rsidR="00AD67C1" w:rsidRPr="001F405B">
        <w:rPr>
          <w:rFonts w:ascii="Arial" w:hAnsi="Arial" w:cs="Arial"/>
          <w:sz w:val="24"/>
          <w:szCs w:val="24"/>
          <w:lang w:val="es-MX"/>
        </w:rPr>
        <w:t>si</w:t>
      </w:r>
      <w:r w:rsidR="006E11AA" w:rsidRPr="001F405B">
        <w:rPr>
          <w:rFonts w:ascii="Arial" w:hAnsi="Arial" w:cs="Arial"/>
          <w:sz w:val="24"/>
          <w:szCs w:val="24"/>
          <w:lang w:val="es-MX"/>
        </w:rPr>
        <w:t>nə daxil olunur</w:t>
      </w:r>
      <w:r w:rsidR="00AD67C1" w:rsidRPr="001F405B">
        <w:rPr>
          <w:rFonts w:ascii="Arial" w:hAnsi="Arial" w:cs="Arial"/>
          <w:sz w:val="24"/>
          <w:szCs w:val="24"/>
          <w:lang w:val="es-MX"/>
        </w:rPr>
        <w:t>;</w:t>
      </w:r>
    </w:p>
    <w:p w14:paraId="6E2B352B" w14:textId="77777777" w:rsidR="00616043" w:rsidRPr="001F405B" w:rsidRDefault="00B77BB7" w:rsidP="00616043">
      <w:pPr>
        <w:jc w:val="both"/>
        <w:rPr>
          <w:rFonts w:ascii="Arial" w:hAnsi="Arial" w:cs="Arial"/>
          <w:sz w:val="24"/>
          <w:szCs w:val="24"/>
          <w:lang w:val="es-MX"/>
        </w:rPr>
      </w:pPr>
      <w:r w:rsidRPr="001F405B">
        <w:rPr>
          <w:rFonts w:ascii="Arial" w:hAnsi="Arial" w:cs="Arial"/>
          <w:sz w:val="24"/>
          <w:szCs w:val="24"/>
          <w:lang w:val="es-MX"/>
        </w:rPr>
        <w:lastRenderedPageBreak/>
        <w:t xml:space="preserve">       </w:t>
      </w:r>
      <w:r w:rsidR="0035757A" w:rsidRPr="001F405B">
        <w:rPr>
          <w:rFonts w:ascii="Arial" w:hAnsi="Arial" w:cs="Arial"/>
          <w:sz w:val="24"/>
          <w:szCs w:val="24"/>
          <w:lang w:val="es-MX"/>
        </w:rPr>
        <w:t>9.4</w:t>
      </w:r>
      <w:r w:rsidR="009212D6" w:rsidRPr="001F405B">
        <w:rPr>
          <w:rFonts w:ascii="Arial" w:hAnsi="Arial" w:cs="Arial"/>
          <w:sz w:val="24"/>
          <w:szCs w:val="24"/>
          <w:lang w:val="es-MX"/>
        </w:rPr>
        <w:t>.1.</w:t>
      </w:r>
      <w:r w:rsidR="000A5C6C" w:rsidRPr="001F405B">
        <w:rPr>
          <w:rFonts w:ascii="Arial" w:hAnsi="Arial" w:cs="Arial"/>
          <w:sz w:val="24"/>
          <w:szCs w:val="24"/>
          <w:lang w:val="es-MX"/>
        </w:rPr>
        <w:t>2.</w:t>
      </w:r>
      <w:r w:rsidR="00616043" w:rsidRPr="001F405B">
        <w:rPr>
          <w:rFonts w:ascii="Arial" w:hAnsi="Arial" w:cs="Arial"/>
          <w:sz w:val="24"/>
          <w:szCs w:val="24"/>
          <w:lang w:val="es-MX"/>
        </w:rPr>
        <w:t xml:space="preserve"> Ərizəçi sertifikatın əldə edilməsi üçün ərizə</w:t>
      </w:r>
      <w:r w:rsidR="001C4B36" w:rsidRPr="001F405B">
        <w:rPr>
          <w:rFonts w:ascii="Arial" w:hAnsi="Arial" w:cs="Arial"/>
          <w:sz w:val="24"/>
          <w:szCs w:val="24"/>
          <w:lang w:val="es-MX"/>
        </w:rPr>
        <w:t xml:space="preserve"> formasını</w:t>
      </w:r>
      <w:r w:rsidR="00616043" w:rsidRPr="001F405B">
        <w:rPr>
          <w:rFonts w:ascii="Arial" w:hAnsi="Arial" w:cs="Arial"/>
          <w:sz w:val="24"/>
          <w:szCs w:val="24"/>
          <w:lang w:val="es-MX"/>
        </w:rPr>
        <w:t xml:space="preserve"> </w:t>
      </w:r>
      <w:r w:rsidR="001C4B36" w:rsidRPr="001F405B">
        <w:rPr>
          <w:rFonts w:ascii="Arial" w:hAnsi="Arial" w:cs="Arial"/>
          <w:sz w:val="24"/>
          <w:szCs w:val="24"/>
          <w:lang w:val="es-MX"/>
        </w:rPr>
        <w:t xml:space="preserve">müvafiq məlumatlar daxil edərək </w:t>
      </w:r>
      <w:r w:rsidR="00616043" w:rsidRPr="001F405B">
        <w:rPr>
          <w:rFonts w:ascii="Arial" w:hAnsi="Arial" w:cs="Arial"/>
          <w:sz w:val="24"/>
          <w:szCs w:val="24"/>
          <w:lang w:val="es-MX"/>
        </w:rPr>
        <w:t>(Əlavə 1) gücləndirilmiş elektron imza ilə</w:t>
      </w:r>
      <w:r w:rsidR="00AD67C1" w:rsidRPr="001F405B">
        <w:rPr>
          <w:rFonts w:ascii="Arial" w:hAnsi="Arial" w:cs="Arial"/>
          <w:sz w:val="24"/>
          <w:szCs w:val="24"/>
          <w:lang w:val="es-MX"/>
        </w:rPr>
        <w:t xml:space="preserve"> imzalayır;</w:t>
      </w:r>
      <w:r w:rsidR="00616043" w:rsidRPr="001F405B">
        <w:rPr>
          <w:rFonts w:ascii="Arial" w:hAnsi="Arial" w:cs="Arial"/>
          <w:sz w:val="24"/>
          <w:szCs w:val="24"/>
          <w:lang w:val="es-MX"/>
        </w:rPr>
        <w:t xml:space="preserve"> </w:t>
      </w:r>
    </w:p>
    <w:p w14:paraId="0AA3978E" w14:textId="77777777" w:rsidR="00616043" w:rsidRPr="001F405B" w:rsidRDefault="00B77BB7" w:rsidP="00616043">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9.4</w:t>
      </w:r>
      <w:r w:rsidR="009212D6" w:rsidRPr="001F405B">
        <w:rPr>
          <w:rFonts w:ascii="Arial" w:hAnsi="Arial" w:cs="Arial"/>
          <w:sz w:val="24"/>
          <w:szCs w:val="24"/>
          <w:lang w:val="es-MX"/>
        </w:rPr>
        <w:t>.</w:t>
      </w:r>
      <w:r w:rsidR="000A5C6C" w:rsidRPr="001F405B">
        <w:rPr>
          <w:rFonts w:ascii="Arial" w:hAnsi="Arial" w:cs="Arial"/>
          <w:sz w:val="24"/>
          <w:szCs w:val="24"/>
          <w:lang w:val="es-MX"/>
        </w:rPr>
        <w:t>1.3.</w:t>
      </w:r>
      <w:r w:rsidR="00616043" w:rsidRPr="001F405B">
        <w:rPr>
          <w:rFonts w:ascii="Arial" w:hAnsi="Arial" w:cs="Arial"/>
          <w:sz w:val="24"/>
          <w:szCs w:val="24"/>
          <w:lang w:val="es-MX"/>
        </w:rPr>
        <w:t xml:space="preserve"> Sistem vasitəsi ilə təchizatçıya elektron sorğu göndərilməklə mə</w:t>
      </w:r>
      <w:r w:rsidR="00AD67C1" w:rsidRPr="001F405B">
        <w:rPr>
          <w:rFonts w:ascii="Arial" w:hAnsi="Arial" w:cs="Arial"/>
          <w:sz w:val="24"/>
          <w:szCs w:val="24"/>
          <w:lang w:val="es-MX"/>
        </w:rPr>
        <w:t>lumatların doğruluğu yoxlanılır;</w:t>
      </w:r>
      <w:r w:rsidR="00616043" w:rsidRPr="001F405B">
        <w:rPr>
          <w:rFonts w:ascii="Arial" w:hAnsi="Arial" w:cs="Arial"/>
          <w:sz w:val="24"/>
          <w:szCs w:val="24"/>
          <w:lang w:val="es-MX"/>
        </w:rPr>
        <w:t xml:space="preserve"> </w:t>
      </w:r>
    </w:p>
    <w:p w14:paraId="40F9C979" w14:textId="77777777" w:rsidR="00616043" w:rsidRPr="001F405B" w:rsidRDefault="00B77BB7" w:rsidP="00616043">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9.4</w:t>
      </w:r>
      <w:r w:rsidR="009212D6" w:rsidRPr="001F405B">
        <w:rPr>
          <w:rFonts w:ascii="Arial" w:hAnsi="Arial" w:cs="Arial"/>
          <w:sz w:val="24"/>
          <w:szCs w:val="24"/>
          <w:lang w:val="es-MX"/>
        </w:rPr>
        <w:t>.</w:t>
      </w:r>
      <w:r w:rsidR="000A5C6C" w:rsidRPr="001F405B">
        <w:rPr>
          <w:rFonts w:ascii="Arial" w:hAnsi="Arial" w:cs="Arial"/>
          <w:sz w:val="24"/>
          <w:szCs w:val="24"/>
          <w:lang w:val="es-MX"/>
        </w:rPr>
        <w:t>1.4.</w:t>
      </w:r>
      <w:r w:rsidR="00616043" w:rsidRPr="001F405B">
        <w:rPr>
          <w:rFonts w:ascii="Arial" w:hAnsi="Arial" w:cs="Arial"/>
          <w:sz w:val="24"/>
          <w:szCs w:val="24"/>
          <w:lang w:val="es-MX"/>
        </w:rPr>
        <w:t xml:space="preserve"> Ərizəçi tərəfindən göndərilmiş ərizə</w:t>
      </w:r>
      <w:r w:rsidR="006E11AA" w:rsidRPr="001F405B">
        <w:rPr>
          <w:rFonts w:ascii="Arial" w:hAnsi="Arial" w:cs="Arial"/>
          <w:sz w:val="24"/>
          <w:szCs w:val="24"/>
          <w:lang w:val="es-MX"/>
        </w:rPr>
        <w:t xml:space="preserve"> kart fərdiləşdirmə mərkəzi</w:t>
      </w:r>
      <w:r w:rsidR="00616043" w:rsidRPr="001F405B">
        <w:rPr>
          <w:rFonts w:ascii="Arial" w:hAnsi="Arial" w:cs="Arial"/>
          <w:sz w:val="24"/>
          <w:szCs w:val="24"/>
          <w:lang w:val="es-MX"/>
        </w:rPr>
        <w:t xml:space="preserve"> tərəfindən yoxlanılaraq tə</w:t>
      </w:r>
      <w:r w:rsidR="00AD67C1" w:rsidRPr="001F405B">
        <w:rPr>
          <w:rFonts w:ascii="Arial" w:hAnsi="Arial" w:cs="Arial"/>
          <w:sz w:val="24"/>
          <w:szCs w:val="24"/>
          <w:lang w:val="es-MX"/>
        </w:rPr>
        <w:t>sdiq edilir;</w:t>
      </w:r>
      <w:r w:rsidR="00616043" w:rsidRPr="001F405B">
        <w:rPr>
          <w:rFonts w:ascii="Arial" w:hAnsi="Arial" w:cs="Arial"/>
          <w:sz w:val="24"/>
          <w:szCs w:val="24"/>
          <w:lang w:val="es-MX"/>
        </w:rPr>
        <w:t xml:space="preserve"> </w:t>
      </w:r>
    </w:p>
    <w:p w14:paraId="49B30B36" w14:textId="77777777" w:rsidR="00DB198A" w:rsidRPr="001F405B" w:rsidRDefault="00B77BB7" w:rsidP="00DB198A">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9.4</w:t>
      </w:r>
      <w:r w:rsidR="009212D6" w:rsidRPr="001F405B">
        <w:rPr>
          <w:rFonts w:ascii="Arial" w:hAnsi="Arial" w:cs="Arial"/>
          <w:sz w:val="24"/>
          <w:szCs w:val="24"/>
          <w:lang w:val="es-MX"/>
        </w:rPr>
        <w:t>.</w:t>
      </w:r>
      <w:r w:rsidR="000A5C6C" w:rsidRPr="001F405B">
        <w:rPr>
          <w:rFonts w:ascii="Arial" w:hAnsi="Arial" w:cs="Arial"/>
          <w:sz w:val="24"/>
          <w:szCs w:val="24"/>
          <w:lang w:val="es-MX"/>
        </w:rPr>
        <w:t>1.5.</w:t>
      </w:r>
      <w:r w:rsidR="00DB198A" w:rsidRPr="001F405B">
        <w:rPr>
          <w:rFonts w:ascii="Arial" w:hAnsi="Arial" w:cs="Arial"/>
          <w:sz w:val="24"/>
          <w:szCs w:val="24"/>
          <w:lang w:val="es-MX"/>
        </w:rPr>
        <w:t xml:space="preserve"> Ərizəçiyə onun sertifikatın alınması üçün ərizəsinin qəbul edilməsi və ərizəyə baxılması haqqında mə</w:t>
      </w:r>
      <w:r w:rsidR="00AD67C1" w:rsidRPr="001F405B">
        <w:rPr>
          <w:rFonts w:ascii="Arial" w:hAnsi="Arial" w:cs="Arial"/>
          <w:sz w:val="24"/>
          <w:szCs w:val="24"/>
          <w:lang w:val="es-MX"/>
        </w:rPr>
        <w:t>lumat verilir;</w:t>
      </w:r>
    </w:p>
    <w:p w14:paraId="74C1F1CD" w14:textId="77777777" w:rsidR="00AD67C1" w:rsidRPr="001F405B" w:rsidRDefault="00B77BB7"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9.4</w:t>
      </w:r>
      <w:r w:rsidR="000A5C6C" w:rsidRPr="001F405B">
        <w:rPr>
          <w:rFonts w:ascii="Arial" w:hAnsi="Arial" w:cs="Arial"/>
          <w:sz w:val="24"/>
          <w:szCs w:val="24"/>
          <w:lang w:val="es-MX"/>
        </w:rPr>
        <w:t>.1.6.</w:t>
      </w:r>
      <w:r w:rsidR="00DB198A" w:rsidRPr="001F405B">
        <w:rPr>
          <w:rFonts w:ascii="Arial" w:hAnsi="Arial" w:cs="Arial"/>
          <w:sz w:val="24"/>
          <w:szCs w:val="24"/>
          <w:lang w:val="es-MX"/>
        </w:rPr>
        <w:t xml:space="preserve"> Ərizəçiyə</w:t>
      </w:r>
      <w:r w:rsidR="00AD67C1" w:rsidRPr="001F405B">
        <w:rPr>
          <w:rFonts w:ascii="Arial" w:hAnsi="Arial" w:cs="Arial"/>
          <w:sz w:val="24"/>
          <w:szCs w:val="24"/>
          <w:lang w:val="es-MX"/>
        </w:rPr>
        <w:t xml:space="preserve"> Asan I</w:t>
      </w:r>
      <w:r w:rsidR="00DB198A" w:rsidRPr="001F405B">
        <w:rPr>
          <w:rFonts w:ascii="Arial" w:hAnsi="Arial" w:cs="Arial"/>
          <w:sz w:val="24"/>
          <w:szCs w:val="24"/>
          <w:lang w:val="es-MX"/>
        </w:rPr>
        <w:t xml:space="preserve">D kartın əldə edilməsi tarixi ilə bağlı </w:t>
      </w:r>
      <w:r w:rsidR="006E11AA" w:rsidRPr="001F405B">
        <w:rPr>
          <w:rFonts w:ascii="Arial" w:hAnsi="Arial" w:cs="Arial"/>
          <w:sz w:val="24"/>
          <w:szCs w:val="24"/>
          <w:lang w:val="es-MX"/>
        </w:rPr>
        <w:t xml:space="preserve">elektron </w:t>
      </w:r>
      <w:r w:rsidR="00DB198A" w:rsidRPr="001F405B">
        <w:rPr>
          <w:rFonts w:ascii="Arial" w:hAnsi="Arial" w:cs="Arial"/>
          <w:sz w:val="24"/>
          <w:szCs w:val="24"/>
          <w:lang w:val="es-MX"/>
        </w:rPr>
        <w:t>mə</w:t>
      </w:r>
      <w:r w:rsidR="00AD67C1" w:rsidRPr="001F405B">
        <w:rPr>
          <w:rFonts w:ascii="Arial" w:hAnsi="Arial" w:cs="Arial"/>
          <w:sz w:val="24"/>
          <w:szCs w:val="24"/>
          <w:lang w:val="es-MX"/>
        </w:rPr>
        <w:t>lumat verilir;</w:t>
      </w:r>
    </w:p>
    <w:p w14:paraId="4F6647D9" w14:textId="77777777" w:rsidR="00707EC6" w:rsidRPr="001F405B" w:rsidRDefault="00707EC6" w:rsidP="00707EC6">
      <w:pPr>
        <w:jc w:val="both"/>
        <w:rPr>
          <w:rFonts w:ascii="Arial" w:hAnsi="Arial" w:cs="Arial"/>
          <w:b/>
          <w:sz w:val="24"/>
          <w:szCs w:val="24"/>
          <w:lang w:val="es-MX"/>
        </w:rPr>
      </w:pPr>
      <w:r w:rsidRPr="001F405B">
        <w:rPr>
          <w:rFonts w:ascii="Arial" w:hAnsi="Arial" w:cs="Arial"/>
          <w:sz w:val="24"/>
          <w:szCs w:val="24"/>
          <w:lang w:val="es-MX"/>
        </w:rPr>
        <w:t xml:space="preserve">  </w:t>
      </w:r>
      <w:r w:rsidR="00B77BB7" w:rsidRPr="001F405B">
        <w:rPr>
          <w:rFonts w:ascii="Arial" w:hAnsi="Arial" w:cs="Arial"/>
          <w:sz w:val="24"/>
          <w:szCs w:val="24"/>
          <w:lang w:val="es-MX"/>
        </w:rPr>
        <w:t xml:space="preserve">     </w:t>
      </w:r>
      <w:r w:rsidR="00B87F8A" w:rsidRPr="001F405B">
        <w:rPr>
          <w:rFonts w:ascii="Arial" w:hAnsi="Arial" w:cs="Arial"/>
          <w:b/>
          <w:sz w:val="24"/>
          <w:szCs w:val="24"/>
          <w:lang w:val="es-MX"/>
        </w:rPr>
        <w:t>9</w:t>
      </w:r>
      <w:r w:rsidR="0035757A" w:rsidRPr="001F405B">
        <w:rPr>
          <w:rFonts w:ascii="Arial" w:hAnsi="Arial" w:cs="Arial"/>
          <w:b/>
          <w:sz w:val="24"/>
          <w:szCs w:val="24"/>
          <w:lang w:val="es-MX"/>
        </w:rPr>
        <w:t>.5</w:t>
      </w:r>
      <w:r w:rsidR="003B7532" w:rsidRPr="001F405B">
        <w:rPr>
          <w:rFonts w:ascii="Arial" w:hAnsi="Arial" w:cs="Arial"/>
          <w:b/>
          <w:sz w:val="24"/>
          <w:szCs w:val="24"/>
          <w:lang w:val="es-MX"/>
        </w:rPr>
        <w:t>. Kart fərdiləşdirmə</w:t>
      </w:r>
      <w:r w:rsidRPr="001F405B">
        <w:rPr>
          <w:rFonts w:ascii="Arial" w:hAnsi="Arial" w:cs="Arial"/>
          <w:b/>
          <w:sz w:val="24"/>
          <w:szCs w:val="24"/>
          <w:lang w:val="es-MX"/>
        </w:rPr>
        <w:t xml:space="preserve"> mərkəzindən QM-ə göndərilən Asan ID kartların qeydiyyatı</w:t>
      </w:r>
    </w:p>
    <w:p w14:paraId="21DF2BC5" w14:textId="77777777" w:rsidR="00707EC6" w:rsidRPr="001F405B" w:rsidRDefault="00B77BB7"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676783" w:rsidRPr="001F405B">
        <w:rPr>
          <w:rFonts w:ascii="Arial" w:hAnsi="Arial" w:cs="Arial"/>
          <w:sz w:val="24"/>
          <w:szCs w:val="24"/>
          <w:lang w:val="es-MX"/>
        </w:rPr>
        <w:t xml:space="preserve">.1. </w:t>
      </w:r>
      <w:r w:rsidR="003B7532" w:rsidRPr="001F405B">
        <w:rPr>
          <w:rFonts w:ascii="Arial" w:hAnsi="Arial" w:cs="Arial"/>
          <w:sz w:val="24"/>
          <w:szCs w:val="24"/>
          <w:lang w:val="es-MX"/>
        </w:rPr>
        <w:t>Kart fərdiləşdirmə</w:t>
      </w:r>
      <w:r w:rsidR="00707EC6" w:rsidRPr="001F405B">
        <w:rPr>
          <w:rFonts w:ascii="Arial" w:hAnsi="Arial" w:cs="Arial"/>
          <w:sz w:val="24"/>
          <w:szCs w:val="24"/>
          <w:lang w:val="es-MX"/>
        </w:rPr>
        <w:t xml:space="preserve"> mərkəzindən QM-ə göndərilə</w:t>
      </w:r>
      <w:r w:rsidR="003B7532" w:rsidRPr="001F405B">
        <w:rPr>
          <w:rFonts w:ascii="Arial" w:hAnsi="Arial" w:cs="Arial"/>
          <w:sz w:val="24"/>
          <w:szCs w:val="24"/>
          <w:lang w:val="es-MX"/>
        </w:rPr>
        <w:t>n Asan</w:t>
      </w:r>
      <w:r w:rsidR="00707EC6" w:rsidRPr="001F405B">
        <w:rPr>
          <w:rFonts w:ascii="Arial" w:hAnsi="Arial" w:cs="Arial"/>
          <w:sz w:val="24"/>
          <w:szCs w:val="24"/>
          <w:lang w:val="es-MX"/>
        </w:rPr>
        <w:t xml:space="preserve"> ID</w:t>
      </w:r>
      <w:r w:rsidR="00713F09" w:rsidRPr="001F405B">
        <w:rPr>
          <w:rFonts w:ascii="Arial" w:hAnsi="Arial" w:cs="Arial"/>
          <w:sz w:val="24"/>
          <w:szCs w:val="24"/>
          <w:lang w:val="es-MX"/>
        </w:rPr>
        <w:t xml:space="preserve"> kartların qeydiyyatı proseduru aşağıdakı mərhələlərdən ibarətdir:</w:t>
      </w:r>
    </w:p>
    <w:p w14:paraId="099EF98A" w14:textId="77777777" w:rsidR="00707EC6" w:rsidRPr="001F405B" w:rsidRDefault="00B77BB7"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.1.1.</w:t>
      </w:r>
      <w:r w:rsidR="00707EC6" w:rsidRPr="001F405B">
        <w:rPr>
          <w:rFonts w:ascii="Arial" w:hAnsi="Arial" w:cs="Arial"/>
          <w:sz w:val="24"/>
          <w:szCs w:val="24"/>
          <w:lang w:val="es-MX"/>
        </w:rPr>
        <w:t xml:space="preserve"> </w:t>
      </w:r>
      <w:r w:rsidR="006E11AA" w:rsidRPr="001F405B">
        <w:rPr>
          <w:rFonts w:ascii="Arial" w:hAnsi="Arial" w:cs="Arial"/>
          <w:sz w:val="24"/>
          <w:szCs w:val="24"/>
          <w:lang w:val="es-MX"/>
        </w:rPr>
        <w:t xml:space="preserve">Sertifikat sorğusu kart fərdiləşdirmə mərkəzinə daxil olduqdan sonra </w:t>
      </w:r>
      <w:r w:rsidR="00054B31" w:rsidRPr="001F405B">
        <w:rPr>
          <w:rFonts w:ascii="Arial" w:hAnsi="Arial" w:cs="Arial"/>
          <w:sz w:val="24"/>
          <w:szCs w:val="24"/>
          <w:lang w:val="es-MX"/>
        </w:rPr>
        <w:t>1</w:t>
      </w:r>
      <w:r w:rsidR="006E11AA" w:rsidRPr="001F405B">
        <w:rPr>
          <w:rFonts w:ascii="Arial" w:hAnsi="Arial" w:cs="Arial"/>
          <w:sz w:val="24"/>
          <w:szCs w:val="24"/>
          <w:lang w:val="es-MX"/>
        </w:rPr>
        <w:t xml:space="preserve"> gün ərzində Asan</w:t>
      </w:r>
      <w:r w:rsidR="00707EC6" w:rsidRPr="001F405B">
        <w:rPr>
          <w:rFonts w:ascii="Arial" w:hAnsi="Arial" w:cs="Arial"/>
          <w:sz w:val="24"/>
          <w:szCs w:val="24"/>
          <w:lang w:val="es-MX"/>
        </w:rPr>
        <w:t xml:space="preserve"> ID kartları</w:t>
      </w:r>
      <w:r w:rsidR="006E11AA" w:rsidRPr="001F405B">
        <w:rPr>
          <w:rFonts w:ascii="Arial" w:hAnsi="Arial" w:cs="Arial"/>
          <w:sz w:val="24"/>
          <w:szCs w:val="24"/>
          <w:lang w:val="es-MX"/>
        </w:rPr>
        <w:t>, PİN kod təhlükəsizlik zərflərinin yerləşdiyi paketlər hazırlanmalı və kuryer vasitəsilə</w:t>
      </w:r>
      <w:r w:rsidR="00707EC6" w:rsidRPr="001F405B">
        <w:rPr>
          <w:rFonts w:ascii="Arial" w:hAnsi="Arial" w:cs="Arial"/>
          <w:sz w:val="24"/>
          <w:szCs w:val="24"/>
          <w:lang w:val="es-MX"/>
        </w:rPr>
        <w:t xml:space="preserve"> Qeydiyyat Mərkəzinə tə</w:t>
      </w:r>
      <w:r w:rsidR="00A4525B" w:rsidRPr="001F405B">
        <w:rPr>
          <w:rFonts w:ascii="Arial" w:hAnsi="Arial" w:cs="Arial"/>
          <w:sz w:val="24"/>
          <w:szCs w:val="24"/>
          <w:lang w:val="es-MX"/>
        </w:rPr>
        <w:t>hvil veril</w:t>
      </w:r>
      <w:r w:rsidR="006E11AA" w:rsidRPr="001F405B">
        <w:rPr>
          <w:rFonts w:ascii="Arial" w:hAnsi="Arial" w:cs="Arial"/>
          <w:sz w:val="24"/>
          <w:szCs w:val="24"/>
          <w:lang w:val="es-MX"/>
        </w:rPr>
        <w:t>məlidir</w:t>
      </w:r>
      <w:r w:rsidR="00676783" w:rsidRPr="001F405B">
        <w:rPr>
          <w:rFonts w:ascii="Arial" w:hAnsi="Arial" w:cs="Arial"/>
          <w:sz w:val="24"/>
          <w:szCs w:val="24"/>
          <w:lang w:val="es-MX"/>
        </w:rPr>
        <w:t>.</w:t>
      </w:r>
    </w:p>
    <w:p w14:paraId="32D7D5DC" w14:textId="77777777" w:rsidR="00707EC6" w:rsidRPr="001F405B" w:rsidRDefault="007840C4"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.1.</w:t>
      </w:r>
      <w:r w:rsidR="00676783" w:rsidRPr="001F405B">
        <w:rPr>
          <w:rFonts w:ascii="Arial" w:hAnsi="Arial" w:cs="Arial"/>
          <w:sz w:val="24"/>
          <w:szCs w:val="24"/>
          <w:lang w:val="es-MX"/>
        </w:rPr>
        <w:t>2.</w:t>
      </w:r>
      <w:r w:rsidR="00707EC6" w:rsidRPr="001F405B">
        <w:rPr>
          <w:rFonts w:ascii="Arial" w:hAnsi="Arial" w:cs="Arial"/>
          <w:sz w:val="24"/>
          <w:szCs w:val="24"/>
          <w:lang w:val="es-MX"/>
        </w:rPr>
        <w:t xml:space="preserve"> Asan ID kartların, PİN kod təhlükəsizlik zərflərinin yerləşdiyi paketin üzərində qeyd olunan çatdırılacaq qeydiyyat mə</w:t>
      </w:r>
      <w:r w:rsidR="00BE4C3D" w:rsidRPr="001F405B">
        <w:rPr>
          <w:rFonts w:ascii="Arial" w:hAnsi="Arial" w:cs="Arial"/>
          <w:sz w:val="24"/>
          <w:szCs w:val="24"/>
          <w:lang w:val="es-MX"/>
        </w:rPr>
        <w:t>rkəz</w:t>
      </w:r>
      <w:r w:rsidR="00707EC6" w:rsidRPr="001F405B">
        <w:rPr>
          <w:rFonts w:ascii="Arial" w:hAnsi="Arial" w:cs="Arial"/>
          <w:sz w:val="24"/>
          <w:szCs w:val="24"/>
          <w:lang w:val="es-MX"/>
        </w:rPr>
        <w:t>in</w:t>
      </w:r>
      <w:r w:rsidR="00D84312" w:rsidRPr="001F405B">
        <w:rPr>
          <w:rFonts w:ascii="Arial" w:hAnsi="Arial" w:cs="Arial"/>
          <w:sz w:val="24"/>
          <w:szCs w:val="24"/>
          <w:lang w:val="es-MX"/>
        </w:rPr>
        <w:t>in ünvanı yoxlanıldıqdan sonra k</w:t>
      </w:r>
      <w:r w:rsidR="00707EC6" w:rsidRPr="001F405B">
        <w:rPr>
          <w:rFonts w:ascii="Arial" w:hAnsi="Arial" w:cs="Arial"/>
          <w:sz w:val="24"/>
          <w:szCs w:val="24"/>
          <w:lang w:val="es-MX"/>
        </w:rPr>
        <w:t>uryerə tə</w:t>
      </w:r>
      <w:r w:rsidR="00676783" w:rsidRPr="001F405B">
        <w:rPr>
          <w:rFonts w:ascii="Arial" w:hAnsi="Arial" w:cs="Arial"/>
          <w:sz w:val="24"/>
          <w:szCs w:val="24"/>
          <w:lang w:val="es-MX"/>
        </w:rPr>
        <w:t>qdim olunur.</w:t>
      </w:r>
    </w:p>
    <w:p w14:paraId="1D3431A4" w14:textId="77777777" w:rsidR="00707EC6" w:rsidRPr="001F405B" w:rsidRDefault="007840C4"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.1.</w:t>
      </w:r>
      <w:r w:rsidR="00676783" w:rsidRPr="001F405B">
        <w:rPr>
          <w:rFonts w:ascii="Arial" w:hAnsi="Arial" w:cs="Arial"/>
          <w:sz w:val="24"/>
          <w:szCs w:val="24"/>
          <w:lang w:val="es-MX"/>
        </w:rPr>
        <w:t>3.</w:t>
      </w:r>
      <w:r w:rsidR="00707EC6" w:rsidRPr="001F405B">
        <w:rPr>
          <w:rFonts w:ascii="Arial" w:hAnsi="Arial" w:cs="Arial"/>
          <w:sz w:val="24"/>
          <w:szCs w:val="24"/>
          <w:lang w:val="es-MX"/>
        </w:rPr>
        <w:t xml:space="preserve"> Kuryerdən şəxsiyyəti təsdiq edən sənədin təqdim edilməsi tələ</w:t>
      </w:r>
      <w:r w:rsidR="00676783" w:rsidRPr="001F405B">
        <w:rPr>
          <w:rFonts w:ascii="Arial" w:hAnsi="Arial" w:cs="Arial"/>
          <w:sz w:val="24"/>
          <w:szCs w:val="24"/>
          <w:lang w:val="es-MX"/>
        </w:rPr>
        <w:t>b olunur.</w:t>
      </w:r>
    </w:p>
    <w:p w14:paraId="76611673" w14:textId="77777777" w:rsidR="00707EC6" w:rsidRPr="001F405B" w:rsidRDefault="007840C4" w:rsidP="00FA3BA5">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1.4.</w:t>
      </w:r>
      <w:r w:rsidR="00707EC6" w:rsidRPr="001F405B">
        <w:rPr>
          <w:rFonts w:ascii="Arial" w:hAnsi="Arial" w:cs="Arial"/>
          <w:sz w:val="24"/>
          <w:szCs w:val="24"/>
          <w:lang w:val="es-MX"/>
        </w:rPr>
        <w:t xml:space="preserve"> Kuryerin şəxsiyyəti təsdiq edən sənə</w:t>
      </w:r>
      <w:r w:rsidR="002A4695" w:rsidRPr="001F405B">
        <w:rPr>
          <w:rFonts w:ascii="Arial" w:hAnsi="Arial" w:cs="Arial"/>
          <w:sz w:val="24"/>
          <w:szCs w:val="24"/>
          <w:lang w:val="es-MX"/>
        </w:rPr>
        <w:t>din ona aid olması</w:t>
      </w:r>
      <w:r w:rsidR="00707EC6" w:rsidRPr="001F405B">
        <w:rPr>
          <w:rFonts w:ascii="Arial" w:hAnsi="Arial" w:cs="Arial"/>
          <w:sz w:val="24"/>
          <w:szCs w:val="24"/>
          <w:lang w:val="es-MX"/>
        </w:rPr>
        <w:t xml:space="preserve"> yoxlanılır. Kuryer özünə aid olmayan şəxsiyyəti təsdiq edən sənədi təqdim etdikdə identifikasiya prosesi dayand</w:t>
      </w:r>
      <w:r w:rsidR="006E11AA" w:rsidRPr="001F405B">
        <w:rPr>
          <w:rFonts w:ascii="Arial" w:hAnsi="Arial" w:cs="Arial"/>
          <w:sz w:val="24"/>
          <w:szCs w:val="24"/>
          <w:lang w:val="es-MX"/>
        </w:rPr>
        <w:t>ırılmış hesab edilir. Bu barədə</w:t>
      </w:r>
      <w:r w:rsidR="00707EC6" w:rsidRPr="001F405B">
        <w:rPr>
          <w:rFonts w:ascii="Arial" w:hAnsi="Arial" w:cs="Arial"/>
          <w:sz w:val="24"/>
          <w:szCs w:val="24"/>
          <w:lang w:val="es-MX"/>
        </w:rPr>
        <w:t xml:space="preserve"> də</w:t>
      </w:r>
      <w:r w:rsidR="006E11AA" w:rsidRPr="001F405B">
        <w:rPr>
          <w:rFonts w:ascii="Arial" w:hAnsi="Arial" w:cs="Arial"/>
          <w:sz w:val="24"/>
          <w:szCs w:val="24"/>
          <w:lang w:val="es-MX"/>
        </w:rPr>
        <w:t>rhal Asan ID kart fərdiləşdirmə</w:t>
      </w:r>
      <w:r w:rsidR="00707EC6" w:rsidRPr="001F405B">
        <w:rPr>
          <w:rFonts w:ascii="Arial" w:hAnsi="Arial" w:cs="Arial"/>
          <w:sz w:val="24"/>
          <w:szCs w:val="24"/>
          <w:lang w:val="es-MX"/>
        </w:rPr>
        <w:t xml:space="preserve"> mərkəzinə məlumat verilir və şəxsiyyəti təsdiq edən sənəd Kuryerə geri qaytarılır.</w:t>
      </w:r>
    </w:p>
    <w:p w14:paraId="05A72AA0" w14:textId="77777777" w:rsidR="00707EC6" w:rsidRPr="001F405B" w:rsidRDefault="007840C4"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1.5.</w:t>
      </w:r>
      <w:r w:rsidR="00707EC6" w:rsidRPr="001F405B">
        <w:rPr>
          <w:rFonts w:ascii="Arial" w:hAnsi="Arial" w:cs="Arial"/>
          <w:sz w:val="24"/>
          <w:szCs w:val="24"/>
          <w:lang w:val="es-MX"/>
        </w:rPr>
        <w:t xml:space="preserve"> Asan ID kartın və PİN kod təhlükəsizlik zərfinin yerləşdiyi paket yoxlanılır. Paket zədələndikdə də</w:t>
      </w:r>
      <w:r w:rsidR="006E11AA" w:rsidRPr="001F405B">
        <w:rPr>
          <w:rFonts w:ascii="Arial" w:hAnsi="Arial" w:cs="Arial"/>
          <w:sz w:val="24"/>
          <w:szCs w:val="24"/>
          <w:lang w:val="es-MX"/>
        </w:rPr>
        <w:t>rhal Asan ID kart fərdiləşdirmə</w:t>
      </w:r>
      <w:r w:rsidR="00707EC6" w:rsidRPr="001F405B">
        <w:rPr>
          <w:rFonts w:ascii="Arial" w:hAnsi="Arial" w:cs="Arial"/>
          <w:sz w:val="24"/>
          <w:szCs w:val="24"/>
          <w:lang w:val="es-MX"/>
        </w:rPr>
        <w:t xml:space="preserve"> mərkəzinə səhv barədə məlumat verilir. Bu halda Asan ID kartların qeydiyyatı yerinə yetirilə bilməz.</w:t>
      </w:r>
      <w:r w:rsidR="006E11AA" w:rsidRPr="001F405B">
        <w:rPr>
          <w:rFonts w:ascii="Arial" w:hAnsi="Arial" w:cs="Arial"/>
          <w:sz w:val="24"/>
          <w:szCs w:val="24"/>
          <w:lang w:val="es-MX"/>
        </w:rPr>
        <w:t xml:space="preserve"> Düzgün olmayan paketlər Asan ID kart fərdiləşdirmə mərkəzinə geri qaytarılır.</w:t>
      </w:r>
    </w:p>
    <w:p w14:paraId="791ADE84" w14:textId="77777777" w:rsidR="00707EC6" w:rsidRPr="001F405B" w:rsidRDefault="007840C4"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1.6.</w:t>
      </w:r>
      <w:r w:rsidR="006F24F8" w:rsidRPr="001F405B">
        <w:rPr>
          <w:rFonts w:ascii="Arial" w:hAnsi="Arial" w:cs="Arial"/>
          <w:sz w:val="24"/>
          <w:szCs w:val="24"/>
          <w:lang w:val="es-MX"/>
        </w:rPr>
        <w:t xml:space="preserve"> QM-nin səlahiyyətli şəxsi k</w:t>
      </w:r>
      <w:r w:rsidR="00707EC6" w:rsidRPr="001F405B">
        <w:rPr>
          <w:rFonts w:ascii="Arial" w:hAnsi="Arial" w:cs="Arial"/>
          <w:sz w:val="24"/>
          <w:szCs w:val="24"/>
          <w:lang w:val="es-MX"/>
        </w:rPr>
        <w:t>uryer tərəfindən paketin çatdırılması ilə</w:t>
      </w:r>
      <w:r w:rsidR="00AD67C1" w:rsidRPr="001F405B">
        <w:rPr>
          <w:rFonts w:ascii="Arial" w:hAnsi="Arial" w:cs="Arial"/>
          <w:sz w:val="24"/>
          <w:szCs w:val="24"/>
          <w:lang w:val="es-MX"/>
        </w:rPr>
        <w:t xml:space="preserve"> bağlı a</w:t>
      </w:r>
      <w:r w:rsidR="00707EC6" w:rsidRPr="001F405B">
        <w:rPr>
          <w:rFonts w:ascii="Arial" w:hAnsi="Arial" w:cs="Arial"/>
          <w:sz w:val="24"/>
          <w:szCs w:val="24"/>
          <w:lang w:val="es-MX"/>
        </w:rPr>
        <w:t>kta imza atır. İmzalanmış aktın bir nüsxəsi Kuryerdə qalır.</w:t>
      </w:r>
      <w:r w:rsidR="004E08A8" w:rsidRPr="001F405B">
        <w:rPr>
          <w:rFonts w:ascii="Arial" w:hAnsi="Arial" w:cs="Arial"/>
          <w:sz w:val="24"/>
          <w:szCs w:val="24"/>
          <w:lang w:val="es-MX"/>
        </w:rPr>
        <w:t xml:space="preserve"> Yalnız bundan sonra Kuryer QM</w:t>
      </w:r>
      <w:r w:rsidR="00707EC6" w:rsidRPr="001F405B">
        <w:rPr>
          <w:rFonts w:ascii="Arial" w:hAnsi="Arial" w:cs="Arial"/>
          <w:sz w:val="24"/>
          <w:szCs w:val="24"/>
          <w:lang w:val="es-MX"/>
        </w:rPr>
        <w:t>-i tərk edə bilər.</w:t>
      </w:r>
    </w:p>
    <w:p w14:paraId="16D7561B" w14:textId="77777777" w:rsidR="00707EC6" w:rsidRPr="001F405B" w:rsidRDefault="007840C4"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1.7.</w:t>
      </w:r>
      <w:r w:rsidR="004E08A8" w:rsidRPr="001F405B">
        <w:rPr>
          <w:rFonts w:ascii="Arial" w:hAnsi="Arial" w:cs="Arial"/>
          <w:sz w:val="24"/>
          <w:szCs w:val="24"/>
          <w:lang w:val="es-MX"/>
        </w:rPr>
        <w:t xml:space="preserve"> ASQP</w:t>
      </w:r>
      <w:r w:rsidR="00707EC6" w:rsidRPr="001F405B">
        <w:rPr>
          <w:rFonts w:ascii="Arial" w:hAnsi="Arial" w:cs="Arial"/>
          <w:sz w:val="24"/>
          <w:szCs w:val="24"/>
          <w:lang w:val="es-MX"/>
        </w:rPr>
        <w:t xml:space="preserve"> açılır və qeydiyyat paketi seçilir.</w:t>
      </w:r>
    </w:p>
    <w:p w14:paraId="5E0F0FDD"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1.8.</w:t>
      </w:r>
      <w:r w:rsidR="00707EC6" w:rsidRPr="001F405B">
        <w:rPr>
          <w:rFonts w:ascii="Arial" w:hAnsi="Arial" w:cs="Arial"/>
          <w:sz w:val="24"/>
          <w:szCs w:val="24"/>
          <w:lang w:val="es-MX"/>
        </w:rPr>
        <w:t xml:space="preserve"> Asan ID kartların yerləşdiyi paketin nömrəsi və Kuryerin adı qeyd edilir və məlumatlar yaddaşda saxlanılır.</w:t>
      </w:r>
    </w:p>
    <w:p w14:paraId="02E08B1F"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35757A"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1.9.</w:t>
      </w:r>
      <w:r w:rsidR="00707EC6" w:rsidRPr="001F405B">
        <w:rPr>
          <w:rFonts w:ascii="Arial" w:hAnsi="Arial" w:cs="Arial"/>
          <w:sz w:val="24"/>
          <w:szCs w:val="24"/>
          <w:lang w:val="es-MX"/>
        </w:rPr>
        <w:t xml:space="preserve"> Asan ID kartların seriya nömrələri ilə ASQP</w:t>
      </w:r>
      <w:r w:rsidR="004E08A8" w:rsidRPr="001F405B">
        <w:rPr>
          <w:rFonts w:ascii="Arial" w:hAnsi="Arial" w:cs="Arial"/>
          <w:sz w:val="24"/>
          <w:szCs w:val="24"/>
          <w:lang w:val="es-MX"/>
        </w:rPr>
        <w:t>-də</w:t>
      </w:r>
      <w:r w:rsidR="00707EC6" w:rsidRPr="001F405B">
        <w:rPr>
          <w:rFonts w:ascii="Arial" w:hAnsi="Arial" w:cs="Arial"/>
          <w:sz w:val="24"/>
          <w:szCs w:val="24"/>
          <w:lang w:val="es-MX"/>
        </w:rPr>
        <w:t xml:space="preserve"> əks olunan nömrələr müqayisə edilir. Əldə edilmiş Asan ID kartların seriya nömrələri ilə ASQP</w:t>
      </w:r>
      <w:r w:rsidR="004E08A8" w:rsidRPr="001F405B">
        <w:rPr>
          <w:rFonts w:ascii="Arial" w:hAnsi="Arial" w:cs="Arial"/>
          <w:sz w:val="24"/>
          <w:szCs w:val="24"/>
          <w:lang w:val="es-MX"/>
        </w:rPr>
        <w:t>-dəki</w:t>
      </w:r>
      <w:r w:rsidR="00707EC6" w:rsidRPr="001F405B">
        <w:rPr>
          <w:rFonts w:ascii="Arial" w:hAnsi="Arial" w:cs="Arial"/>
          <w:sz w:val="24"/>
          <w:szCs w:val="24"/>
          <w:lang w:val="es-MX"/>
        </w:rPr>
        <w:t xml:space="preserve"> seriya nömrələri uyğun gəlmədikdə Asan ID kartların qeydiyyatı həyata keçirilə bilməz. B</w:t>
      </w:r>
      <w:r w:rsidR="004E08A8" w:rsidRPr="001F405B">
        <w:rPr>
          <w:rFonts w:ascii="Arial" w:hAnsi="Arial" w:cs="Arial"/>
          <w:sz w:val="24"/>
          <w:szCs w:val="24"/>
          <w:lang w:val="es-MX"/>
        </w:rPr>
        <w:t xml:space="preserve">elə olan halda seriya </w:t>
      </w:r>
      <w:r w:rsidR="004E08A8" w:rsidRPr="001F405B">
        <w:rPr>
          <w:rFonts w:ascii="Arial" w:hAnsi="Arial" w:cs="Arial"/>
          <w:sz w:val="24"/>
          <w:szCs w:val="24"/>
          <w:lang w:val="es-MX"/>
        </w:rPr>
        <w:lastRenderedPageBreak/>
        <w:t>nömrələri uyğun gəlməyən Asan ID kartlar barədə Asan ID kart fərdiləşdirmə mərkəzinə məlumat verilməli, texniki problem aradan qaldırıldıqda proses davam etdirilməli, problem aradan qaldırılmadıqda isə ASQP-də müəyyən qeydlər edilməli və hə</w:t>
      </w:r>
      <w:r w:rsidR="00A4525B" w:rsidRPr="001F405B">
        <w:rPr>
          <w:rFonts w:ascii="Arial" w:hAnsi="Arial" w:cs="Arial"/>
          <w:sz w:val="24"/>
          <w:szCs w:val="24"/>
          <w:lang w:val="es-MX"/>
        </w:rPr>
        <w:t>min A</w:t>
      </w:r>
      <w:r w:rsidR="004E08A8" w:rsidRPr="001F405B">
        <w:rPr>
          <w:rFonts w:ascii="Arial" w:hAnsi="Arial" w:cs="Arial"/>
          <w:sz w:val="24"/>
          <w:szCs w:val="24"/>
          <w:lang w:val="es-MX"/>
        </w:rPr>
        <w:t>san ID kartlar rey</w:t>
      </w:r>
      <w:r w:rsidR="00A4525B" w:rsidRPr="001F405B">
        <w:rPr>
          <w:rFonts w:ascii="Arial" w:hAnsi="Arial" w:cs="Arial"/>
          <w:sz w:val="24"/>
          <w:szCs w:val="24"/>
          <w:lang w:val="es-MX"/>
        </w:rPr>
        <w:t>e</w:t>
      </w:r>
      <w:r w:rsidR="004E08A8" w:rsidRPr="001F405B">
        <w:rPr>
          <w:rFonts w:ascii="Arial" w:hAnsi="Arial" w:cs="Arial"/>
          <w:sz w:val="24"/>
          <w:szCs w:val="24"/>
          <w:lang w:val="es-MX"/>
        </w:rPr>
        <w:t>str hazırlanaraq Asan ID kart fərdiləşdirmə mərkəzinə qaytarılmalıdır</w:t>
      </w:r>
      <w:r w:rsidR="00707EC6" w:rsidRPr="001F405B">
        <w:rPr>
          <w:rFonts w:ascii="Arial" w:hAnsi="Arial" w:cs="Arial"/>
          <w:sz w:val="24"/>
          <w:szCs w:val="24"/>
          <w:lang w:val="es-MX"/>
        </w:rPr>
        <w:t>.</w:t>
      </w:r>
    </w:p>
    <w:p w14:paraId="7B45E512"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1.10.</w:t>
      </w:r>
      <w:r w:rsidR="00707EC6" w:rsidRPr="001F405B">
        <w:rPr>
          <w:rFonts w:ascii="Arial" w:hAnsi="Arial" w:cs="Arial"/>
          <w:sz w:val="24"/>
          <w:szCs w:val="24"/>
          <w:lang w:val="es-MX"/>
        </w:rPr>
        <w:t xml:space="preserve"> Asan ID kartlar və PİN kodların yerləşdiyi təhlükəsizlik zərfləri komplektləşdirilir. PİN kodların təhlükəsizlik zərfləri zədələndikdə və ya Asan ID kartların sayı PİN zərflərin sayına uyğun gəlmədikdə Asan ID kartların qeydiyyatı həyata keçirilə bilmə</w:t>
      </w:r>
      <w:r w:rsidR="004E08A8" w:rsidRPr="001F405B">
        <w:rPr>
          <w:rFonts w:ascii="Arial" w:hAnsi="Arial" w:cs="Arial"/>
          <w:sz w:val="24"/>
          <w:szCs w:val="24"/>
          <w:lang w:val="es-MX"/>
        </w:rPr>
        <w:t>z. PİN zərfi olmayan Asan ID kartlar (Asan ID kartı olmayan PİN zərflər) barədə ASQP-də müvafiq qeydlər aparılmalı və həmin kartlar reyestr hazırlanaraq Asan ID kart fərdiləşdirmə mərkəzinə geri qaytarılmalıdır</w:t>
      </w:r>
      <w:r w:rsidR="00707EC6" w:rsidRPr="001F405B">
        <w:rPr>
          <w:rFonts w:ascii="Arial" w:hAnsi="Arial" w:cs="Arial"/>
          <w:sz w:val="24"/>
          <w:szCs w:val="24"/>
          <w:lang w:val="es-MX"/>
        </w:rPr>
        <w:t>.</w:t>
      </w:r>
    </w:p>
    <w:p w14:paraId="4371E851" w14:textId="77777777" w:rsidR="0067031A"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9.5</w:t>
      </w:r>
      <w:r w:rsidR="009212D6" w:rsidRPr="001F405B">
        <w:rPr>
          <w:rFonts w:ascii="Arial" w:hAnsi="Arial" w:cs="Arial"/>
          <w:sz w:val="24"/>
          <w:szCs w:val="24"/>
          <w:lang w:val="es-MX"/>
        </w:rPr>
        <w:t>.</w:t>
      </w:r>
      <w:r w:rsidR="00676783" w:rsidRPr="001F405B">
        <w:rPr>
          <w:rFonts w:ascii="Arial" w:hAnsi="Arial" w:cs="Arial"/>
          <w:sz w:val="24"/>
          <w:szCs w:val="24"/>
          <w:lang w:val="es-MX"/>
        </w:rPr>
        <w:t xml:space="preserve">1.11. </w:t>
      </w:r>
      <w:r w:rsidR="004E08A8" w:rsidRPr="001F405B">
        <w:rPr>
          <w:rFonts w:ascii="Arial" w:hAnsi="Arial" w:cs="Arial"/>
          <w:sz w:val="24"/>
          <w:szCs w:val="24"/>
          <w:lang w:val="es-MX"/>
        </w:rPr>
        <w:t>Məlumatlar düzgün olduqda</w:t>
      </w:r>
      <w:r w:rsidR="00707EC6" w:rsidRPr="001F405B">
        <w:rPr>
          <w:rFonts w:ascii="Arial" w:hAnsi="Arial" w:cs="Arial"/>
          <w:sz w:val="24"/>
          <w:szCs w:val="24"/>
          <w:lang w:val="es-MX"/>
        </w:rPr>
        <w:t xml:space="preserve"> ASQP</w:t>
      </w:r>
      <w:r w:rsidR="004E08A8" w:rsidRPr="001F405B">
        <w:rPr>
          <w:rFonts w:ascii="Arial" w:hAnsi="Arial" w:cs="Arial"/>
          <w:sz w:val="24"/>
          <w:szCs w:val="24"/>
          <w:lang w:val="es-MX"/>
        </w:rPr>
        <w:t>-də</w:t>
      </w:r>
      <w:r w:rsidR="00707EC6" w:rsidRPr="001F405B">
        <w:rPr>
          <w:rFonts w:ascii="Arial" w:hAnsi="Arial" w:cs="Arial"/>
          <w:sz w:val="24"/>
          <w:szCs w:val="24"/>
          <w:lang w:val="es-MX"/>
        </w:rPr>
        <w:t xml:space="preserve"> Asan ID kartların qeydiyyatı təsdiqlənir.</w:t>
      </w:r>
    </w:p>
    <w:p w14:paraId="03EA30E3" w14:textId="77777777" w:rsidR="00707EC6" w:rsidRPr="001F405B" w:rsidRDefault="00C04B1D" w:rsidP="00707EC6">
      <w:pPr>
        <w:jc w:val="both"/>
        <w:rPr>
          <w:rFonts w:ascii="Arial" w:hAnsi="Arial" w:cs="Arial"/>
          <w:b/>
          <w:sz w:val="24"/>
          <w:szCs w:val="24"/>
          <w:lang w:val="es-MX"/>
        </w:rPr>
      </w:pPr>
      <w:r w:rsidRPr="001F405B">
        <w:rPr>
          <w:rFonts w:ascii="Arial" w:hAnsi="Arial" w:cs="Arial"/>
          <w:b/>
          <w:sz w:val="24"/>
          <w:szCs w:val="24"/>
          <w:lang w:val="es-MX"/>
        </w:rPr>
        <w:t xml:space="preserve">       </w:t>
      </w:r>
      <w:r w:rsidR="00B87F8A" w:rsidRPr="001F405B">
        <w:rPr>
          <w:rFonts w:ascii="Arial" w:hAnsi="Arial" w:cs="Arial"/>
          <w:b/>
          <w:sz w:val="24"/>
          <w:szCs w:val="24"/>
          <w:lang w:val="es-MX"/>
        </w:rPr>
        <w:t>9</w:t>
      </w:r>
      <w:r w:rsidR="009111D1" w:rsidRPr="001F405B">
        <w:rPr>
          <w:rFonts w:ascii="Arial" w:hAnsi="Arial" w:cs="Arial"/>
          <w:b/>
          <w:sz w:val="24"/>
          <w:szCs w:val="24"/>
          <w:lang w:val="es-MX"/>
        </w:rPr>
        <w:t>.6</w:t>
      </w:r>
      <w:r w:rsidR="00707EC6" w:rsidRPr="001F405B">
        <w:rPr>
          <w:rFonts w:ascii="Arial" w:hAnsi="Arial" w:cs="Arial"/>
          <w:b/>
          <w:sz w:val="24"/>
          <w:szCs w:val="24"/>
          <w:lang w:val="es-MX"/>
        </w:rPr>
        <w:t>. Ərizəçiyə</w:t>
      </w:r>
      <w:r w:rsidR="00B82109" w:rsidRPr="001F405B">
        <w:rPr>
          <w:rFonts w:ascii="Arial" w:hAnsi="Arial" w:cs="Arial"/>
          <w:b/>
          <w:sz w:val="24"/>
          <w:szCs w:val="24"/>
          <w:lang w:val="es-MX"/>
        </w:rPr>
        <w:t xml:space="preserve"> Asan</w:t>
      </w:r>
      <w:r w:rsidR="00707EC6" w:rsidRPr="001F405B">
        <w:rPr>
          <w:rFonts w:ascii="Arial" w:hAnsi="Arial" w:cs="Arial"/>
          <w:b/>
          <w:sz w:val="24"/>
          <w:szCs w:val="24"/>
          <w:lang w:val="es-MX"/>
        </w:rPr>
        <w:t xml:space="preserve"> ID kartın təqdim edilməsi</w:t>
      </w:r>
    </w:p>
    <w:p w14:paraId="4A62368D" w14:textId="77777777" w:rsidR="00707EC6" w:rsidRPr="001F405B" w:rsidRDefault="00C04B1D" w:rsidP="00707EC6">
      <w:pPr>
        <w:jc w:val="both"/>
        <w:rPr>
          <w:rFonts w:ascii="Arial" w:hAnsi="Arial" w:cs="Arial"/>
          <w:sz w:val="24"/>
          <w:szCs w:val="24"/>
        </w:rPr>
      </w:pPr>
      <w:r w:rsidRPr="001F405B">
        <w:rPr>
          <w:rFonts w:ascii="Arial" w:hAnsi="Arial" w:cs="Arial"/>
          <w:sz w:val="24"/>
          <w:szCs w:val="24"/>
          <w:lang w:val="es-MX"/>
        </w:rPr>
        <w:t xml:space="preserve">       </w:t>
      </w:r>
      <w:r w:rsidR="009111D1" w:rsidRPr="001F405B">
        <w:rPr>
          <w:rFonts w:ascii="Arial" w:hAnsi="Arial" w:cs="Arial"/>
          <w:sz w:val="24"/>
          <w:szCs w:val="24"/>
          <w:lang w:val="es-MX"/>
        </w:rPr>
        <w:t>9.6</w:t>
      </w:r>
      <w:r w:rsidR="00676783" w:rsidRPr="001F405B">
        <w:rPr>
          <w:rFonts w:ascii="Arial" w:hAnsi="Arial" w:cs="Arial"/>
          <w:sz w:val="24"/>
          <w:szCs w:val="24"/>
          <w:lang w:val="es-MX"/>
        </w:rPr>
        <w:t xml:space="preserve">.1. </w:t>
      </w:r>
      <w:r w:rsidR="00707EC6" w:rsidRPr="001F405B">
        <w:rPr>
          <w:rFonts w:ascii="Arial" w:hAnsi="Arial" w:cs="Arial"/>
          <w:sz w:val="24"/>
          <w:szCs w:val="24"/>
          <w:lang w:val="es-MX"/>
        </w:rPr>
        <w:t>Ərizəçiyə Asan ID kartın təqdim edilmə</w:t>
      </w:r>
      <w:r w:rsidR="00713F09" w:rsidRPr="001F405B">
        <w:rPr>
          <w:rFonts w:ascii="Arial" w:hAnsi="Arial" w:cs="Arial"/>
          <w:sz w:val="24"/>
          <w:szCs w:val="24"/>
          <w:lang w:val="es-MX"/>
        </w:rPr>
        <w:t>si proseduru aşağıdakı mərhələlərdən ibarətdir:</w:t>
      </w:r>
      <w:r w:rsidR="00707EC6" w:rsidRPr="001F405B">
        <w:rPr>
          <w:rFonts w:ascii="Arial" w:hAnsi="Arial" w:cs="Arial"/>
          <w:sz w:val="24"/>
          <w:szCs w:val="24"/>
        </w:rPr>
        <w:t xml:space="preserve"> </w:t>
      </w:r>
    </w:p>
    <w:p w14:paraId="34D3A101"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.1.</w:t>
      </w:r>
      <w:r w:rsidR="00676783" w:rsidRPr="001F405B">
        <w:rPr>
          <w:rFonts w:ascii="Arial" w:hAnsi="Arial" w:cs="Arial"/>
          <w:sz w:val="24"/>
          <w:szCs w:val="24"/>
          <w:lang w:val="es-MX"/>
        </w:rPr>
        <w:t>1.</w:t>
      </w:r>
      <w:r w:rsidR="00707EC6" w:rsidRPr="001F405B">
        <w:rPr>
          <w:rFonts w:ascii="Arial" w:hAnsi="Arial" w:cs="Arial"/>
          <w:sz w:val="24"/>
          <w:szCs w:val="24"/>
          <w:lang w:val="es-MX"/>
        </w:rPr>
        <w:t xml:space="preserve"> Ərizəçi şəxsiyyəti təsdiq edən sənədi təqdim edir.</w:t>
      </w:r>
    </w:p>
    <w:p w14:paraId="35D47EC7"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.1.</w:t>
      </w:r>
      <w:r w:rsidR="00676783" w:rsidRPr="001F405B">
        <w:rPr>
          <w:rFonts w:ascii="Arial" w:hAnsi="Arial" w:cs="Arial"/>
          <w:sz w:val="24"/>
          <w:szCs w:val="24"/>
          <w:lang w:val="es-MX"/>
        </w:rPr>
        <w:t>2.</w:t>
      </w:r>
      <w:r w:rsidR="00707EC6" w:rsidRPr="001F405B">
        <w:rPr>
          <w:rFonts w:ascii="Arial" w:hAnsi="Arial" w:cs="Arial"/>
          <w:sz w:val="24"/>
          <w:szCs w:val="24"/>
          <w:lang w:val="es-MX"/>
        </w:rPr>
        <w:t xml:space="preserve"> Ərizəçinin şəxsiyyəti təsdiq edən sənə</w:t>
      </w:r>
      <w:r w:rsidR="004A5C0F" w:rsidRPr="001F405B">
        <w:rPr>
          <w:rFonts w:ascii="Arial" w:hAnsi="Arial" w:cs="Arial"/>
          <w:sz w:val="24"/>
          <w:szCs w:val="24"/>
          <w:lang w:val="es-MX"/>
        </w:rPr>
        <w:t>din ona aid olmas</w:t>
      </w:r>
      <w:r w:rsidR="00707EC6" w:rsidRPr="001F405B">
        <w:rPr>
          <w:rFonts w:ascii="Arial" w:hAnsi="Arial" w:cs="Arial"/>
          <w:sz w:val="24"/>
          <w:szCs w:val="24"/>
          <w:lang w:val="es-MX"/>
        </w:rPr>
        <w:t>ı yoxlanılır. Ərizəçi özünə aid olmayan şəxsiyyəti təsdiq edən sənədi təqdim etdikdə identifikasiya prosesi dayandırılmış hesab edilir. Ərizəçi tərəfindən təqdim olunan şəxsiyyəti təsdiq edən sənəd ona geri qaytarılır və ərizənin qəbul edilməməsi barədə məlumat verilir.</w:t>
      </w:r>
    </w:p>
    <w:p w14:paraId="341062D9"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.1.</w:t>
      </w:r>
      <w:r w:rsidR="00676783" w:rsidRPr="001F405B">
        <w:rPr>
          <w:rFonts w:ascii="Arial" w:hAnsi="Arial" w:cs="Arial"/>
          <w:sz w:val="24"/>
          <w:szCs w:val="24"/>
          <w:lang w:val="es-MX"/>
        </w:rPr>
        <w:t>3.</w:t>
      </w:r>
      <w:r w:rsidR="00707EC6" w:rsidRPr="001F405B">
        <w:rPr>
          <w:rFonts w:ascii="Arial" w:hAnsi="Arial" w:cs="Arial"/>
          <w:sz w:val="24"/>
          <w:szCs w:val="24"/>
          <w:lang w:val="es-MX"/>
        </w:rPr>
        <w:t xml:space="preserve"> Ərizəçi tərəfindən təqdim edilən əlavə sənədlərin etibarlılıq müddəti yoxlanılır. Sənədlərin etibarlılıq müddəti bitdiyi təqdirdə Ərizə</w:t>
      </w:r>
      <w:r w:rsidR="004E08A8" w:rsidRPr="001F405B">
        <w:rPr>
          <w:rFonts w:ascii="Arial" w:hAnsi="Arial" w:cs="Arial"/>
          <w:sz w:val="24"/>
          <w:szCs w:val="24"/>
          <w:lang w:val="es-MX"/>
        </w:rPr>
        <w:t>çi bu barədə</w:t>
      </w:r>
      <w:r w:rsidR="00707EC6" w:rsidRPr="001F405B">
        <w:rPr>
          <w:rFonts w:ascii="Arial" w:hAnsi="Arial" w:cs="Arial"/>
          <w:sz w:val="24"/>
          <w:szCs w:val="24"/>
          <w:lang w:val="es-MX"/>
        </w:rPr>
        <w:t xml:space="preserve"> məlumatlandırılır və həmin sənədlər ona geri qaytarılır.</w:t>
      </w:r>
    </w:p>
    <w:p w14:paraId="73ACEE67"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.1.</w:t>
      </w:r>
      <w:r w:rsidR="00676783" w:rsidRPr="001F405B">
        <w:rPr>
          <w:rFonts w:ascii="Arial" w:hAnsi="Arial" w:cs="Arial"/>
          <w:sz w:val="24"/>
          <w:szCs w:val="24"/>
          <w:lang w:val="es-MX"/>
        </w:rPr>
        <w:t>4.</w:t>
      </w:r>
      <w:r w:rsidR="00707EC6" w:rsidRPr="001F405B">
        <w:rPr>
          <w:rFonts w:ascii="Arial" w:hAnsi="Arial" w:cs="Arial"/>
          <w:sz w:val="24"/>
          <w:szCs w:val="24"/>
          <w:lang w:val="es-MX"/>
        </w:rPr>
        <w:t xml:space="preserve"> Şəxsiyyəti təsdiq edən sənədin etibarlılığı yoxlanılır. Şəxsiyyəti təsdiq edən sənədin müddəti bitdikdə Asan ID kartın verilməsi və sertifikatın aktivləşdirilməsi mümkün olmur. Ərizəçi tərəfindən təqdim olunan şəxsiyyəti təsdiq edən sənəd ona geri qaytarılır və ərizənin qəbul edilməməsi barədə məlumat verilir.</w:t>
      </w:r>
    </w:p>
    <w:p w14:paraId="4C42E1E0"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.1.</w:t>
      </w:r>
      <w:r w:rsidR="00676783" w:rsidRPr="001F405B">
        <w:rPr>
          <w:rFonts w:ascii="Arial" w:hAnsi="Arial" w:cs="Arial"/>
          <w:sz w:val="24"/>
          <w:szCs w:val="24"/>
          <w:lang w:val="es-MX"/>
        </w:rPr>
        <w:t>5.</w:t>
      </w:r>
      <w:r w:rsidR="00707EC6" w:rsidRPr="001F405B">
        <w:rPr>
          <w:rFonts w:ascii="Arial" w:hAnsi="Arial" w:cs="Arial"/>
          <w:sz w:val="24"/>
          <w:szCs w:val="24"/>
          <w:lang w:val="es-MX"/>
        </w:rPr>
        <w:t xml:space="preserve"> ASQP açılır və Ərizəçinin FİN nömrəsi daxil edilir. FİN nömrəyə aid Ərizəçi tapılmadıqda yenidən cə</w:t>
      </w:r>
      <w:r w:rsidR="004E08A8" w:rsidRPr="001F405B">
        <w:rPr>
          <w:rFonts w:ascii="Arial" w:hAnsi="Arial" w:cs="Arial"/>
          <w:sz w:val="24"/>
          <w:szCs w:val="24"/>
          <w:lang w:val="es-MX"/>
        </w:rPr>
        <w:t>hd edilir. 3</w:t>
      </w:r>
      <w:r w:rsidR="00707EC6" w:rsidRPr="001F405B">
        <w:rPr>
          <w:rFonts w:ascii="Arial" w:hAnsi="Arial" w:cs="Arial"/>
          <w:sz w:val="24"/>
          <w:szCs w:val="24"/>
          <w:lang w:val="es-MX"/>
        </w:rPr>
        <w:t xml:space="preserve"> cəhddən sonra Ərizəçi tapılmadıqda təqdim edilən şəxsiyyəti təsdiq edən sənəd ona geri qaytarılır və </w:t>
      </w:r>
      <w:r w:rsidR="004E08A8" w:rsidRPr="001F405B">
        <w:rPr>
          <w:rFonts w:ascii="Arial" w:hAnsi="Arial" w:cs="Arial"/>
          <w:sz w:val="24"/>
          <w:szCs w:val="24"/>
          <w:lang w:val="es-MX"/>
        </w:rPr>
        <w:t>problemin</w:t>
      </w:r>
      <w:r w:rsidR="00CC50CA" w:rsidRPr="001F405B">
        <w:rPr>
          <w:rFonts w:ascii="Arial" w:hAnsi="Arial" w:cs="Arial"/>
          <w:sz w:val="24"/>
          <w:szCs w:val="24"/>
          <w:lang w:val="es-MX"/>
        </w:rPr>
        <w:t xml:space="preserve"> səbəbləri barədə məlumatlandırılır</w:t>
      </w:r>
      <w:r w:rsidR="00707EC6" w:rsidRPr="001F405B">
        <w:rPr>
          <w:rFonts w:ascii="Arial" w:hAnsi="Arial" w:cs="Arial"/>
          <w:sz w:val="24"/>
          <w:szCs w:val="24"/>
          <w:lang w:val="es-MX"/>
        </w:rPr>
        <w:t>.</w:t>
      </w:r>
    </w:p>
    <w:p w14:paraId="3CE01CFA" w14:textId="77777777" w:rsidR="00707EC6" w:rsidRPr="001F405B" w:rsidRDefault="00C04B1D"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w:t>
      </w:r>
      <w:r w:rsidR="00676783" w:rsidRPr="001F405B">
        <w:rPr>
          <w:rFonts w:ascii="Arial" w:hAnsi="Arial" w:cs="Arial"/>
          <w:sz w:val="24"/>
          <w:szCs w:val="24"/>
        </w:rPr>
        <w:t>1.</w:t>
      </w:r>
      <w:r w:rsidR="00676783" w:rsidRPr="001F405B">
        <w:rPr>
          <w:rFonts w:ascii="Arial" w:hAnsi="Arial" w:cs="Arial"/>
          <w:sz w:val="24"/>
          <w:szCs w:val="24"/>
          <w:lang w:val="es-MX"/>
        </w:rPr>
        <w:t>6.</w:t>
      </w:r>
      <w:r w:rsidR="00707EC6" w:rsidRPr="001F405B">
        <w:rPr>
          <w:rFonts w:ascii="Arial" w:hAnsi="Arial" w:cs="Arial"/>
          <w:sz w:val="24"/>
          <w:szCs w:val="24"/>
          <w:lang w:val="es-MX"/>
        </w:rPr>
        <w:t xml:space="preserve"> Sertifikat sorğusunun statusu yoxlanılır. Asan ID kart </w:t>
      </w:r>
      <w:r w:rsidR="00CC50CA" w:rsidRPr="001F405B">
        <w:rPr>
          <w:rFonts w:ascii="Arial" w:hAnsi="Arial" w:cs="Arial"/>
          <w:sz w:val="24"/>
          <w:szCs w:val="24"/>
          <w:lang w:val="es-MX"/>
        </w:rPr>
        <w:t>hazır olmadıqda ASQP-nin</w:t>
      </w:r>
      <w:r w:rsidR="00707EC6" w:rsidRPr="001F405B">
        <w:rPr>
          <w:rFonts w:ascii="Arial" w:hAnsi="Arial" w:cs="Arial"/>
          <w:sz w:val="24"/>
          <w:szCs w:val="24"/>
          <w:lang w:val="es-MX"/>
        </w:rPr>
        <w:t xml:space="preserve"> ekranında səhv ilə bağlı ismarıc əks olunur.</w:t>
      </w:r>
    </w:p>
    <w:p w14:paraId="7CC46B0C" w14:textId="77777777" w:rsidR="00707EC6" w:rsidRPr="001F405B" w:rsidRDefault="004C0215"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w:t>
      </w:r>
      <w:r w:rsidR="00676783" w:rsidRPr="001F405B">
        <w:rPr>
          <w:rFonts w:ascii="Arial" w:hAnsi="Arial" w:cs="Arial"/>
          <w:sz w:val="24"/>
          <w:szCs w:val="24"/>
        </w:rPr>
        <w:t>1.</w:t>
      </w:r>
      <w:r w:rsidR="00676783" w:rsidRPr="001F405B">
        <w:rPr>
          <w:rFonts w:ascii="Arial" w:hAnsi="Arial" w:cs="Arial"/>
          <w:sz w:val="24"/>
          <w:szCs w:val="24"/>
          <w:lang w:val="es-MX"/>
        </w:rPr>
        <w:t>7.</w:t>
      </w:r>
      <w:r w:rsidR="00CC50CA" w:rsidRPr="001F405B">
        <w:rPr>
          <w:rFonts w:ascii="Arial" w:hAnsi="Arial" w:cs="Arial"/>
          <w:sz w:val="24"/>
          <w:szCs w:val="24"/>
          <w:lang w:val="es-MX"/>
        </w:rPr>
        <w:t xml:space="preserve"> ASQP-də</w:t>
      </w:r>
      <w:r w:rsidR="00707EC6" w:rsidRPr="001F405B">
        <w:rPr>
          <w:rFonts w:ascii="Arial" w:hAnsi="Arial" w:cs="Arial"/>
          <w:sz w:val="24"/>
          <w:szCs w:val="24"/>
          <w:lang w:val="es-MX"/>
        </w:rPr>
        <w:t xml:space="preserve"> sertifikatın əldə edilməsi ilə bağlı müqavilə forması hazırlanaraq iki nüsxədə çap olunur</w:t>
      </w:r>
      <w:r w:rsidR="00115D63" w:rsidRPr="001F405B">
        <w:rPr>
          <w:rFonts w:ascii="Arial" w:hAnsi="Arial" w:cs="Arial"/>
          <w:sz w:val="24"/>
          <w:szCs w:val="24"/>
          <w:lang w:val="es-MX"/>
        </w:rPr>
        <w:t xml:space="preserve"> (Əlavə 6)</w:t>
      </w:r>
      <w:r w:rsidR="00707EC6" w:rsidRPr="001F405B">
        <w:rPr>
          <w:rFonts w:ascii="Arial" w:hAnsi="Arial" w:cs="Arial"/>
          <w:sz w:val="24"/>
          <w:szCs w:val="24"/>
          <w:lang w:val="es-MX"/>
        </w:rPr>
        <w:t>.</w:t>
      </w:r>
    </w:p>
    <w:p w14:paraId="164BAF76" w14:textId="77777777" w:rsidR="00707EC6" w:rsidRPr="001F405B" w:rsidRDefault="00EB73CA"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w:t>
      </w:r>
      <w:r w:rsidR="00676783" w:rsidRPr="001F405B">
        <w:rPr>
          <w:rFonts w:ascii="Arial" w:hAnsi="Arial" w:cs="Arial"/>
          <w:sz w:val="24"/>
          <w:szCs w:val="24"/>
        </w:rPr>
        <w:t>1.</w:t>
      </w:r>
      <w:r w:rsidR="00676783" w:rsidRPr="001F405B">
        <w:rPr>
          <w:rFonts w:ascii="Arial" w:hAnsi="Arial" w:cs="Arial"/>
          <w:sz w:val="24"/>
          <w:szCs w:val="24"/>
          <w:lang w:val="es-MX"/>
        </w:rPr>
        <w:t>8.</w:t>
      </w:r>
      <w:r w:rsidR="00707EC6" w:rsidRPr="001F405B">
        <w:rPr>
          <w:rFonts w:ascii="Arial" w:hAnsi="Arial" w:cs="Arial"/>
          <w:sz w:val="24"/>
          <w:szCs w:val="24"/>
          <w:lang w:val="es-MX"/>
        </w:rPr>
        <w:t xml:space="preserve"> Müqavilənin hər iki nüsxəsi Mərkəz tərəfində</w:t>
      </w:r>
      <w:r w:rsidR="00CC50CA" w:rsidRPr="001F405B">
        <w:rPr>
          <w:rFonts w:ascii="Arial" w:hAnsi="Arial" w:cs="Arial"/>
          <w:sz w:val="24"/>
          <w:szCs w:val="24"/>
          <w:lang w:val="es-MX"/>
        </w:rPr>
        <w:t>n imza</w:t>
      </w:r>
      <w:r w:rsidR="003A217D" w:rsidRPr="001F405B">
        <w:rPr>
          <w:rFonts w:ascii="Arial" w:hAnsi="Arial" w:cs="Arial"/>
          <w:sz w:val="24"/>
          <w:szCs w:val="24"/>
          <w:lang w:val="es-MX"/>
        </w:rPr>
        <w:t>lanaraq</w:t>
      </w:r>
      <w:r w:rsidR="00CC50CA" w:rsidRPr="001F405B">
        <w:rPr>
          <w:rFonts w:ascii="Arial" w:hAnsi="Arial" w:cs="Arial"/>
          <w:sz w:val="24"/>
          <w:szCs w:val="24"/>
          <w:lang w:val="es-MX"/>
        </w:rPr>
        <w:t xml:space="preserve"> və möhürlə tə</w:t>
      </w:r>
      <w:r w:rsidR="003A217D" w:rsidRPr="001F405B">
        <w:rPr>
          <w:rFonts w:ascii="Arial" w:hAnsi="Arial" w:cs="Arial"/>
          <w:sz w:val="24"/>
          <w:szCs w:val="24"/>
          <w:lang w:val="es-MX"/>
        </w:rPr>
        <w:t>sdik edilərək</w:t>
      </w:r>
      <w:r w:rsidR="00707EC6" w:rsidRPr="001F405B">
        <w:rPr>
          <w:rFonts w:ascii="Arial" w:hAnsi="Arial" w:cs="Arial"/>
          <w:sz w:val="24"/>
          <w:szCs w:val="24"/>
          <w:lang w:val="es-MX"/>
        </w:rPr>
        <w:t xml:space="preserve"> Ərizəçiyə təqdim olunur.</w:t>
      </w:r>
    </w:p>
    <w:p w14:paraId="7096FE55" w14:textId="77777777" w:rsidR="00707EC6" w:rsidRPr="001F405B" w:rsidRDefault="00EB73CA" w:rsidP="00707EC6">
      <w:pPr>
        <w:jc w:val="both"/>
        <w:rPr>
          <w:rFonts w:ascii="Arial" w:hAnsi="Arial" w:cs="Arial"/>
          <w:sz w:val="24"/>
          <w:szCs w:val="24"/>
          <w:lang w:val="es-MX"/>
        </w:rPr>
      </w:pPr>
      <w:r w:rsidRPr="001F405B">
        <w:rPr>
          <w:rFonts w:ascii="Arial" w:hAnsi="Arial" w:cs="Arial"/>
          <w:sz w:val="24"/>
          <w:szCs w:val="24"/>
          <w:lang w:val="es-MX"/>
        </w:rPr>
        <w:lastRenderedPageBreak/>
        <w:t xml:space="preserve">       </w:t>
      </w:r>
      <w:r w:rsidR="009212D6" w:rsidRPr="001F405B">
        <w:rPr>
          <w:rFonts w:ascii="Arial" w:hAnsi="Arial" w:cs="Arial"/>
          <w:sz w:val="24"/>
          <w:szCs w:val="24"/>
        </w:rPr>
        <w:t>9.6.</w:t>
      </w:r>
      <w:r w:rsidR="00676783" w:rsidRPr="001F405B">
        <w:rPr>
          <w:rFonts w:ascii="Arial" w:hAnsi="Arial" w:cs="Arial"/>
          <w:sz w:val="24"/>
          <w:szCs w:val="24"/>
        </w:rPr>
        <w:t>1.</w:t>
      </w:r>
      <w:r w:rsidR="00676783" w:rsidRPr="001F405B">
        <w:rPr>
          <w:rFonts w:ascii="Arial" w:hAnsi="Arial" w:cs="Arial"/>
          <w:sz w:val="24"/>
          <w:szCs w:val="24"/>
          <w:lang w:val="es-MX"/>
        </w:rPr>
        <w:t>9.</w:t>
      </w:r>
      <w:r w:rsidR="00707EC6" w:rsidRPr="001F405B">
        <w:rPr>
          <w:rFonts w:ascii="Arial" w:hAnsi="Arial" w:cs="Arial"/>
          <w:sz w:val="24"/>
          <w:szCs w:val="24"/>
          <w:lang w:val="es-MX"/>
        </w:rPr>
        <w:t xml:space="preserve"> Müqavilə iki nüsxədə imzalanır. Müqavilənin bir nüsxəsini Ərizəçi özündə saxlayır.</w:t>
      </w:r>
    </w:p>
    <w:p w14:paraId="6BA7F31F" w14:textId="77777777" w:rsidR="00707EC6" w:rsidRPr="001F405B" w:rsidRDefault="00D02C7C"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w:t>
      </w:r>
      <w:r w:rsidR="00676783" w:rsidRPr="001F405B">
        <w:rPr>
          <w:rFonts w:ascii="Arial" w:hAnsi="Arial" w:cs="Arial"/>
          <w:sz w:val="24"/>
          <w:szCs w:val="24"/>
        </w:rPr>
        <w:t>1.</w:t>
      </w:r>
      <w:r w:rsidR="00676783" w:rsidRPr="001F405B">
        <w:rPr>
          <w:rFonts w:ascii="Arial" w:hAnsi="Arial" w:cs="Arial"/>
          <w:sz w:val="24"/>
          <w:szCs w:val="24"/>
          <w:lang w:val="es-MX"/>
        </w:rPr>
        <w:t>10.</w:t>
      </w:r>
      <w:r w:rsidR="00CC50CA" w:rsidRPr="001F405B">
        <w:rPr>
          <w:rFonts w:ascii="Arial" w:hAnsi="Arial" w:cs="Arial"/>
          <w:sz w:val="24"/>
          <w:szCs w:val="24"/>
          <w:lang w:val="es-MX"/>
        </w:rPr>
        <w:t xml:space="preserve"> ASQP-də QM təmsilçisi tərəfindən sertifikat kağız formada çap olunur, imzalanır, möhürlənir və istifadəçiyə təqdim edilir</w:t>
      </w:r>
      <w:r w:rsidR="00707EC6" w:rsidRPr="001F405B">
        <w:rPr>
          <w:rFonts w:ascii="Arial" w:hAnsi="Arial" w:cs="Arial"/>
          <w:sz w:val="24"/>
          <w:szCs w:val="24"/>
          <w:lang w:val="es-MX"/>
        </w:rPr>
        <w:t xml:space="preserve">. </w:t>
      </w:r>
    </w:p>
    <w:p w14:paraId="2526CA00" w14:textId="77777777" w:rsidR="00707EC6" w:rsidRPr="001F405B" w:rsidRDefault="00D02C7C"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w:t>
      </w:r>
      <w:r w:rsidR="00676783" w:rsidRPr="001F405B">
        <w:rPr>
          <w:rFonts w:ascii="Arial" w:hAnsi="Arial" w:cs="Arial"/>
          <w:sz w:val="24"/>
          <w:szCs w:val="24"/>
        </w:rPr>
        <w:t>1.</w:t>
      </w:r>
      <w:r w:rsidR="00676783" w:rsidRPr="001F405B">
        <w:rPr>
          <w:rFonts w:ascii="Arial" w:hAnsi="Arial" w:cs="Arial"/>
          <w:sz w:val="24"/>
          <w:szCs w:val="24"/>
          <w:lang w:val="es-MX"/>
        </w:rPr>
        <w:t>11.</w:t>
      </w:r>
      <w:r w:rsidR="00707EC6" w:rsidRPr="001F405B">
        <w:rPr>
          <w:rFonts w:ascii="Arial" w:hAnsi="Arial" w:cs="Arial"/>
          <w:sz w:val="24"/>
          <w:szCs w:val="24"/>
          <w:lang w:val="es-MX"/>
        </w:rPr>
        <w:t xml:space="preserve"> ASQP</w:t>
      </w:r>
      <w:r w:rsidR="00CC50CA" w:rsidRPr="001F405B">
        <w:rPr>
          <w:rFonts w:ascii="Arial" w:hAnsi="Arial" w:cs="Arial"/>
          <w:sz w:val="24"/>
          <w:szCs w:val="24"/>
          <w:lang w:val="es-MX"/>
        </w:rPr>
        <w:t>-yə</w:t>
      </w:r>
      <w:r w:rsidR="00707EC6" w:rsidRPr="001F405B">
        <w:rPr>
          <w:rFonts w:ascii="Arial" w:hAnsi="Arial" w:cs="Arial"/>
          <w:sz w:val="24"/>
          <w:szCs w:val="24"/>
          <w:lang w:val="es-MX"/>
        </w:rPr>
        <w:t xml:space="preserve"> sertifikatın aktivləşdirilməsi ilə bağlı sorğu göndərilir. Bir yanlışlıq olduqda ASQP</w:t>
      </w:r>
      <w:r w:rsidR="00CC50CA" w:rsidRPr="001F405B">
        <w:rPr>
          <w:rFonts w:ascii="Arial" w:hAnsi="Arial" w:cs="Arial"/>
          <w:sz w:val="24"/>
          <w:szCs w:val="24"/>
          <w:lang w:val="es-MX"/>
        </w:rPr>
        <w:t xml:space="preserve">-nin </w:t>
      </w:r>
      <w:r w:rsidR="00707EC6" w:rsidRPr="001F405B">
        <w:rPr>
          <w:rFonts w:ascii="Arial" w:hAnsi="Arial" w:cs="Arial"/>
          <w:sz w:val="24"/>
          <w:szCs w:val="24"/>
          <w:lang w:val="es-MX"/>
        </w:rPr>
        <w:t>ekranında səhvlə bağlı ismarıc görünür. Sertifikatın aktivləşdirilməsi ilə bağlı sorğu bir daha yenilənir.</w:t>
      </w:r>
      <w:r w:rsidR="00CC50CA" w:rsidRPr="001F405B">
        <w:rPr>
          <w:rFonts w:ascii="Arial" w:hAnsi="Arial" w:cs="Arial"/>
          <w:sz w:val="24"/>
          <w:szCs w:val="24"/>
          <w:lang w:val="es-MX"/>
        </w:rPr>
        <w:t xml:space="preserve"> Sertifikatın aktivləşdirilməsi barədə bildiriş çap olunaraq istifadəçiyə təqdim edilir.</w:t>
      </w:r>
    </w:p>
    <w:p w14:paraId="5C201E77" w14:textId="77777777" w:rsidR="00707EC6" w:rsidRPr="001F405B" w:rsidRDefault="00D02C7C"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w:t>
      </w:r>
      <w:r w:rsidR="00676783" w:rsidRPr="001F405B">
        <w:rPr>
          <w:rFonts w:ascii="Arial" w:hAnsi="Arial" w:cs="Arial"/>
          <w:sz w:val="24"/>
          <w:szCs w:val="24"/>
        </w:rPr>
        <w:t>1.</w:t>
      </w:r>
      <w:r w:rsidR="00676783" w:rsidRPr="001F405B">
        <w:rPr>
          <w:rFonts w:ascii="Arial" w:hAnsi="Arial" w:cs="Arial"/>
          <w:sz w:val="24"/>
          <w:szCs w:val="24"/>
          <w:lang w:val="es-MX"/>
        </w:rPr>
        <w:t>12.</w:t>
      </w:r>
      <w:r w:rsidR="00CC50CA" w:rsidRPr="001F405B">
        <w:rPr>
          <w:rFonts w:ascii="Arial" w:hAnsi="Arial" w:cs="Arial"/>
          <w:sz w:val="24"/>
          <w:szCs w:val="24"/>
          <w:lang w:val="es-MX"/>
        </w:rPr>
        <w:t xml:space="preserve"> ASQP-də</w:t>
      </w:r>
      <w:r w:rsidR="00707EC6" w:rsidRPr="001F405B">
        <w:rPr>
          <w:rFonts w:ascii="Arial" w:hAnsi="Arial" w:cs="Arial"/>
          <w:sz w:val="24"/>
          <w:szCs w:val="24"/>
          <w:lang w:val="es-MX"/>
        </w:rPr>
        <w:t xml:space="preserve"> əks olunan kart nömrəsinə əsasən Asan ID kartın və PİN kodların saxlanıldığı təhlükəsizlik zərfinin yerləşdiyi paket tapılır.</w:t>
      </w:r>
    </w:p>
    <w:p w14:paraId="573DAB79" w14:textId="77777777" w:rsidR="00707EC6" w:rsidRPr="001F405B" w:rsidRDefault="00D02C7C"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9212D6" w:rsidRPr="001F405B">
        <w:rPr>
          <w:rFonts w:ascii="Arial" w:hAnsi="Arial" w:cs="Arial"/>
          <w:sz w:val="24"/>
          <w:szCs w:val="24"/>
        </w:rPr>
        <w:t>.</w:t>
      </w:r>
      <w:r w:rsidR="00676783" w:rsidRPr="001F405B">
        <w:rPr>
          <w:rFonts w:ascii="Arial" w:hAnsi="Arial" w:cs="Arial"/>
          <w:sz w:val="24"/>
          <w:szCs w:val="24"/>
        </w:rPr>
        <w:t>1.</w:t>
      </w:r>
      <w:r w:rsidR="00676783" w:rsidRPr="001F405B">
        <w:rPr>
          <w:rFonts w:ascii="Arial" w:hAnsi="Arial" w:cs="Arial"/>
          <w:sz w:val="24"/>
          <w:szCs w:val="24"/>
          <w:lang w:val="es-MX"/>
        </w:rPr>
        <w:t>13.</w:t>
      </w:r>
      <w:r w:rsidR="000A5F82" w:rsidRPr="001F405B">
        <w:rPr>
          <w:rFonts w:ascii="Arial" w:hAnsi="Arial" w:cs="Arial"/>
          <w:sz w:val="24"/>
          <w:szCs w:val="24"/>
          <w:lang w:val="es-MX"/>
        </w:rPr>
        <w:t xml:space="preserve"> Asan</w:t>
      </w:r>
      <w:r w:rsidR="00707EC6" w:rsidRPr="001F405B">
        <w:rPr>
          <w:rFonts w:ascii="Arial" w:hAnsi="Arial" w:cs="Arial"/>
          <w:sz w:val="24"/>
          <w:szCs w:val="24"/>
          <w:lang w:val="es-MX"/>
        </w:rPr>
        <w:t xml:space="preserve"> ID kartın və PİN kodların saxlanıldığı təhlükəsizlik zərfi və şəxsin şəxsiyyəti</w:t>
      </w:r>
      <w:r w:rsidR="00047702" w:rsidRPr="001F405B">
        <w:rPr>
          <w:rFonts w:ascii="Arial" w:hAnsi="Arial" w:cs="Arial"/>
          <w:sz w:val="24"/>
          <w:szCs w:val="24"/>
          <w:lang w:val="es-MX"/>
        </w:rPr>
        <w:t>ni</w:t>
      </w:r>
      <w:r w:rsidR="00707EC6" w:rsidRPr="001F405B">
        <w:rPr>
          <w:rFonts w:ascii="Arial" w:hAnsi="Arial" w:cs="Arial"/>
          <w:sz w:val="24"/>
          <w:szCs w:val="24"/>
          <w:lang w:val="es-MX"/>
        </w:rPr>
        <w:t xml:space="preserve"> təsdiq edən sənə</w:t>
      </w:r>
      <w:r w:rsidR="00A4525B" w:rsidRPr="001F405B">
        <w:rPr>
          <w:rFonts w:ascii="Arial" w:hAnsi="Arial" w:cs="Arial"/>
          <w:sz w:val="24"/>
          <w:szCs w:val="24"/>
          <w:lang w:val="es-MX"/>
        </w:rPr>
        <w:t>d</w:t>
      </w:r>
      <w:r w:rsidR="00707EC6" w:rsidRPr="001F405B">
        <w:rPr>
          <w:rFonts w:ascii="Arial" w:hAnsi="Arial" w:cs="Arial"/>
          <w:sz w:val="24"/>
          <w:szCs w:val="24"/>
          <w:lang w:val="es-MX"/>
        </w:rPr>
        <w:t xml:space="preserve"> ona təqdim edilir.</w:t>
      </w:r>
    </w:p>
    <w:p w14:paraId="73E81E8A" w14:textId="77777777" w:rsidR="00047702" w:rsidRPr="001F405B" w:rsidRDefault="0067678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rPr>
        <w:t>9.6</w:t>
      </w:r>
      <w:r w:rsidR="003F6709" w:rsidRPr="001F405B">
        <w:rPr>
          <w:rFonts w:ascii="Arial" w:hAnsi="Arial" w:cs="Arial"/>
          <w:sz w:val="24"/>
          <w:szCs w:val="24"/>
        </w:rPr>
        <w:t>.</w:t>
      </w:r>
      <w:r w:rsidRPr="001F405B">
        <w:rPr>
          <w:rFonts w:ascii="Arial" w:hAnsi="Arial" w:cs="Arial"/>
          <w:sz w:val="24"/>
          <w:szCs w:val="24"/>
        </w:rPr>
        <w:t>1.</w:t>
      </w:r>
      <w:r w:rsidRPr="001F405B">
        <w:rPr>
          <w:rFonts w:ascii="Arial" w:hAnsi="Arial" w:cs="Arial"/>
          <w:sz w:val="24"/>
          <w:szCs w:val="24"/>
          <w:lang w:val="es-MX"/>
        </w:rPr>
        <w:t>14.</w:t>
      </w:r>
      <w:r w:rsidR="00047702" w:rsidRPr="001F405B">
        <w:rPr>
          <w:rFonts w:ascii="Arial" w:hAnsi="Arial" w:cs="Arial"/>
          <w:sz w:val="24"/>
          <w:szCs w:val="24"/>
          <w:lang w:val="es-MX"/>
        </w:rPr>
        <w:t xml:space="preserve"> Təqdim edilən bütün sənədlər elektron surət edilib, ASQP-yə daxil edilməsi üçün QM-nin səlahiyyətli şəxsi tərəfindən aidiyyəti şəxsə göndərilir. Aidiyyəti şəxslər vergi orqanlarının müraciəti əsasında Azərbaycan Respublikası Vergilər Nazirliyinin Vergi ödəyicilərinə xidmət baş idarəsi tərəfindən müəyyən edilir və ASQP-nin müvafiq altbölməsindən onlara müvafiq istifadə hüquqları verilir.</w:t>
      </w:r>
    </w:p>
    <w:p w14:paraId="2AE88F51" w14:textId="77777777" w:rsidR="00707EC6" w:rsidRPr="001F405B" w:rsidRDefault="00707EC6" w:rsidP="00707EC6">
      <w:pPr>
        <w:jc w:val="both"/>
        <w:rPr>
          <w:rFonts w:ascii="Arial" w:hAnsi="Arial" w:cs="Arial"/>
          <w:b/>
          <w:sz w:val="24"/>
          <w:szCs w:val="24"/>
          <w:lang w:val="es-MX"/>
        </w:rPr>
      </w:pPr>
      <w:r w:rsidRPr="001F405B">
        <w:rPr>
          <w:rFonts w:ascii="Arial" w:hAnsi="Arial" w:cs="Arial"/>
          <w:sz w:val="24"/>
          <w:szCs w:val="24"/>
          <w:lang w:val="es-MX"/>
        </w:rPr>
        <w:t xml:space="preserve">       </w:t>
      </w:r>
      <w:r w:rsidR="00B87F8A" w:rsidRPr="001F405B">
        <w:rPr>
          <w:rFonts w:ascii="Arial" w:hAnsi="Arial" w:cs="Arial"/>
          <w:b/>
          <w:sz w:val="24"/>
          <w:szCs w:val="24"/>
          <w:lang w:val="es-MX"/>
        </w:rPr>
        <w:t>9</w:t>
      </w:r>
      <w:r w:rsidR="00047702" w:rsidRPr="001F405B">
        <w:rPr>
          <w:rFonts w:ascii="Arial" w:hAnsi="Arial" w:cs="Arial"/>
          <w:b/>
          <w:sz w:val="24"/>
          <w:szCs w:val="24"/>
          <w:lang w:val="es-MX"/>
        </w:rPr>
        <w:t>.</w:t>
      </w:r>
      <w:r w:rsidR="009111D1" w:rsidRPr="001F405B">
        <w:rPr>
          <w:rFonts w:ascii="Arial" w:hAnsi="Arial" w:cs="Arial"/>
          <w:b/>
          <w:sz w:val="24"/>
          <w:szCs w:val="24"/>
          <w:lang w:val="es-MX"/>
        </w:rPr>
        <w:t>7</w:t>
      </w:r>
      <w:r w:rsidRPr="001F405B">
        <w:rPr>
          <w:rFonts w:ascii="Arial" w:hAnsi="Arial" w:cs="Arial"/>
          <w:b/>
          <w:sz w:val="24"/>
          <w:szCs w:val="24"/>
          <w:lang w:val="es-MX"/>
        </w:rPr>
        <w:t xml:space="preserve">. Asan ID kart üçün </w:t>
      </w:r>
      <w:r w:rsidR="00047702" w:rsidRPr="001F405B">
        <w:rPr>
          <w:rFonts w:ascii="Arial" w:hAnsi="Arial" w:cs="Arial"/>
          <w:b/>
          <w:sz w:val="24"/>
          <w:szCs w:val="24"/>
          <w:lang w:val="es-MX"/>
        </w:rPr>
        <w:t xml:space="preserve">yeni </w:t>
      </w:r>
      <w:r w:rsidRPr="001F405B">
        <w:rPr>
          <w:rFonts w:ascii="Arial" w:hAnsi="Arial" w:cs="Arial"/>
          <w:b/>
          <w:sz w:val="24"/>
          <w:szCs w:val="24"/>
          <w:lang w:val="es-MX"/>
        </w:rPr>
        <w:t>PIN/PUK kodların əldə edilməsi</w:t>
      </w:r>
    </w:p>
    <w:p w14:paraId="36CEE194" w14:textId="77777777" w:rsidR="00707EC6" w:rsidRPr="001F405B" w:rsidRDefault="00F82A13" w:rsidP="00707EC6">
      <w:pPr>
        <w:jc w:val="both"/>
        <w:rPr>
          <w:rFonts w:ascii="Arial" w:hAnsi="Arial" w:cs="Arial"/>
          <w:b/>
          <w:sz w:val="24"/>
          <w:szCs w:val="24"/>
          <w:lang w:val="es-MX"/>
        </w:rPr>
      </w:pPr>
      <w:r w:rsidRPr="001F405B">
        <w:rPr>
          <w:rFonts w:ascii="Arial" w:hAnsi="Arial" w:cs="Arial"/>
          <w:color w:val="00B050"/>
          <w:sz w:val="24"/>
          <w:szCs w:val="24"/>
          <w:lang w:val="es-MX"/>
        </w:rPr>
        <w:t xml:space="preserve">       </w:t>
      </w:r>
      <w:r w:rsidR="009111D1" w:rsidRPr="001F405B">
        <w:rPr>
          <w:rFonts w:ascii="Arial" w:hAnsi="Arial" w:cs="Arial"/>
          <w:sz w:val="24"/>
          <w:szCs w:val="24"/>
          <w:lang w:val="es-MX"/>
        </w:rPr>
        <w:t>9.7</w:t>
      </w:r>
      <w:r w:rsidR="009C0FC5" w:rsidRPr="001F405B">
        <w:rPr>
          <w:rFonts w:ascii="Arial" w:hAnsi="Arial" w:cs="Arial"/>
          <w:sz w:val="24"/>
          <w:szCs w:val="24"/>
          <w:lang w:val="es-MX"/>
        </w:rPr>
        <w:t>.1.</w:t>
      </w:r>
      <w:r w:rsidR="009C0FC5" w:rsidRPr="001F405B">
        <w:rPr>
          <w:rFonts w:ascii="Arial" w:hAnsi="Arial" w:cs="Arial"/>
          <w:color w:val="00B050"/>
          <w:sz w:val="24"/>
          <w:szCs w:val="24"/>
          <w:lang w:val="es-MX"/>
        </w:rPr>
        <w:t xml:space="preserve"> </w:t>
      </w:r>
      <w:r w:rsidR="00707EC6" w:rsidRPr="001F405B">
        <w:rPr>
          <w:rFonts w:ascii="Arial" w:hAnsi="Arial" w:cs="Arial"/>
          <w:sz w:val="24"/>
          <w:szCs w:val="24"/>
          <w:lang w:val="es-MX"/>
        </w:rPr>
        <w:t>Asan ID kart üçün PIN/PUK kodların əldə edilməsi proseduru</w:t>
      </w:r>
      <w:r w:rsidR="00713F09" w:rsidRPr="001F405B">
        <w:rPr>
          <w:rFonts w:ascii="Arial" w:hAnsi="Arial" w:cs="Arial"/>
          <w:sz w:val="24"/>
          <w:szCs w:val="24"/>
          <w:lang w:val="es-MX"/>
        </w:rPr>
        <w:t xml:space="preserve"> aşağıdakı mərhələlərdən ibarətdir:</w:t>
      </w:r>
    </w:p>
    <w:p w14:paraId="39B0CBB9" w14:textId="77777777" w:rsidR="00707EC6" w:rsidRPr="001F405B" w:rsidRDefault="00F82A1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.1.</w:t>
      </w:r>
      <w:r w:rsidR="002551B2" w:rsidRPr="001F405B">
        <w:rPr>
          <w:rFonts w:ascii="Arial" w:hAnsi="Arial" w:cs="Arial"/>
          <w:sz w:val="24"/>
          <w:szCs w:val="24"/>
          <w:lang w:val="es-MX"/>
        </w:rPr>
        <w:t>1.</w:t>
      </w:r>
      <w:r w:rsidR="00707EC6" w:rsidRPr="001F405B">
        <w:rPr>
          <w:rFonts w:ascii="Arial" w:hAnsi="Arial" w:cs="Arial"/>
          <w:sz w:val="24"/>
          <w:szCs w:val="24"/>
          <w:lang w:val="es-MX"/>
        </w:rPr>
        <w:t xml:space="preserve"> Ərizə</w:t>
      </w:r>
      <w:r w:rsidR="00047702" w:rsidRPr="001F405B">
        <w:rPr>
          <w:rFonts w:ascii="Arial" w:hAnsi="Arial" w:cs="Arial"/>
          <w:sz w:val="24"/>
          <w:szCs w:val="24"/>
          <w:lang w:val="es-MX"/>
        </w:rPr>
        <w:t>çi Asan ID kart üçün Pİ</w:t>
      </w:r>
      <w:r w:rsidR="00707EC6" w:rsidRPr="001F405B">
        <w:rPr>
          <w:rFonts w:ascii="Arial" w:hAnsi="Arial" w:cs="Arial"/>
          <w:sz w:val="24"/>
          <w:szCs w:val="24"/>
          <w:lang w:val="es-MX"/>
        </w:rPr>
        <w:t>N/PUK kodların əldə edilməsi məqsədilə ASXM-ə müraciət edir.</w:t>
      </w:r>
    </w:p>
    <w:p w14:paraId="4E8453B2" w14:textId="77777777" w:rsidR="00707EC6" w:rsidRPr="001F405B" w:rsidRDefault="00F82A1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.1.</w:t>
      </w:r>
      <w:r w:rsidR="002551B2" w:rsidRPr="001F405B">
        <w:rPr>
          <w:rFonts w:ascii="Arial" w:hAnsi="Arial" w:cs="Arial"/>
          <w:sz w:val="24"/>
          <w:szCs w:val="24"/>
          <w:lang w:val="es-MX"/>
        </w:rPr>
        <w:t>2.</w:t>
      </w:r>
      <w:r w:rsidR="00707EC6" w:rsidRPr="001F405B">
        <w:rPr>
          <w:rFonts w:ascii="Arial" w:hAnsi="Arial" w:cs="Arial"/>
          <w:sz w:val="24"/>
          <w:szCs w:val="24"/>
          <w:lang w:val="es-MX"/>
        </w:rPr>
        <w:t xml:space="preserve"> Şəxsiyyəti təsdiq edən sənədin və Asan ID kartın təqdim edilməsi xahiş edilir. </w:t>
      </w:r>
    </w:p>
    <w:p w14:paraId="458BA530" w14:textId="77777777" w:rsidR="00707EC6" w:rsidRPr="001F405B" w:rsidRDefault="00F82A1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1.3.</w:t>
      </w:r>
      <w:r w:rsidR="00707EC6" w:rsidRPr="001F405B">
        <w:rPr>
          <w:rFonts w:ascii="Arial" w:hAnsi="Arial" w:cs="Arial"/>
          <w:sz w:val="24"/>
          <w:szCs w:val="24"/>
          <w:lang w:val="es-MX"/>
        </w:rPr>
        <w:t xml:space="preserve"> Ərizəçinin şəxsiyyəti təsdiq edən sənədi yoxlanılır. Ərizəçi özünə aid olmayan şəxsiyyəti təsdiq edən sənədin təqdim etdikdə identifikasiya prosesi dayandırılmış hesab edilir. Ərizəçi tərəfindən təqdim olunan bütün sənədlər ona geri qaytarılır və Ərizəçiyə</w:t>
      </w:r>
      <w:r w:rsidR="00047702" w:rsidRPr="001F405B">
        <w:rPr>
          <w:rFonts w:ascii="Arial" w:hAnsi="Arial" w:cs="Arial"/>
          <w:sz w:val="24"/>
          <w:szCs w:val="24"/>
          <w:lang w:val="es-MX"/>
        </w:rPr>
        <w:t xml:space="preserve"> PİN/PUK kodların</w:t>
      </w:r>
      <w:r w:rsidR="00707EC6" w:rsidRPr="001F405B">
        <w:rPr>
          <w:rFonts w:ascii="Arial" w:hAnsi="Arial" w:cs="Arial"/>
          <w:sz w:val="24"/>
          <w:szCs w:val="24"/>
          <w:lang w:val="es-MX"/>
        </w:rPr>
        <w:t xml:space="preserve"> əldə edilməsi p</w:t>
      </w:r>
      <w:r w:rsidR="00047702"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w:t>
      </w:r>
    </w:p>
    <w:p w14:paraId="194CEDE5" w14:textId="77777777" w:rsidR="00707EC6" w:rsidRPr="001F405B" w:rsidRDefault="00F82A1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1.4.</w:t>
      </w:r>
      <w:r w:rsidR="00707EC6" w:rsidRPr="001F405B">
        <w:rPr>
          <w:rFonts w:ascii="Arial" w:hAnsi="Arial" w:cs="Arial"/>
          <w:sz w:val="24"/>
          <w:szCs w:val="24"/>
          <w:lang w:val="es-MX"/>
        </w:rPr>
        <w:t xml:space="preserve"> Şəxsiyyəti təsdiq edən sənədin etibarlılığı yoxlanılır. Şəxsiyyəti təsdiq edən sənədin müddəti bitdikdə sertifikat sorğusu yaradılmır. Ərizəçi tərəfindən təqdim olunan bütün sənədlər ona geri qaytarılır və Ərizəçiyə</w:t>
      </w:r>
      <w:r w:rsidR="00047702" w:rsidRPr="001F405B">
        <w:rPr>
          <w:rFonts w:ascii="Arial" w:hAnsi="Arial" w:cs="Arial"/>
          <w:sz w:val="24"/>
          <w:szCs w:val="24"/>
          <w:lang w:val="es-MX"/>
        </w:rPr>
        <w:t xml:space="preserve"> PİN/PUK</w:t>
      </w:r>
      <w:r w:rsidR="00707EC6" w:rsidRPr="001F405B">
        <w:rPr>
          <w:rFonts w:ascii="Arial" w:hAnsi="Arial" w:cs="Arial"/>
          <w:sz w:val="24"/>
          <w:szCs w:val="24"/>
          <w:lang w:val="es-MX"/>
        </w:rPr>
        <w:t xml:space="preserve"> </w:t>
      </w:r>
      <w:r w:rsidR="00047702" w:rsidRPr="001F405B">
        <w:rPr>
          <w:rFonts w:ascii="Arial" w:hAnsi="Arial" w:cs="Arial"/>
          <w:sz w:val="24"/>
          <w:szCs w:val="24"/>
          <w:lang w:val="es-MX"/>
        </w:rPr>
        <w:t xml:space="preserve">kodların </w:t>
      </w:r>
      <w:r w:rsidR="00707EC6" w:rsidRPr="001F405B">
        <w:rPr>
          <w:rFonts w:ascii="Arial" w:hAnsi="Arial" w:cs="Arial"/>
          <w:sz w:val="24"/>
          <w:szCs w:val="24"/>
          <w:lang w:val="es-MX"/>
        </w:rPr>
        <w:t>əldə edilməsi p</w:t>
      </w:r>
      <w:r w:rsidR="00047702"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w:t>
      </w:r>
    </w:p>
    <w:p w14:paraId="374F1A4C" w14:textId="77777777" w:rsidR="00707EC6" w:rsidRPr="001F405B" w:rsidRDefault="00F82A1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1.5.</w:t>
      </w:r>
      <w:r w:rsidR="00047702" w:rsidRPr="001F405B">
        <w:rPr>
          <w:rFonts w:ascii="Arial" w:hAnsi="Arial" w:cs="Arial"/>
          <w:sz w:val="24"/>
          <w:szCs w:val="24"/>
          <w:lang w:val="es-MX"/>
        </w:rPr>
        <w:t xml:space="preserve"> ASQP</w:t>
      </w:r>
      <w:r w:rsidR="00707EC6" w:rsidRPr="001F405B">
        <w:rPr>
          <w:rFonts w:ascii="Arial" w:hAnsi="Arial" w:cs="Arial"/>
          <w:sz w:val="24"/>
          <w:szCs w:val="24"/>
          <w:lang w:val="es-MX"/>
        </w:rPr>
        <w:t xml:space="preserve"> açılır və Ərizəçi FİN</w:t>
      </w:r>
      <w:r w:rsidR="00047702" w:rsidRPr="001F405B">
        <w:rPr>
          <w:rFonts w:ascii="Arial" w:hAnsi="Arial" w:cs="Arial"/>
          <w:sz w:val="24"/>
          <w:szCs w:val="24"/>
          <w:lang w:val="es-MX"/>
        </w:rPr>
        <w:t>-ə</w:t>
      </w:r>
      <w:r w:rsidR="00707EC6" w:rsidRPr="001F405B">
        <w:rPr>
          <w:rFonts w:ascii="Arial" w:hAnsi="Arial" w:cs="Arial"/>
          <w:sz w:val="24"/>
          <w:szCs w:val="24"/>
          <w:lang w:val="es-MX"/>
        </w:rPr>
        <w:t xml:space="preserve"> görə axtarılır. ASQP</w:t>
      </w:r>
      <w:r w:rsidR="00DB4CF2" w:rsidRPr="001F405B">
        <w:rPr>
          <w:rFonts w:ascii="Arial" w:hAnsi="Arial" w:cs="Arial"/>
          <w:sz w:val="24"/>
          <w:szCs w:val="24"/>
          <w:lang w:val="es-MX"/>
        </w:rPr>
        <w:t>-nin</w:t>
      </w:r>
      <w:r w:rsidR="00707EC6" w:rsidRPr="001F405B">
        <w:rPr>
          <w:rFonts w:ascii="Arial" w:hAnsi="Arial" w:cs="Arial"/>
          <w:sz w:val="24"/>
          <w:szCs w:val="24"/>
          <w:lang w:val="es-MX"/>
        </w:rPr>
        <w:t xml:space="preserve"> ekranında FİN</w:t>
      </w:r>
      <w:r w:rsidR="00DB4CF2" w:rsidRPr="001F405B">
        <w:rPr>
          <w:rFonts w:ascii="Arial" w:hAnsi="Arial" w:cs="Arial"/>
          <w:sz w:val="24"/>
          <w:szCs w:val="24"/>
          <w:lang w:val="es-MX"/>
        </w:rPr>
        <w:t>-i</w:t>
      </w:r>
      <w:r w:rsidR="00707EC6" w:rsidRPr="001F405B">
        <w:rPr>
          <w:rFonts w:ascii="Arial" w:hAnsi="Arial" w:cs="Arial"/>
          <w:sz w:val="24"/>
          <w:szCs w:val="24"/>
          <w:lang w:val="es-MX"/>
        </w:rPr>
        <w:t xml:space="preserve"> daxil edilən İstifadəçi tapılmadıqda daxil edilən məlumatlar yoxlanılaraq yenidən axtarış hə</w:t>
      </w:r>
      <w:r w:rsidR="00DB4CF2" w:rsidRPr="001F405B">
        <w:rPr>
          <w:rFonts w:ascii="Arial" w:hAnsi="Arial" w:cs="Arial"/>
          <w:sz w:val="24"/>
          <w:szCs w:val="24"/>
          <w:lang w:val="es-MX"/>
        </w:rPr>
        <w:t>yata keçirilir. 3</w:t>
      </w:r>
      <w:r w:rsidR="00707EC6" w:rsidRPr="001F405B">
        <w:rPr>
          <w:rFonts w:ascii="Arial" w:hAnsi="Arial" w:cs="Arial"/>
          <w:sz w:val="24"/>
          <w:szCs w:val="24"/>
          <w:lang w:val="es-MX"/>
        </w:rPr>
        <w:t xml:space="preserve"> cəhddən sonra məlumatlar tapılmadıqda Ərizə</w:t>
      </w:r>
      <w:r w:rsidR="00DB4CF2" w:rsidRPr="001F405B">
        <w:rPr>
          <w:rFonts w:ascii="Arial" w:hAnsi="Arial" w:cs="Arial"/>
          <w:sz w:val="24"/>
          <w:szCs w:val="24"/>
          <w:lang w:val="es-MX"/>
        </w:rPr>
        <w:t>çi bu barədə</w:t>
      </w:r>
      <w:r w:rsidR="00707EC6" w:rsidRPr="001F405B">
        <w:rPr>
          <w:rFonts w:ascii="Arial" w:hAnsi="Arial" w:cs="Arial"/>
          <w:sz w:val="24"/>
          <w:szCs w:val="24"/>
          <w:lang w:val="es-MX"/>
        </w:rPr>
        <w:t xml:space="preserve"> məlumatlandırılır.</w:t>
      </w:r>
    </w:p>
    <w:p w14:paraId="70B0A09C" w14:textId="77777777" w:rsidR="00707EC6" w:rsidRPr="001F405B" w:rsidRDefault="00F82A1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1.6.</w:t>
      </w:r>
      <w:r w:rsidR="00707EC6" w:rsidRPr="001F405B">
        <w:rPr>
          <w:rFonts w:ascii="Arial" w:hAnsi="Arial" w:cs="Arial"/>
          <w:sz w:val="24"/>
          <w:szCs w:val="24"/>
          <w:lang w:val="es-MX"/>
        </w:rPr>
        <w:t xml:space="preserve"> Təqdim edilən kart nömrəsi ilə Asan ID kart axtarılır. ASQP</w:t>
      </w:r>
      <w:r w:rsidR="00DB4CF2" w:rsidRPr="001F405B">
        <w:rPr>
          <w:rFonts w:ascii="Arial" w:hAnsi="Arial" w:cs="Arial"/>
          <w:sz w:val="24"/>
          <w:szCs w:val="24"/>
          <w:lang w:val="es-MX"/>
        </w:rPr>
        <w:t>-nin</w:t>
      </w:r>
      <w:r w:rsidR="00707EC6" w:rsidRPr="001F405B">
        <w:rPr>
          <w:rFonts w:ascii="Arial" w:hAnsi="Arial" w:cs="Arial"/>
          <w:sz w:val="24"/>
          <w:szCs w:val="24"/>
          <w:lang w:val="es-MX"/>
        </w:rPr>
        <w:t xml:space="preserve"> ekranında daxil edilən kart nömrəsi ilə Asan ID kart tapılmadıqda daxil edilən məlumatlar yoxlanılaraq </w:t>
      </w:r>
      <w:r w:rsidR="00707EC6" w:rsidRPr="001F405B">
        <w:rPr>
          <w:rFonts w:ascii="Arial" w:hAnsi="Arial" w:cs="Arial"/>
          <w:sz w:val="24"/>
          <w:szCs w:val="24"/>
          <w:lang w:val="es-MX"/>
        </w:rPr>
        <w:lastRenderedPageBreak/>
        <w:t>yenidən axtarış hə</w:t>
      </w:r>
      <w:r w:rsidR="00DB4CF2" w:rsidRPr="001F405B">
        <w:rPr>
          <w:rFonts w:ascii="Arial" w:hAnsi="Arial" w:cs="Arial"/>
          <w:sz w:val="24"/>
          <w:szCs w:val="24"/>
          <w:lang w:val="es-MX"/>
        </w:rPr>
        <w:t>yata keçirilir. 3</w:t>
      </w:r>
      <w:r w:rsidR="00707EC6" w:rsidRPr="001F405B">
        <w:rPr>
          <w:rFonts w:ascii="Arial" w:hAnsi="Arial" w:cs="Arial"/>
          <w:sz w:val="24"/>
          <w:szCs w:val="24"/>
          <w:lang w:val="es-MX"/>
        </w:rPr>
        <w:t xml:space="preserve"> cəhddən sonra məlumatlar tapılmadıqda Ərizəçi tərəfindən təqdim olunan bütün sənədlər ona geri qaytarılır və səhv haqqında məlumat verilir.</w:t>
      </w:r>
    </w:p>
    <w:p w14:paraId="430E7A0E" w14:textId="77777777" w:rsidR="00707EC6" w:rsidRPr="001F405B" w:rsidRDefault="00F82A13"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1.7.</w:t>
      </w:r>
      <w:r w:rsidR="00DB4CF2" w:rsidRPr="001F405B">
        <w:rPr>
          <w:rFonts w:ascii="Arial" w:hAnsi="Arial" w:cs="Arial"/>
          <w:sz w:val="24"/>
          <w:szCs w:val="24"/>
          <w:lang w:val="es-MX"/>
        </w:rPr>
        <w:t xml:space="preserve"> ASQP-də</w:t>
      </w:r>
      <w:r w:rsidR="00707EC6" w:rsidRPr="001F405B">
        <w:rPr>
          <w:rFonts w:ascii="Arial" w:hAnsi="Arial" w:cs="Arial"/>
          <w:sz w:val="24"/>
          <w:szCs w:val="24"/>
          <w:lang w:val="es-MX"/>
        </w:rPr>
        <w:t xml:space="preserve"> PİN kodların dəyişdirilməsi ilə bağlı müqavilə forması hazırlanaraq iki nüsxədə çap olunur. </w:t>
      </w:r>
    </w:p>
    <w:p w14:paraId="1D6D4ED1" w14:textId="77777777" w:rsidR="00707EC6" w:rsidRPr="001F405B" w:rsidRDefault="008C2192"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1.8.</w:t>
      </w:r>
      <w:r w:rsidR="00707EC6" w:rsidRPr="001F405B">
        <w:rPr>
          <w:rFonts w:ascii="Arial" w:hAnsi="Arial" w:cs="Arial"/>
          <w:sz w:val="24"/>
          <w:szCs w:val="24"/>
          <w:lang w:val="es-MX"/>
        </w:rPr>
        <w:t xml:space="preserve"> Hər iki nüsxə</w:t>
      </w:r>
      <w:r w:rsidR="00DB4CF2" w:rsidRPr="001F405B">
        <w:rPr>
          <w:rFonts w:ascii="Arial" w:hAnsi="Arial" w:cs="Arial"/>
          <w:sz w:val="24"/>
          <w:szCs w:val="24"/>
          <w:lang w:val="es-MX"/>
        </w:rPr>
        <w:t xml:space="preserve"> imza və</w:t>
      </w:r>
      <w:r w:rsidR="00B07040" w:rsidRPr="001F405B">
        <w:rPr>
          <w:rFonts w:ascii="Arial" w:hAnsi="Arial" w:cs="Arial"/>
          <w:sz w:val="24"/>
          <w:szCs w:val="24"/>
          <w:lang w:val="es-MX"/>
        </w:rPr>
        <w:t xml:space="preserve"> mö</w:t>
      </w:r>
      <w:r w:rsidR="00DB4CF2" w:rsidRPr="001F405B">
        <w:rPr>
          <w:rFonts w:ascii="Arial" w:hAnsi="Arial" w:cs="Arial"/>
          <w:sz w:val="24"/>
          <w:szCs w:val="24"/>
          <w:lang w:val="es-MX"/>
        </w:rPr>
        <w:t>hürlə tə</w:t>
      </w:r>
      <w:r w:rsidR="00B07040" w:rsidRPr="001F405B">
        <w:rPr>
          <w:rFonts w:ascii="Arial" w:hAnsi="Arial" w:cs="Arial"/>
          <w:sz w:val="24"/>
          <w:szCs w:val="24"/>
          <w:lang w:val="es-MX"/>
        </w:rPr>
        <w:t>sdiq</w:t>
      </w:r>
      <w:r w:rsidR="00DB4CF2" w:rsidRPr="001F405B">
        <w:rPr>
          <w:rFonts w:ascii="Arial" w:hAnsi="Arial" w:cs="Arial"/>
          <w:sz w:val="24"/>
          <w:szCs w:val="24"/>
          <w:lang w:val="es-MX"/>
        </w:rPr>
        <w:t xml:space="preserve"> edildikdən sonra</w:t>
      </w:r>
      <w:r w:rsidR="00707EC6" w:rsidRPr="001F405B">
        <w:rPr>
          <w:rFonts w:ascii="Arial" w:hAnsi="Arial" w:cs="Arial"/>
          <w:sz w:val="24"/>
          <w:szCs w:val="24"/>
          <w:lang w:val="es-MX"/>
        </w:rPr>
        <w:t xml:space="preserve"> Ərizəçiyə təqdim edilir. </w:t>
      </w:r>
    </w:p>
    <w:p w14:paraId="057578B4" w14:textId="77777777" w:rsidR="00707EC6" w:rsidRPr="001F405B" w:rsidRDefault="008C2192"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1.9.</w:t>
      </w:r>
      <w:r w:rsidR="00707EC6" w:rsidRPr="001F405B">
        <w:rPr>
          <w:rFonts w:ascii="Arial" w:hAnsi="Arial" w:cs="Arial"/>
          <w:sz w:val="24"/>
          <w:szCs w:val="24"/>
          <w:lang w:val="es-MX"/>
        </w:rPr>
        <w:t xml:space="preserve"> Ərizəçidən hər iki nüsxənin imzalanması tələb olunur. Müqavilənin bir nüsxəsini Ərizəçi özündə saxlayır.</w:t>
      </w:r>
    </w:p>
    <w:p w14:paraId="06A43D87" w14:textId="77777777" w:rsidR="00DB4CF2" w:rsidRPr="001F405B" w:rsidRDefault="008C2192"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1.10.</w:t>
      </w:r>
      <w:r w:rsidR="00707EC6" w:rsidRPr="001F405B">
        <w:rPr>
          <w:rFonts w:ascii="Arial" w:hAnsi="Arial" w:cs="Arial"/>
          <w:sz w:val="24"/>
          <w:szCs w:val="24"/>
          <w:lang w:val="es-MX"/>
        </w:rPr>
        <w:t xml:space="preserve"> İmzalanmış PİN kodların dəyişdirilməsi </w:t>
      </w:r>
      <w:r w:rsidR="00DB4CF2" w:rsidRPr="001F405B">
        <w:rPr>
          <w:rFonts w:ascii="Arial" w:hAnsi="Arial" w:cs="Arial"/>
          <w:sz w:val="24"/>
          <w:szCs w:val="24"/>
          <w:lang w:val="es-MX"/>
        </w:rPr>
        <w:t xml:space="preserve">barədə </w:t>
      </w:r>
      <w:r w:rsidR="00707EC6" w:rsidRPr="001F405B">
        <w:rPr>
          <w:rFonts w:ascii="Arial" w:hAnsi="Arial" w:cs="Arial"/>
          <w:sz w:val="24"/>
          <w:szCs w:val="24"/>
          <w:lang w:val="es-MX"/>
        </w:rPr>
        <w:t>müqavilə formaların</w:t>
      </w:r>
      <w:r w:rsidR="00DB4CF2" w:rsidRPr="001F405B">
        <w:rPr>
          <w:rFonts w:ascii="Arial" w:hAnsi="Arial" w:cs="Arial"/>
          <w:sz w:val="24"/>
          <w:szCs w:val="24"/>
          <w:lang w:val="es-MX"/>
        </w:rPr>
        <w:t>ın</w:t>
      </w:r>
      <w:r w:rsidR="00707EC6" w:rsidRPr="001F405B">
        <w:rPr>
          <w:rFonts w:ascii="Arial" w:hAnsi="Arial" w:cs="Arial"/>
          <w:sz w:val="24"/>
          <w:szCs w:val="24"/>
          <w:lang w:val="es-MX"/>
        </w:rPr>
        <w:t xml:space="preserve"> elektron surə</w:t>
      </w:r>
      <w:r w:rsidR="00DB4CF2" w:rsidRPr="001F405B">
        <w:rPr>
          <w:rFonts w:ascii="Arial" w:hAnsi="Arial" w:cs="Arial"/>
          <w:sz w:val="24"/>
          <w:szCs w:val="24"/>
          <w:lang w:val="es-MX"/>
        </w:rPr>
        <w:t xml:space="preserve">ti çıxarılaraq </w:t>
      </w:r>
      <w:r w:rsidR="00707EC6" w:rsidRPr="001F405B">
        <w:rPr>
          <w:rFonts w:ascii="Arial" w:hAnsi="Arial" w:cs="Arial"/>
          <w:sz w:val="24"/>
          <w:szCs w:val="24"/>
          <w:lang w:val="es-MX"/>
        </w:rPr>
        <w:t>ASQP</w:t>
      </w:r>
      <w:r w:rsidR="00DB4CF2" w:rsidRPr="001F405B">
        <w:rPr>
          <w:rFonts w:ascii="Arial" w:hAnsi="Arial" w:cs="Arial"/>
          <w:sz w:val="24"/>
          <w:szCs w:val="24"/>
          <w:lang w:val="es-MX"/>
        </w:rPr>
        <w:t>-yə</w:t>
      </w:r>
      <w:r w:rsidR="00707EC6" w:rsidRPr="001F405B">
        <w:rPr>
          <w:rFonts w:ascii="Arial" w:hAnsi="Arial" w:cs="Arial"/>
          <w:sz w:val="24"/>
          <w:szCs w:val="24"/>
          <w:lang w:val="es-MX"/>
        </w:rPr>
        <w:t xml:space="preserve"> əlavə edilir.</w:t>
      </w:r>
    </w:p>
    <w:p w14:paraId="65D916FE" w14:textId="77777777" w:rsidR="00707EC6" w:rsidRPr="001F405B" w:rsidRDefault="002551B2"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Pr="001F405B">
        <w:rPr>
          <w:rFonts w:ascii="Arial" w:hAnsi="Arial" w:cs="Arial"/>
          <w:sz w:val="24"/>
          <w:szCs w:val="24"/>
          <w:lang w:val="es-MX"/>
        </w:rPr>
        <w:t>1.11.</w:t>
      </w:r>
      <w:r w:rsidR="00DB4CF2" w:rsidRPr="001F405B">
        <w:rPr>
          <w:rFonts w:ascii="Arial" w:hAnsi="Arial" w:cs="Arial"/>
          <w:sz w:val="24"/>
          <w:szCs w:val="24"/>
          <w:lang w:val="es-MX"/>
        </w:rPr>
        <w:t xml:space="preserve"> İstifadəçi tərəfindən təqdim edilmiş sənədlər həmin gün QM təmsilçisi tərəfindən reyestr hazırlanaraq kuryer vasitəsi ilə kart fərdiləşdirmə mərkəzinə təhvil verilir.</w:t>
      </w:r>
      <w:r w:rsidR="00707EC6" w:rsidRPr="001F405B">
        <w:rPr>
          <w:rFonts w:ascii="Arial" w:hAnsi="Arial" w:cs="Arial"/>
          <w:sz w:val="24"/>
          <w:szCs w:val="24"/>
          <w:lang w:val="es-MX"/>
        </w:rPr>
        <w:t xml:space="preserve"> </w:t>
      </w:r>
    </w:p>
    <w:p w14:paraId="5453FBE5" w14:textId="77777777" w:rsidR="00707EC6" w:rsidRPr="001F405B" w:rsidRDefault="008C2192"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1.12.</w:t>
      </w:r>
      <w:r w:rsidR="00707EC6" w:rsidRPr="001F405B">
        <w:rPr>
          <w:rFonts w:ascii="Arial" w:hAnsi="Arial" w:cs="Arial"/>
          <w:sz w:val="24"/>
          <w:szCs w:val="24"/>
          <w:lang w:val="es-MX"/>
        </w:rPr>
        <w:t xml:space="preserve"> </w:t>
      </w:r>
      <w:r w:rsidR="00054B31" w:rsidRPr="001F405B">
        <w:rPr>
          <w:rFonts w:ascii="Arial" w:hAnsi="Arial" w:cs="Arial"/>
          <w:sz w:val="24"/>
          <w:szCs w:val="24"/>
          <w:lang w:val="es-MX"/>
        </w:rPr>
        <w:t>1</w:t>
      </w:r>
      <w:r w:rsidR="00DB4CF2" w:rsidRPr="001F405B">
        <w:rPr>
          <w:rFonts w:ascii="Arial" w:hAnsi="Arial" w:cs="Arial"/>
          <w:sz w:val="24"/>
          <w:szCs w:val="24"/>
          <w:lang w:val="es-MX"/>
        </w:rPr>
        <w:t xml:space="preserve"> gün müddətində Kart fərdiləşdirmə mərkəzi tərəfindən yeni PİN kodlar hazırlana</w:t>
      </w:r>
      <w:r w:rsidR="00707EC6" w:rsidRPr="001F405B">
        <w:rPr>
          <w:rFonts w:ascii="Arial" w:hAnsi="Arial" w:cs="Arial"/>
          <w:sz w:val="24"/>
          <w:szCs w:val="24"/>
          <w:lang w:val="es-MX"/>
        </w:rPr>
        <w:t>r</w:t>
      </w:r>
      <w:r w:rsidR="00DB4CF2" w:rsidRPr="001F405B">
        <w:rPr>
          <w:rFonts w:ascii="Arial" w:hAnsi="Arial" w:cs="Arial"/>
          <w:sz w:val="24"/>
          <w:szCs w:val="24"/>
          <w:lang w:val="es-MX"/>
        </w:rPr>
        <w:t>aq müvafiq reyestr tərtib edilməklə kuryer vasitəsilə</w:t>
      </w:r>
      <w:r w:rsidR="009D7E92" w:rsidRPr="001F405B">
        <w:rPr>
          <w:rFonts w:ascii="Arial" w:hAnsi="Arial" w:cs="Arial"/>
          <w:sz w:val="24"/>
          <w:szCs w:val="24"/>
          <w:lang w:val="es-MX"/>
        </w:rPr>
        <w:t xml:space="preserve"> Q</w:t>
      </w:r>
      <w:r w:rsidR="00DB4CF2" w:rsidRPr="001F405B">
        <w:rPr>
          <w:rFonts w:ascii="Arial" w:hAnsi="Arial" w:cs="Arial"/>
          <w:sz w:val="24"/>
          <w:szCs w:val="24"/>
          <w:lang w:val="es-MX"/>
        </w:rPr>
        <w:t>M</w:t>
      </w:r>
      <w:r w:rsidR="009D7E92" w:rsidRPr="001F405B">
        <w:rPr>
          <w:rFonts w:ascii="Arial" w:hAnsi="Arial" w:cs="Arial"/>
          <w:sz w:val="24"/>
          <w:szCs w:val="24"/>
          <w:lang w:val="es-MX"/>
        </w:rPr>
        <w:t>-</w:t>
      </w:r>
      <w:r w:rsidR="00DB4CF2" w:rsidRPr="001F405B">
        <w:rPr>
          <w:rFonts w:ascii="Arial" w:hAnsi="Arial" w:cs="Arial"/>
          <w:sz w:val="24"/>
          <w:szCs w:val="24"/>
          <w:lang w:val="es-MX"/>
        </w:rPr>
        <w:t>ə təhvil verilir.</w:t>
      </w:r>
    </w:p>
    <w:p w14:paraId="34F35011" w14:textId="77777777" w:rsidR="000A5F82" w:rsidRPr="001F405B" w:rsidRDefault="006E0E25"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9.7</w:t>
      </w:r>
      <w:r w:rsidR="003F6709" w:rsidRPr="001F405B">
        <w:rPr>
          <w:rFonts w:ascii="Arial" w:hAnsi="Arial" w:cs="Arial"/>
          <w:sz w:val="24"/>
          <w:szCs w:val="24"/>
          <w:lang w:val="es-MX"/>
        </w:rPr>
        <w:t>.</w:t>
      </w:r>
      <w:r w:rsidR="002551B2" w:rsidRPr="001F405B">
        <w:rPr>
          <w:rFonts w:ascii="Arial" w:hAnsi="Arial" w:cs="Arial"/>
          <w:sz w:val="24"/>
          <w:szCs w:val="24"/>
          <w:lang w:val="es-MX"/>
        </w:rPr>
        <w:t>1.13.</w:t>
      </w:r>
      <w:r w:rsidR="00707EC6" w:rsidRPr="001F405B">
        <w:rPr>
          <w:rFonts w:ascii="Arial" w:hAnsi="Arial" w:cs="Arial"/>
          <w:sz w:val="24"/>
          <w:szCs w:val="24"/>
          <w:lang w:val="es-MX"/>
        </w:rPr>
        <w:t xml:space="preserve"> </w:t>
      </w:r>
      <w:r w:rsidR="00DB4CF2" w:rsidRPr="001F405B">
        <w:rPr>
          <w:rFonts w:ascii="Arial" w:hAnsi="Arial" w:cs="Arial"/>
          <w:sz w:val="24"/>
          <w:szCs w:val="24"/>
          <w:lang w:val="es-MX"/>
        </w:rPr>
        <w:t>Yuxarıda göstərilənlərdən əlavə olaraq ə</w:t>
      </w:r>
      <w:r w:rsidR="00707EC6" w:rsidRPr="001F405B">
        <w:rPr>
          <w:rFonts w:ascii="Arial" w:hAnsi="Arial" w:cs="Arial"/>
          <w:sz w:val="24"/>
          <w:szCs w:val="24"/>
          <w:lang w:val="es-MX"/>
        </w:rPr>
        <w:t>rizəçi Asan ID kartdan istifadə etmək məqsədilə AsanDoc proqram təminatını istifadə etdikdə "Rəqəmsal ID kartı idarəetmə proqramı" yüklənir ki, bu proqram vasitəsilə PİN/PUK kodların dəyişdirilməsini həyata keçirmək mümkündür.</w:t>
      </w:r>
    </w:p>
    <w:p w14:paraId="755367C7" w14:textId="77777777" w:rsidR="00707EC6" w:rsidRPr="001F405B" w:rsidRDefault="00707EC6" w:rsidP="00707EC6">
      <w:pPr>
        <w:jc w:val="both"/>
        <w:rPr>
          <w:rFonts w:ascii="Arial" w:hAnsi="Arial" w:cs="Arial"/>
          <w:b/>
          <w:sz w:val="24"/>
          <w:szCs w:val="24"/>
          <w:lang w:val="es-MX"/>
        </w:rPr>
      </w:pPr>
      <w:r w:rsidRPr="001F405B">
        <w:rPr>
          <w:rFonts w:ascii="Arial" w:hAnsi="Arial" w:cs="Arial"/>
          <w:sz w:val="24"/>
          <w:szCs w:val="24"/>
          <w:lang w:val="es-MX"/>
        </w:rPr>
        <w:t xml:space="preserve">        </w:t>
      </w:r>
      <w:r w:rsidR="00B87F8A" w:rsidRPr="001F405B">
        <w:rPr>
          <w:rFonts w:ascii="Arial" w:hAnsi="Arial" w:cs="Arial"/>
          <w:b/>
          <w:sz w:val="24"/>
          <w:szCs w:val="24"/>
          <w:lang w:val="es-MX"/>
        </w:rPr>
        <w:t>9</w:t>
      </w:r>
      <w:r w:rsidR="009111D1" w:rsidRPr="001F405B">
        <w:rPr>
          <w:rFonts w:ascii="Arial" w:hAnsi="Arial" w:cs="Arial"/>
          <w:b/>
          <w:sz w:val="24"/>
          <w:szCs w:val="24"/>
          <w:lang w:val="es-MX"/>
        </w:rPr>
        <w:t>.8</w:t>
      </w:r>
      <w:r w:rsidRPr="001F405B">
        <w:rPr>
          <w:rFonts w:ascii="Arial" w:hAnsi="Arial" w:cs="Arial"/>
          <w:b/>
          <w:sz w:val="24"/>
          <w:szCs w:val="24"/>
          <w:lang w:val="es-MX"/>
        </w:rPr>
        <w:t>. HSM ilə bağlı prosedurlar</w:t>
      </w:r>
    </w:p>
    <w:p w14:paraId="1BC121B3" w14:textId="77777777" w:rsidR="00707EC6" w:rsidRPr="001F405B" w:rsidRDefault="00B87F8A" w:rsidP="003F6709">
      <w:pPr>
        <w:jc w:val="both"/>
        <w:rPr>
          <w:rFonts w:ascii="Arial" w:hAnsi="Arial" w:cs="Arial"/>
          <w:sz w:val="24"/>
          <w:szCs w:val="24"/>
          <w:lang w:val="es-MX"/>
        </w:rPr>
      </w:pPr>
      <w:r w:rsidRPr="001F405B">
        <w:rPr>
          <w:rFonts w:ascii="Arial" w:hAnsi="Arial" w:cs="Arial"/>
          <w:sz w:val="24"/>
          <w:szCs w:val="24"/>
          <w:lang w:val="es-MX"/>
        </w:rPr>
        <w:t xml:space="preserve">        9</w:t>
      </w:r>
      <w:r w:rsidR="009111D1" w:rsidRPr="001F405B">
        <w:rPr>
          <w:rFonts w:ascii="Arial" w:hAnsi="Arial" w:cs="Arial"/>
          <w:sz w:val="24"/>
          <w:szCs w:val="24"/>
          <w:lang w:val="es-MX"/>
        </w:rPr>
        <w:t>.8</w:t>
      </w:r>
      <w:r w:rsidR="00707EC6" w:rsidRPr="001F405B">
        <w:rPr>
          <w:rFonts w:ascii="Arial" w:hAnsi="Arial" w:cs="Arial"/>
          <w:sz w:val="24"/>
          <w:szCs w:val="24"/>
          <w:lang w:val="es-MX"/>
        </w:rPr>
        <w:t>.1. HSM vasitəsilə Rəqəmsal möhür tipli sertifikatın alınması</w:t>
      </w:r>
      <w:r w:rsidR="00713F09" w:rsidRPr="001F405B">
        <w:rPr>
          <w:rFonts w:ascii="Arial" w:hAnsi="Arial" w:cs="Arial"/>
          <w:sz w:val="24"/>
          <w:szCs w:val="24"/>
          <w:lang w:val="es-MX"/>
        </w:rPr>
        <w:t xml:space="preserve"> </w:t>
      </w:r>
      <w:r w:rsidR="008F22DA" w:rsidRPr="001F405B">
        <w:rPr>
          <w:rFonts w:ascii="Arial" w:hAnsi="Arial" w:cs="Arial"/>
          <w:sz w:val="24"/>
          <w:szCs w:val="24"/>
          <w:lang w:val="es-MX"/>
        </w:rPr>
        <w:t>proseduru aşağıdakı mərhələlərdən ibarətdir:</w:t>
      </w:r>
    </w:p>
    <w:p w14:paraId="5B3692CA" w14:textId="77777777" w:rsidR="00707EC6" w:rsidRPr="001F405B" w:rsidRDefault="00433D5E"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.1.1.</w:t>
      </w:r>
      <w:r w:rsidR="00707EC6" w:rsidRPr="001F405B">
        <w:rPr>
          <w:rFonts w:ascii="Arial" w:hAnsi="Arial" w:cs="Arial"/>
          <w:sz w:val="24"/>
          <w:szCs w:val="24"/>
          <w:lang w:val="es-MX"/>
        </w:rPr>
        <w:t xml:space="preserve"> Ərizəçi sertifikatın əldə edilməsi üçün tərəfindən doldurulmuş və imzalanmış ərizə forması</w:t>
      </w:r>
      <w:r w:rsidR="000A5F82" w:rsidRPr="001F405B">
        <w:rPr>
          <w:rFonts w:ascii="Arial" w:hAnsi="Arial" w:cs="Arial"/>
          <w:sz w:val="24"/>
          <w:szCs w:val="24"/>
          <w:lang w:val="es-MX"/>
        </w:rPr>
        <w:t>nı</w:t>
      </w:r>
      <w:r w:rsidR="00707EC6" w:rsidRPr="001F405B">
        <w:rPr>
          <w:rFonts w:ascii="Arial" w:hAnsi="Arial" w:cs="Arial"/>
          <w:sz w:val="24"/>
          <w:szCs w:val="24"/>
          <w:lang w:val="es-MX"/>
        </w:rPr>
        <w:t>, şəxsiyyəti təsdiq edən sənədini və</w:t>
      </w:r>
      <w:r w:rsidR="00DB4CF2" w:rsidRPr="001F405B">
        <w:rPr>
          <w:rFonts w:ascii="Arial" w:hAnsi="Arial" w:cs="Arial"/>
          <w:sz w:val="24"/>
          <w:szCs w:val="24"/>
          <w:lang w:val="es-MX"/>
        </w:rPr>
        <w:t xml:space="preserve"> bu təlimatın 3.5-ci bəndində göstərilən əlavə sənədləri</w:t>
      </w:r>
      <w:r w:rsidR="00707EC6" w:rsidRPr="001F405B">
        <w:rPr>
          <w:rFonts w:ascii="Arial" w:hAnsi="Arial" w:cs="Arial"/>
          <w:sz w:val="24"/>
          <w:szCs w:val="24"/>
          <w:lang w:val="es-MX"/>
        </w:rPr>
        <w:t xml:space="preserve">, həmçinin USB yaddaş kartı ilə HSM sertifikat sorğusunu (PKCS#10) </w:t>
      </w:r>
      <w:r w:rsidRPr="001F405B">
        <w:rPr>
          <w:rFonts w:ascii="Arial" w:hAnsi="Arial" w:cs="Arial"/>
          <w:sz w:val="24"/>
          <w:szCs w:val="24"/>
          <w:lang w:val="es-MX"/>
        </w:rPr>
        <w:t xml:space="preserve">təmsilçiyə </w:t>
      </w:r>
      <w:r w:rsidR="00707EC6" w:rsidRPr="001F405B">
        <w:rPr>
          <w:rFonts w:ascii="Arial" w:hAnsi="Arial" w:cs="Arial"/>
          <w:sz w:val="24"/>
          <w:szCs w:val="24"/>
          <w:lang w:val="es-MX"/>
        </w:rPr>
        <w:t>təqdim edir.</w:t>
      </w:r>
    </w:p>
    <w:p w14:paraId="57AA2327" w14:textId="77777777" w:rsidR="00707EC6" w:rsidRPr="001F405B" w:rsidRDefault="00433D5E"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2551B2" w:rsidRPr="001F405B">
        <w:rPr>
          <w:rFonts w:ascii="Arial" w:hAnsi="Arial" w:cs="Arial"/>
          <w:sz w:val="24"/>
          <w:szCs w:val="24"/>
          <w:lang w:val="es-MX"/>
        </w:rPr>
        <w:t>1.2.</w:t>
      </w:r>
      <w:r w:rsidR="00707EC6" w:rsidRPr="001F405B">
        <w:rPr>
          <w:rFonts w:ascii="Arial" w:hAnsi="Arial" w:cs="Arial"/>
          <w:sz w:val="24"/>
          <w:szCs w:val="24"/>
          <w:lang w:val="es-MX"/>
        </w:rPr>
        <w:t xml:space="preserve"> Ərizəçinin şəxsiyyəti təsdiq edən sənə</w:t>
      </w:r>
      <w:r w:rsidR="00FB702E" w:rsidRPr="001F405B">
        <w:rPr>
          <w:rFonts w:ascii="Arial" w:hAnsi="Arial" w:cs="Arial"/>
          <w:sz w:val="24"/>
          <w:szCs w:val="24"/>
          <w:lang w:val="es-MX"/>
        </w:rPr>
        <w:t>di</w:t>
      </w:r>
      <w:r w:rsidR="00707EC6" w:rsidRPr="001F405B">
        <w:rPr>
          <w:rFonts w:ascii="Arial" w:hAnsi="Arial" w:cs="Arial"/>
          <w:sz w:val="24"/>
          <w:szCs w:val="24"/>
          <w:lang w:val="es-MX"/>
        </w:rPr>
        <w:t xml:space="preserve"> yoxlanılır. Ərizəçi özünə aid olmayan şəxsiyyəti təsdiq edən sənədi təqdim etdikdə identifikasiya prosesi dayandırılmış hesab edilir. Ərizəçi tərəfindən təqdim olunan bütün sənədlər ona geri qaytarılır və Ərizəçiyə sertifikatın əldə edilməsi p</w:t>
      </w:r>
      <w:r w:rsidR="006D6BEB"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w:t>
      </w:r>
    </w:p>
    <w:p w14:paraId="35136BDB" w14:textId="77777777" w:rsidR="00707EC6" w:rsidRPr="001F405B" w:rsidRDefault="00433D5E"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2551B2" w:rsidRPr="001F405B">
        <w:rPr>
          <w:rFonts w:ascii="Arial" w:hAnsi="Arial" w:cs="Arial"/>
          <w:sz w:val="24"/>
          <w:szCs w:val="24"/>
          <w:lang w:val="es-MX"/>
        </w:rPr>
        <w:t>1.3.</w:t>
      </w:r>
      <w:r w:rsidR="00707EC6" w:rsidRPr="001F405B">
        <w:rPr>
          <w:rFonts w:ascii="Arial" w:hAnsi="Arial" w:cs="Arial"/>
          <w:sz w:val="24"/>
          <w:szCs w:val="24"/>
          <w:lang w:val="es-MX"/>
        </w:rPr>
        <w:t xml:space="preserve"> Şəxsiyyəti təsdiq edən sənədin etibarlılığı yoxlanılır. Şəxsiyyəti təsdiq edən sənədin müddəti bitdikdə sertifikat sorğusu yaradılmır. Ərizəçi tərəfindən təqdim olunan bütün sənədlər ona geri qaytarılır və Ərizəçiyə sertifikatın əldə edilməsi p</w:t>
      </w:r>
      <w:r w:rsidR="006D6BEB"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w:t>
      </w:r>
    </w:p>
    <w:p w14:paraId="451D7E7C" w14:textId="77777777" w:rsidR="00707EC6" w:rsidRPr="001F405B" w:rsidRDefault="00433D5E" w:rsidP="00707EC6">
      <w:pPr>
        <w:jc w:val="both"/>
        <w:rPr>
          <w:rFonts w:ascii="Arial" w:hAnsi="Arial" w:cs="Arial"/>
          <w:sz w:val="24"/>
          <w:szCs w:val="24"/>
          <w:lang w:val="es-MX"/>
        </w:rPr>
      </w:pPr>
      <w:r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2551B2" w:rsidRPr="001F405B">
        <w:rPr>
          <w:rFonts w:ascii="Arial" w:hAnsi="Arial" w:cs="Arial"/>
          <w:sz w:val="24"/>
          <w:szCs w:val="24"/>
          <w:lang w:val="es-MX"/>
        </w:rPr>
        <w:t>1.4.</w:t>
      </w:r>
      <w:r w:rsidR="00707EC6" w:rsidRPr="001F405B">
        <w:rPr>
          <w:rFonts w:ascii="Arial" w:hAnsi="Arial" w:cs="Arial"/>
          <w:sz w:val="24"/>
          <w:szCs w:val="24"/>
          <w:lang w:val="es-MX"/>
        </w:rPr>
        <w:t xml:space="preserve"> Ərizəçi tərəfindən təqdim olunan əlavə sənədlər də yoxlanılır. Ərizəçi tərəfindən təqdim olunan əlavə sənədlər düzgün olmadıqda, ona aid bütün sənədlər geri qaytarılır və Ərizəçiyə sertifikatın əldə edilməsi p</w:t>
      </w:r>
      <w:r w:rsidR="006D6BEB" w:rsidRPr="001F405B">
        <w:rPr>
          <w:rFonts w:ascii="Arial" w:hAnsi="Arial" w:cs="Arial"/>
          <w:sz w:val="24"/>
          <w:szCs w:val="24"/>
          <w:lang w:val="es-MX"/>
        </w:rPr>
        <w:t>rosedurunun dayandırılması barədə</w:t>
      </w:r>
      <w:r w:rsidR="00707EC6" w:rsidRPr="001F405B">
        <w:rPr>
          <w:rFonts w:ascii="Arial" w:hAnsi="Arial" w:cs="Arial"/>
          <w:sz w:val="24"/>
          <w:szCs w:val="24"/>
          <w:lang w:val="es-MX"/>
        </w:rPr>
        <w:t xml:space="preserve"> məlumat verilir.</w:t>
      </w:r>
    </w:p>
    <w:p w14:paraId="178A314B"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2551B2" w:rsidRPr="001F405B">
        <w:rPr>
          <w:rFonts w:ascii="Arial" w:hAnsi="Arial" w:cs="Arial"/>
          <w:sz w:val="24"/>
          <w:szCs w:val="24"/>
          <w:lang w:val="es-MX"/>
        </w:rPr>
        <w:t>1.5.</w:t>
      </w:r>
      <w:r w:rsidR="00707EC6" w:rsidRPr="001F405B">
        <w:rPr>
          <w:rFonts w:ascii="Arial" w:hAnsi="Arial" w:cs="Arial"/>
          <w:sz w:val="24"/>
          <w:szCs w:val="24"/>
          <w:lang w:val="es-MX"/>
        </w:rPr>
        <w:t xml:space="preserve"> Şəxsiyyəti təsdiq edən sənədin surəti çıxarılır.</w:t>
      </w:r>
    </w:p>
    <w:p w14:paraId="2B91C059"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lastRenderedPageBreak/>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2551B2" w:rsidRPr="001F405B">
        <w:rPr>
          <w:rFonts w:ascii="Arial" w:hAnsi="Arial" w:cs="Arial"/>
          <w:sz w:val="24"/>
          <w:szCs w:val="24"/>
          <w:lang w:val="es-MX"/>
        </w:rPr>
        <w:t>1.6.</w:t>
      </w:r>
      <w:r w:rsidR="006D6BEB" w:rsidRPr="001F405B">
        <w:rPr>
          <w:rFonts w:ascii="Arial" w:hAnsi="Arial" w:cs="Arial"/>
          <w:sz w:val="24"/>
          <w:szCs w:val="24"/>
          <w:lang w:val="es-MX"/>
        </w:rPr>
        <w:t xml:space="preserve"> ASQP</w:t>
      </w:r>
      <w:r w:rsidR="00707EC6" w:rsidRPr="001F405B">
        <w:rPr>
          <w:rFonts w:ascii="Arial" w:hAnsi="Arial" w:cs="Arial"/>
          <w:sz w:val="24"/>
          <w:szCs w:val="24"/>
          <w:lang w:val="es-MX"/>
        </w:rPr>
        <w:t xml:space="preserve"> açılır və sertifikat üçün yeni ərizə sorğusu yaradılır.</w:t>
      </w:r>
    </w:p>
    <w:p w14:paraId="118CCF5B"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2551B2" w:rsidRPr="001F405B">
        <w:rPr>
          <w:rFonts w:ascii="Arial" w:hAnsi="Arial" w:cs="Arial"/>
          <w:sz w:val="24"/>
          <w:szCs w:val="24"/>
          <w:lang w:val="es-MX"/>
        </w:rPr>
        <w:t>1.7.</w:t>
      </w:r>
      <w:r w:rsidR="00707EC6" w:rsidRPr="001F405B">
        <w:rPr>
          <w:rFonts w:ascii="Arial" w:hAnsi="Arial" w:cs="Arial"/>
          <w:sz w:val="24"/>
          <w:szCs w:val="24"/>
          <w:lang w:val="es-MX"/>
        </w:rPr>
        <w:t xml:space="preserve"> Ərizəçi tərəfindən təqdim olunan USB yaddaş kartından HSM sertifikat sorğusu yüklənilir və fərdiləşdirilmə prosesinə başlanılır. </w:t>
      </w:r>
    </w:p>
    <w:p w14:paraId="61FB924D"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1.8.</w:t>
      </w:r>
      <w:r w:rsidR="00707EC6" w:rsidRPr="001F405B">
        <w:rPr>
          <w:rFonts w:ascii="Arial" w:hAnsi="Arial" w:cs="Arial"/>
          <w:sz w:val="24"/>
          <w:szCs w:val="24"/>
          <w:lang w:val="es-MX"/>
        </w:rPr>
        <w:t xml:space="preserve"> Sertifikat əməliyyatının statusu yoxlanılır. Sertifikat sorğusu eti</w:t>
      </w:r>
      <w:r w:rsidR="00437A9E" w:rsidRPr="001F405B">
        <w:rPr>
          <w:rFonts w:ascii="Arial" w:hAnsi="Arial" w:cs="Arial"/>
          <w:sz w:val="24"/>
          <w:szCs w:val="24"/>
          <w:lang w:val="es-MX"/>
        </w:rPr>
        <w:t>barlı olmadıqda ASQP-nin</w:t>
      </w:r>
      <w:r w:rsidR="00707EC6" w:rsidRPr="001F405B">
        <w:rPr>
          <w:rFonts w:ascii="Arial" w:hAnsi="Arial" w:cs="Arial"/>
          <w:sz w:val="24"/>
          <w:szCs w:val="24"/>
          <w:lang w:val="es-MX"/>
        </w:rPr>
        <w:t xml:space="preserve"> ekranında səhv ilə bağlı ismarıc əks olunur.</w:t>
      </w:r>
    </w:p>
    <w:p w14:paraId="0B286F50"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1.9.</w:t>
      </w:r>
      <w:r w:rsidR="006D6BEB" w:rsidRPr="001F405B">
        <w:rPr>
          <w:rFonts w:ascii="Arial" w:hAnsi="Arial" w:cs="Arial"/>
          <w:sz w:val="24"/>
          <w:szCs w:val="24"/>
          <w:lang w:val="es-MX"/>
        </w:rPr>
        <w:t xml:space="preserve"> ASQP-də</w:t>
      </w:r>
      <w:r w:rsidR="00707EC6" w:rsidRPr="001F405B">
        <w:rPr>
          <w:rFonts w:ascii="Arial" w:hAnsi="Arial" w:cs="Arial"/>
          <w:sz w:val="24"/>
          <w:szCs w:val="24"/>
          <w:lang w:val="es-MX"/>
        </w:rPr>
        <w:t xml:space="preserve"> sertifikatın əldə edilməsi ilə bağlı müqavilə forması hazırlanaraq iki nüsxədə çap olunur.</w:t>
      </w:r>
    </w:p>
    <w:p w14:paraId="294313A6"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1.10.</w:t>
      </w:r>
      <w:r w:rsidR="00707EC6" w:rsidRPr="001F405B">
        <w:rPr>
          <w:rFonts w:ascii="Arial" w:hAnsi="Arial" w:cs="Arial"/>
          <w:sz w:val="24"/>
          <w:szCs w:val="24"/>
          <w:lang w:val="es-MX"/>
        </w:rPr>
        <w:t xml:space="preserve"> Müqavilənin hər iki nüsxəsi Mərkəz tərəfində</w:t>
      </w:r>
      <w:r w:rsidR="006D6BEB" w:rsidRPr="001F405B">
        <w:rPr>
          <w:rFonts w:ascii="Arial" w:hAnsi="Arial" w:cs="Arial"/>
          <w:sz w:val="24"/>
          <w:szCs w:val="24"/>
          <w:lang w:val="es-MX"/>
        </w:rPr>
        <w:t>n imza və möhürlə təsdiq edildikdən sonra</w:t>
      </w:r>
      <w:r w:rsidR="00707EC6" w:rsidRPr="001F405B">
        <w:rPr>
          <w:rFonts w:ascii="Arial" w:hAnsi="Arial" w:cs="Arial"/>
          <w:sz w:val="24"/>
          <w:szCs w:val="24"/>
          <w:lang w:val="es-MX"/>
        </w:rPr>
        <w:t xml:space="preserve"> Ərizəçiyə təqdim olunur.</w:t>
      </w:r>
    </w:p>
    <w:p w14:paraId="0D559B01"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1.11.</w:t>
      </w:r>
      <w:r w:rsidR="00707EC6" w:rsidRPr="001F405B">
        <w:rPr>
          <w:rFonts w:ascii="Arial" w:hAnsi="Arial" w:cs="Arial"/>
          <w:sz w:val="24"/>
          <w:szCs w:val="24"/>
          <w:lang w:val="es-MX"/>
        </w:rPr>
        <w:t xml:space="preserve"> Ərizəçidən hər iki nüsxənin imzalanması tələb olunur. Müqavilənin bir nüsxəsini Ərizəçi özündə saxlayır.</w:t>
      </w:r>
    </w:p>
    <w:p w14:paraId="282824B8" w14:textId="77777777" w:rsidR="00707EC6" w:rsidRPr="001F405B" w:rsidRDefault="00B95E90"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1.12.</w:t>
      </w:r>
      <w:r w:rsidR="00707EC6" w:rsidRPr="001F405B">
        <w:rPr>
          <w:rFonts w:ascii="Arial" w:hAnsi="Arial" w:cs="Arial"/>
          <w:sz w:val="24"/>
          <w:szCs w:val="24"/>
          <w:lang w:val="es-MX"/>
        </w:rPr>
        <w:t xml:space="preserve"> ASQP proqramına sertifikatın aktivləşdirilməsi ilə bağlı sorğu göndərilir. Bir yanlışlıq olduqda ASQP proqramının ekranında səhvlə bağlı ismarıc görünür. Sertifikatın aktivləşdirilməsi ilə</w:t>
      </w:r>
      <w:r w:rsidR="00437A9E" w:rsidRPr="001F405B">
        <w:rPr>
          <w:rFonts w:ascii="Arial" w:hAnsi="Arial" w:cs="Arial"/>
          <w:sz w:val="24"/>
          <w:szCs w:val="24"/>
          <w:lang w:val="es-MX"/>
        </w:rPr>
        <w:t xml:space="preserve"> əlaqədar</w:t>
      </w:r>
      <w:r w:rsidR="00707EC6" w:rsidRPr="001F405B">
        <w:rPr>
          <w:rFonts w:ascii="Arial" w:hAnsi="Arial" w:cs="Arial"/>
          <w:sz w:val="24"/>
          <w:szCs w:val="24"/>
          <w:lang w:val="es-MX"/>
        </w:rPr>
        <w:t xml:space="preserve"> sorğu bir daha yenilənir.</w:t>
      </w:r>
    </w:p>
    <w:p w14:paraId="271578E4" w14:textId="77777777" w:rsidR="00707EC6" w:rsidRPr="001F405B" w:rsidRDefault="00CB5DB2"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1.13.</w:t>
      </w:r>
      <w:r w:rsidR="00707EC6" w:rsidRPr="001F405B">
        <w:rPr>
          <w:rFonts w:ascii="Arial" w:hAnsi="Arial" w:cs="Arial"/>
          <w:sz w:val="24"/>
          <w:szCs w:val="24"/>
          <w:lang w:val="es-MX"/>
        </w:rPr>
        <w:t xml:space="preserve"> Sertifikatlar USB yaddaş kartında saxlanılır. </w:t>
      </w:r>
    </w:p>
    <w:p w14:paraId="7DCB98B1" w14:textId="77777777" w:rsidR="000A5F82" w:rsidRPr="001F405B" w:rsidRDefault="00CB5DB2"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1.14.</w:t>
      </w:r>
      <w:r w:rsidR="00707EC6" w:rsidRPr="001F405B">
        <w:rPr>
          <w:rFonts w:ascii="Arial" w:hAnsi="Arial" w:cs="Arial"/>
          <w:sz w:val="24"/>
          <w:szCs w:val="24"/>
          <w:lang w:val="es-MX"/>
        </w:rPr>
        <w:t xml:space="preserve"> Ərizəçinin şəxsiyyəti təsdiq edən sənədi, əlavə sənədlər və Ərizəçinin sertifikatlarının yazıldığı USB yaddaş kartı ona təqdim edilir.</w:t>
      </w:r>
    </w:p>
    <w:p w14:paraId="06ADC4A7" w14:textId="77777777" w:rsidR="006D6BEB" w:rsidRPr="001F405B" w:rsidRDefault="006D6BEB"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9111D1" w:rsidRPr="001F405B">
        <w:rPr>
          <w:rFonts w:ascii="Arial" w:hAnsi="Arial" w:cs="Arial"/>
          <w:sz w:val="24"/>
          <w:szCs w:val="24"/>
          <w:lang w:val="es-MX"/>
        </w:rPr>
        <w:t>9.8</w:t>
      </w:r>
      <w:r w:rsidR="003F6709" w:rsidRPr="001F405B">
        <w:rPr>
          <w:rFonts w:ascii="Arial" w:hAnsi="Arial" w:cs="Arial"/>
          <w:sz w:val="24"/>
          <w:szCs w:val="24"/>
          <w:lang w:val="es-MX"/>
        </w:rPr>
        <w:t>.</w:t>
      </w:r>
      <w:r w:rsidR="006A48A6" w:rsidRPr="001F405B">
        <w:rPr>
          <w:rFonts w:ascii="Arial" w:hAnsi="Arial" w:cs="Arial"/>
          <w:sz w:val="24"/>
          <w:szCs w:val="24"/>
          <w:lang w:val="es-MX"/>
        </w:rPr>
        <w:t>1.15.</w:t>
      </w:r>
      <w:r w:rsidRPr="001F405B">
        <w:rPr>
          <w:rFonts w:ascii="Arial" w:hAnsi="Arial" w:cs="Arial"/>
          <w:sz w:val="24"/>
          <w:szCs w:val="24"/>
          <w:lang w:val="es-MX"/>
        </w:rPr>
        <w:t xml:space="preserve"> Təqdim edilən bütün sənədlər elektron surət edilib, ASQP-yə daxil edilməsi üçün QM-nin səlahiyyətli şəxsi tərəfindən aidiyyəti şəxsə göndərilir. Aidiyyəti şəxslər vergi orqanlarının müraciəti əsasında Azərbaycan Respublikası Vergilə</w:t>
      </w:r>
      <w:r w:rsidR="00054B31" w:rsidRPr="001F405B">
        <w:rPr>
          <w:rFonts w:ascii="Arial" w:hAnsi="Arial" w:cs="Arial"/>
          <w:sz w:val="24"/>
          <w:szCs w:val="24"/>
          <w:lang w:val="es-MX"/>
        </w:rPr>
        <w:t>r Nazirliyinin Vergi ö</w:t>
      </w:r>
      <w:r w:rsidRPr="001F405B">
        <w:rPr>
          <w:rFonts w:ascii="Arial" w:hAnsi="Arial" w:cs="Arial"/>
          <w:sz w:val="24"/>
          <w:szCs w:val="24"/>
          <w:lang w:val="es-MX"/>
        </w:rPr>
        <w:t>dəyicilərinə xidmət baş idarəsi tərəfindən müəyyən edilir və ASQP-nin müvafiq altbölməsindən onlara müvafiq istifadə hüquqları verilir.</w:t>
      </w:r>
    </w:p>
    <w:p w14:paraId="535DE201"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lang w:val="es-MX"/>
        </w:rPr>
        <w:t xml:space="preserve">        </w:t>
      </w:r>
      <w:r w:rsidR="00B87F8A" w:rsidRPr="001F405B">
        <w:rPr>
          <w:rFonts w:ascii="Arial" w:hAnsi="Arial" w:cs="Arial"/>
          <w:b/>
          <w:sz w:val="24"/>
          <w:szCs w:val="24"/>
          <w:lang w:val="es-MX"/>
        </w:rPr>
        <w:t>9</w:t>
      </w:r>
      <w:r w:rsidR="009111D1" w:rsidRPr="001F405B">
        <w:rPr>
          <w:rFonts w:ascii="Arial" w:hAnsi="Arial" w:cs="Arial"/>
          <w:b/>
          <w:sz w:val="24"/>
          <w:szCs w:val="24"/>
          <w:lang w:val="es-MX"/>
        </w:rPr>
        <w:t>.9</w:t>
      </w:r>
      <w:r w:rsidRPr="001F405B">
        <w:rPr>
          <w:rFonts w:ascii="Arial" w:hAnsi="Arial" w:cs="Arial"/>
          <w:b/>
          <w:sz w:val="24"/>
          <w:szCs w:val="24"/>
          <w:lang w:val="es-MX"/>
        </w:rPr>
        <w:t xml:space="preserve">. </w:t>
      </w:r>
      <w:r w:rsidRPr="001F405B">
        <w:rPr>
          <w:rFonts w:ascii="Arial" w:hAnsi="Arial" w:cs="Arial"/>
          <w:b/>
          <w:sz w:val="24"/>
          <w:szCs w:val="24"/>
        </w:rPr>
        <w:t>Sertifikatlarla bağlı əməliyyatlara dair prosedurlar</w:t>
      </w:r>
    </w:p>
    <w:p w14:paraId="53B42810"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rPr>
        <w:t xml:space="preserve">        </w:t>
      </w:r>
      <w:r w:rsidR="00B87F8A" w:rsidRPr="001F405B">
        <w:rPr>
          <w:rFonts w:ascii="Arial" w:hAnsi="Arial" w:cs="Arial"/>
          <w:b/>
          <w:sz w:val="24"/>
          <w:szCs w:val="24"/>
        </w:rPr>
        <w:t>9</w:t>
      </w:r>
      <w:r w:rsidR="009111D1" w:rsidRPr="001F405B">
        <w:rPr>
          <w:rFonts w:ascii="Arial" w:hAnsi="Arial" w:cs="Arial"/>
          <w:b/>
          <w:sz w:val="24"/>
          <w:szCs w:val="24"/>
        </w:rPr>
        <w:t>.9</w:t>
      </w:r>
      <w:r w:rsidR="00CB5DB2" w:rsidRPr="001F405B">
        <w:rPr>
          <w:rFonts w:ascii="Arial" w:hAnsi="Arial" w:cs="Arial"/>
          <w:b/>
          <w:sz w:val="24"/>
          <w:szCs w:val="24"/>
        </w:rPr>
        <w:t>.1. Sertifikat</w:t>
      </w:r>
      <w:r w:rsidRPr="001F405B">
        <w:rPr>
          <w:rFonts w:ascii="Arial" w:hAnsi="Arial" w:cs="Arial"/>
          <w:b/>
          <w:sz w:val="24"/>
          <w:szCs w:val="24"/>
        </w:rPr>
        <w:t xml:space="preserve">ın </w:t>
      </w:r>
      <w:r w:rsidR="00CB5DB2" w:rsidRPr="001F405B">
        <w:rPr>
          <w:rFonts w:ascii="Arial" w:hAnsi="Arial" w:cs="Arial"/>
          <w:b/>
          <w:sz w:val="24"/>
          <w:szCs w:val="24"/>
        </w:rPr>
        <w:t xml:space="preserve">qüvvəsinin </w:t>
      </w:r>
      <w:r w:rsidRPr="001F405B">
        <w:rPr>
          <w:rFonts w:ascii="Arial" w:hAnsi="Arial" w:cs="Arial"/>
          <w:b/>
          <w:sz w:val="24"/>
          <w:szCs w:val="24"/>
        </w:rPr>
        <w:t>dayandırılması</w:t>
      </w:r>
    </w:p>
    <w:p w14:paraId="4171D6A3" w14:textId="77777777" w:rsidR="00707EC6" w:rsidRPr="001F405B" w:rsidRDefault="00707EC6"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9.9</w:t>
      </w:r>
      <w:r w:rsidR="003B45FD" w:rsidRPr="001F405B">
        <w:rPr>
          <w:rFonts w:ascii="Arial" w:hAnsi="Arial" w:cs="Arial"/>
          <w:sz w:val="24"/>
          <w:szCs w:val="24"/>
        </w:rPr>
        <w:t xml:space="preserve">.1.1. </w:t>
      </w:r>
      <w:r w:rsidRPr="001F405B">
        <w:rPr>
          <w:rFonts w:ascii="Arial" w:hAnsi="Arial" w:cs="Arial"/>
          <w:sz w:val="24"/>
          <w:szCs w:val="24"/>
        </w:rPr>
        <w:t>Sertifikatın qüvvəsi ASXM tərəfindən aşağıdakı hallarda dayandırılır:</w:t>
      </w:r>
    </w:p>
    <w:p w14:paraId="47440979" w14:textId="77777777" w:rsidR="00707EC6" w:rsidRPr="001F405B" w:rsidRDefault="00B87F8A" w:rsidP="00707EC6">
      <w:pPr>
        <w:jc w:val="both"/>
        <w:rPr>
          <w:rFonts w:ascii="Arial" w:hAnsi="Arial" w:cs="Arial"/>
          <w:sz w:val="24"/>
          <w:szCs w:val="24"/>
        </w:rPr>
      </w:pPr>
      <w:r w:rsidRPr="001F405B">
        <w:rPr>
          <w:rFonts w:ascii="Arial" w:hAnsi="Arial" w:cs="Arial"/>
          <w:sz w:val="24"/>
          <w:szCs w:val="24"/>
        </w:rPr>
        <w:t xml:space="preserve">        9</w:t>
      </w:r>
      <w:r w:rsidR="009111D1" w:rsidRPr="001F405B">
        <w:rPr>
          <w:rFonts w:ascii="Arial" w:hAnsi="Arial" w:cs="Arial"/>
          <w:sz w:val="24"/>
          <w:szCs w:val="24"/>
        </w:rPr>
        <w:t>.9</w:t>
      </w:r>
      <w:r w:rsidR="0067031A" w:rsidRPr="001F405B">
        <w:rPr>
          <w:rFonts w:ascii="Arial" w:hAnsi="Arial" w:cs="Arial"/>
          <w:sz w:val="24"/>
          <w:szCs w:val="24"/>
        </w:rPr>
        <w:t>.1.1.</w:t>
      </w:r>
      <w:r w:rsidR="003B45FD" w:rsidRPr="001F405B">
        <w:rPr>
          <w:rFonts w:ascii="Arial" w:hAnsi="Arial" w:cs="Arial"/>
          <w:sz w:val="24"/>
          <w:szCs w:val="24"/>
        </w:rPr>
        <w:t>1.</w:t>
      </w:r>
      <w:r w:rsidR="00707EC6" w:rsidRPr="001F405B">
        <w:rPr>
          <w:rFonts w:ascii="Arial" w:hAnsi="Arial" w:cs="Arial"/>
          <w:sz w:val="24"/>
          <w:szCs w:val="24"/>
        </w:rPr>
        <w:t xml:space="preserve"> İstifadəçi müraciət etdikdə</w:t>
      </w:r>
      <w:r w:rsidR="00437A9E" w:rsidRPr="001F405B">
        <w:rPr>
          <w:rFonts w:ascii="Arial" w:hAnsi="Arial" w:cs="Arial"/>
          <w:sz w:val="24"/>
          <w:szCs w:val="24"/>
        </w:rPr>
        <w:t>;</w:t>
      </w:r>
    </w:p>
    <w:p w14:paraId="182C5421" w14:textId="77777777" w:rsidR="00707EC6" w:rsidRPr="001F405B" w:rsidRDefault="00B87F8A"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9.9</w:t>
      </w:r>
      <w:r w:rsidR="003B45FD" w:rsidRPr="001F405B">
        <w:rPr>
          <w:rFonts w:ascii="Arial" w:hAnsi="Arial" w:cs="Arial"/>
          <w:sz w:val="24"/>
          <w:szCs w:val="24"/>
        </w:rPr>
        <w:t>.1.1.2.</w:t>
      </w:r>
      <w:r w:rsidR="00707EC6" w:rsidRPr="001F405B">
        <w:rPr>
          <w:rFonts w:ascii="Arial" w:hAnsi="Arial" w:cs="Arial"/>
          <w:sz w:val="24"/>
          <w:szCs w:val="24"/>
        </w:rPr>
        <w:t xml:space="preserve"> qanunvericiliyə və ya müqaviləyə əsasən səlahiyyətli şəxsin (orqanın) müraciəti ə</w:t>
      </w:r>
      <w:r w:rsidR="00437A9E" w:rsidRPr="001F405B">
        <w:rPr>
          <w:rFonts w:ascii="Arial" w:hAnsi="Arial" w:cs="Arial"/>
          <w:sz w:val="24"/>
          <w:szCs w:val="24"/>
        </w:rPr>
        <w:t>sasında;</w:t>
      </w:r>
    </w:p>
    <w:p w14:paraId="77A44269" w14:textId="77777777" w:rsidR="00707EC6" w:rsidRPr="001F405B" w:rsidRDefault="00B87F8A"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9.9</w:t>
      </w:r>
      <w:r w:rsidR="003B45FD" w:rsidRPr="001F405B">
        <w:rPr>
          <w:rFonts w:ascii="Arial" w:hAnsi="Arial" w:cs="Arial"/>
          <w:sz w:val="24"/>
          <w:szCs w:val="24"/>
        </w:rPr>
        <w:t>.1.1.3.</w:t>
      </w:r>
      <w:r w:rsidR="00707EC6" w:rsidRPr="001F405B">
        <w:rPr>
          <w:rFonts w:ascii="Arial" w:hAnsi="Arial" w:cs="Arial"/>
          <w:sz w:val="24"/>
          <w:szCs w:val="24"/>
        </w:rPr>
        <w:t xml:space="preserve"> sertifikatın verilməsi üçün əsas olan məlumatların düzgünlüyünə və ya İstifadəçinin imza yaratma məlumatlarının təhlükəsizliyinə Mərkəzin əsaslı şübhələri olduqda.</w:t>
      </w:r>
    </w:p>
    <w:p w14:paraId="7394C0D5"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rPr>
        <w:t xml:space="preserve">        </w:t>
      </w:r>
      <w:r w:rsidR="00B87F8A" w:rsidRPr="001F405B">
        <w:rPr>
          <w:rFonts w:ascii="Arial" w:hAnsi="Arial" w:cs="Arial"/>
          <w:b/>
          <w:sz w:val="24"/>
          <w:szCs w:val="24"/>
        </w:rPr>
        <w:t>9</w:t>
      </w:r>
      <w:r w:rsidR="009111D1" w:rsidRPr="001F405B">
        <w:rPr>
          <w:rFonts w:ascii="Arial" w:hAnsi="Arial" w:cs="Arial"/>
          <w:b/>
          <w:sz w:val="24"/>
          <w:szCs w:val="24"/>
        </w:rPr>
        <w:t>.10</w:t>
      </w:r>
      <w:r w:rsidRPr="001F405B">
        <w:rPr>
          <w:rFonts w:ascii="Arial" w:hAnsi="Arial" w:cs="Arial"/>
          <w:b/>
          <w:sz w:val="24"/>
          <w:szCs w:val="24"/>
        </w:rPr>
        <w:t>.</w:t>
      </w:r>
      <w:r w:rsidRPr="001F405B">
        <w:rPr>
          <w:rFonts w:ascii="Arial" w:hAnsi="Arial" w:cs="Arial"/>
          <w:sz w:val="24"/>
          <w:szCs w:val="24"/>
        </w:rPr>
        <w:t xml:space="preserve"> </w:t>
      </w:r>
      <w:r w:rsidRPr="001F405B">
        <w:rPr>
          <w:rFonts w:ascii="Arial" w:hAnsi="Arial" w:cs="Arial"/>
          <w:b/>
          <w:sz w:val="24"/>
          <w:szCs w:val="24"/>
        </w:rPr>
        <w:t>İstifadəçinin müraciəti əs</w:t>
      </w:r>
      <w:r w:rsidR="00CB5DB2" w:rsidRPr="001F405B">
        <w:rPr>
          <w:rFonts w:ascii="Arial" w:hAnsi="Arial" w:cs="Arial"/>
          <w:b/>
          <w:sz w:val="24"/>
          <w:szCs w:val="24"/>
        </w:rPr>
        <w:t>asında sertifikat</w:t>
      </w:r>
      <w:r w:rsidRPr="001F405B">
        <w:rPr>
          <w:rFonts w:ascii="Arial" w:hAnsi="Arial" w:cs="Arial"/>
          <w:b/>
          <w:sz w:val="24"/>
          <w:szCs w:val="24"/>
        </w:rPr>
        <w:t xml:space="preserve">ın </w:t>
      </w:r>
      <w:r w:rsidR="00CB5DB2" w:rsidRPr="001F405B">
        <w:rPr>
          <w:rFonts w:ascii="Arial" w:hAnsi="Arial" w:cs="Arial"/>
          <w:b/>
          <w:sz w:val="24"/>
          <w:szCs w:val="24"/>
        </w:rPr>
        <w:t xml:space="preserve">qüvvəsinin </w:t>
      </w:r>
      <w:r w:rsidRPr="001F405B">
        <w:rPr>
          <w:rFonts w:ascii="Arial" w:hAnsi="Arial" w:cs="Arial"/>
          <w:b/>
          <w:sz w:val="24"/>
          <w:szCs w:val="24"/>
        </w:rPr>
        <w:t>dayandırılması proseduru</w:t>
      </w:r>
    </w:p>
    <w:p w14:paraId="2CB6B3FA" w14:textId="77777777" w:rsidR="00707EC6" w:rsidRPr="001F405B" w:rsidRDefault="00CB5DB2" w:rsidP="00707EC6">
      <w:pPr>
        <w:jc w:val="both"/>
        <w:rPr>
          <w:rFonts w:ascii="Arial" w:hAnsi="Arial" w:cs="Arial"/>
          <w:sz w:val="24"/>
          <w:szCs w:val="24"/>
        </w:rPr>
      </w:pPr>
      <w:r w:rsidRPr="001F405B">
        <w:rPr>
          <w:rFonts w:ascii="Arial" w:hAnsi="Arial" w:cs="Arial"/>
          <w:color w:val="00B050"/>
          <w:sz w:val="24"/>
          <w:szCs w:val="24"/>
        </w:rPr>
        <w:t xml:space="preserve">        </w:t>
      </w:r>
      <w:r w:rsidR="009111D1" w:rsidRPr="001F405B">
        <w:rPr>
          <w:rFonts w:ascii="Arial" w:hAnsi="Arial" w:cs="Arial"/>
          <w:sz w:val="24"/>
          <w:szCs w:val="24"/>
        </w:rPr>
        <w:t>9.10</w:t>
      </w:r>
      <w:r w:rsidR="00DE011D" w:rsidRPr="001F405B">
        <w:rPr>
          <w:rFonts w:ascii="Arial" w:hAnsi="Arial" w:cs="Arial"/>
          <w:sz w:val="24"/>
          <w:szCs w:val="24"/>
        </w:rPr>
        <w:t>.1.</w:t>
      </w:r>
      <w:r w:rsidR="00DE011D" w:rsidRPr="001F405B">
        <w:rPr>
          <w:rFonts w:ascii="Arial" w:hAnsi="Arial" w:cs="Arial"/>
          <w:color w:val="00B050"/>
          <w:sz w:val="24"/>
          <w:szCs w:val="24"/>
        </w:rPr>
        <w:t xml:space="preserve"> </w:t>
      </w:r>
      <w:r w:rsidR="00707EC6" w:rsidRPr="001F405B">
        <w:rPr>
          <w:rFonts w:ascii="Arial" w:hAnsi="Arial" w:cs="Arial"/>
          <w:sz w:val="24"/>
          <w:szCs w:val="24"/>
        </w:rPr>
        <w:t>Prosedur aşağıdakı mərhələlərdən ibarətdir:</w:t>
      </w:r>
    </w:p>
    <w:p w14:paraId="78233663" w14:textId="77777777" w:rsidR="00707EC6" w:rsidRPr="001F405B" w:rsidRDefault="00CB5DB2"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9111D1" w:rsidRPr="001F405B">
        <w:rPr>
          <w:rFonts w:ascii="Arial" w:hAnsi="Arial" w:cs="Arial"/>
          <w:sz w:val="24"/>
          <w:szCs w:val="24"/>
        </w:rPr>
        <w:t>.10</w:t>
      </w:r>
      <w:r w:rsidR="00707EC6" w:rsidRPr="001F405B">
        <w:rPr>
          <w:rFonts w:ascii="Arial" w:hAnsi="Arial" w:cs="Arial"/>
          <w:sz w:val="24"/>
          <w:szCs w:val="24"/>
        </w:rPr>
        <w:t>.</w:t>
      </w:r>
      <w:r w:rsidR="00DE011D" w:rsidRPr="001F405B">
        <w:rPr>
          <w:rFonts w:ascii="Arial" w:hAnsi="Arial" w:cs="Arial"/>
          <w:sz w:val="24"/>
          <w:szCs w:val="24"/>
        </w:rPr>
        <w:t>1</w:t>
      </w:r>
      <w:r w:rsidR="009111D1" w:rsidRPr="001F405B">
        <w:rPr>
          <w:rFonts w:ascii="Arial" w:hAnsi="Arial" w:cs="Arial"/>
          <w:sz w:val="24"/>
          <w:szCs w:val="24"/>
        </w:rPr>
        <w:t>.1</w:t>
      </w:r>
      <w:r w:rsidR="00DE011D" w:rsidRPr="001F405B">
        <w:rPr>
          <w:rFonts w:ascii="Arial" w:hAnsi="Arial" w:cs="Arial"/>
          <w:sz w:val="24"/>
          <w:szCs w:val="24"/>
        </w:rPr>
        <w:t>.</w:t>
      </w:r>
      <w:r w:rsidR="00707EC6" w:rsidRPr="001F405B">
        <w:rPr>
          <w:rFonts w:ascii="Arial" w:hAnsi="Arial" w:cs="Arial"/>
          <w:sz w:val="24"/>
          <w:szCs w:val="24"/>
        </w:rPr>
        <w:t xml:space="preserve"> İstifadəçi ərizə ilə müraciə</w:t>
      </w:r>
      <w:r w:rsidR="00AE3639" w:rsidRPr="001F405B">
        <w:rPr>
          <w:rFonts w:ascii="Arial" w:hAnsi="Arial" w:cs="Arial"/>
          <w:sz w:val="24"/>
          <w:szCs w:val="24"/>
        </w:rPr>
        <w:t xml:space="preserve">t edir </w:t>
      </w:r>
      <w:r w:rsidR="00707EC6" w:rsidRPr="001F405B">
        <w:rPr>
          <w:rFonts w:ascii="Arial" w:hAnsi="Arial" w:cs="Arial"/>
          <w:sz w:val="24"/>
          <w:szCs w:val="24"/>
        </w:rPr>
        <w:t>(Əlavə 2)</w:t>
      </w:r>
      <w:r w:rsidR="00AE3639" w:rsidRPr="001F405B">
        <w:rPr>
          <w:rFonts w:ascii="Arial" w:hAnsi="Arial" w:cs="Arial"/>
          <w:sz w:val="24"/>
          <w:szCs w:val="24"/>
        </w:rPr>
        <w:t>.</w:t>
      </w:r>
    </w:p>
    <w:p w14:paraId="79EA797C" w14:textId="77777777" w:rsidR="00707EC6" w:rsidRPr="001F405B" w:rsidRDefault="00CB5DB2" w:rsidP="00707EC6">
      <w:pPr>
        <w:jc w:val="both"/>
        <w:rPr>
          <w:rFonts w:ascii="Arial" w:hAnsi="Arial" w:cs="Arial"/>
          <w:sz w:val="24"/>
          <w:szCs w:val="24"/>
        </w:rPr>
      </w:pPr>
      <w:r w:rsidRPr="001F405B">
        <w:rPr>
          <w:rFonts w:ascii="Arial" w:hAnsi="Arial" w:cs="Arial"/>
          <w:sz w:val="24"/>
          <w:szCs w:val="24"/>
        </w:rPr>
        <w:lastRenderedPageBreak/>
        <w:t xml:space="preserve">        </w:t>
      </w:r>
      <w:r w:rsidR="009111D1" w:rsidRPr="001F405B">
        <w:rPr>
          <w:rFonts w:ascii="Arial" w:hAnsi="Arial" w:cs="Arial"/>
          <w:sz w:val="24"/>
          <w:szCs w:val="24"/>
        </w:rPr>
        <w:t>9.10.</w:t>
      </w:r>
      <w:r w:rsidR="00DE011D" w:rsidRPr="001F405B">
        <w:rPr>
          <w:rFonts w:ascii="Arial" w:hAnsi="Arial" w:cs="Arial"/>
          <w:sz w:val="24"/>
          <w:szCs w:val="24"/>
        </w:rPr>
        <w:t>1.2.</w:t>
      </w:r>
      <w:r w:rsidR="00707EC6" w:rsidRPr="001F405B">
        <w:rPr>
          <w:rFonts w:ascii="Arial" w:hAnsi="Arial" w:cs="Arial"/>
          <w:sz w:val="24"/>
          <w:szCs w:val="24"/>
        </w:rPr>
        <w:t xml:space="preserve"> İstifadəçidən şəxsiyyəti təsdiq edən sənəd tələb olunur</w:t>
      </w:r>
      <w:r w:rsidR="008215BF" w:rsidRPr="001F405B">
        <w:rPr>
          <w:rFonts w:ascii="Arial" w:hAnsi="Arial" w:cs="Arial"/>
          <w:sz w:val="24"/>
          <w:szCs w:val="24"/>
        </w:rPr>
        <w:t xml:space="preserve"> və surəti çıxarılır</w:t>
      </w:r>
      <w:r w:rsidR="00AE3639" w:rsidRPr="001F405B">
        <w:rPr>
          <w:rFonts w:ascii="Arial" w:hAnsi="Arial" w:cs="Arial"/>
          <w:sz w:val="24"/>
          <w:szCs w:val="24"/>
        </w:rPr>
        <w:t>.</w:t>
      </w:r>
    </w:p>
    <w:p w14:paraId="33437E43"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DE011D" w:rsidRPr="001F405B">
        <w:rPr>
          <w:rFonts w:ascii="Arial" w:hAnsi="Arial" w:cs="Arial"/>
          <w:sz w:val="24"/>
          <w:szCs w:val="24"/>
        </w:rPr>
        <w:t>.1.3.</w:t>
      </w:r>
      <w:r w:rsidR="00707EC6" w:rsidRPr="001F405B">
        <w:rPr>
          <w:rFonts w:ascii="Arial" w:hAnsi="Arial" w:cs="Arial"/>
          <w:sz w:val="24"/>
          <w:szCs w:val="24"/>
        </w:rPr>
        <w:t xml:space="preserve"> Ərizənin hə</w:t>
      </w:r>
      <w:r w:rsidR="005E35BD" w:rsidRPr="001F405B">
        <w:rPr>
          <w:rFonts w:ascii="Arial" w:hAnsi="Arial" w:cs="Arial"/>
          <w:sz w:val="24"/>
          <w:szCs w:val="24"/>
        </w:rPr>
        <w:t>r iki nü</w:t>
      </w:r>
      <w:r w:rsidR="00707EC6" w:rsidRPr="001F405B">
        <w:rPr>
          <w:rFonts w:ascii="Arial" w:hAnsi="Arial" w:cs="Arial"/>
          <w:sz w:val="24"/>
          <w:szCs w:val="24"/>
        </w:rPr>
        <w:t>s</w:t>
      </w:r>
      <w:r w:rsidR="005E35BD" w:rsidRPr="001F405B">
        <w:rPr>
          <w:rFonts w:ascii="Arial" w:hAnsi="Arial" w:cs="Arial"/>
          <w:sz w:val="24"/>
          <w:szCs w:val="24"/>
        </w:rPr>
        <w:t>x</w:t>
      </w:r>
      <w:r w:rsidR="00707EC6" w:rsidRPr="001F405B">
        <w:rPr>
          <w:rFonts w:ascii="Arial" w:hAnsi="Arial" w:cs="Arial"/>
          <w:sz w:val="24"/>
          <w:szCs w:val="24"/>
        </w:rPr>
        <w:t xml:space="preserve">əsi </w:t>
      </w:r>
      <w:r w:rsidR="003A217D" w:rsidRPr="001F405B">
        <w:rPr>
          <w:rFonts w:ascii="Arial" w:hAnsi="Arial" w:cs="Arial"/>
          <w:sz w:val="24"/>
          <w:szCs w:val="24"/>
        </w:rPr>
        <w:t>istifadəçi tərəfindən imzalanır</w:t>
      </w:r>
      <w:r w:rsidR="00707EC6" w:rsidRPr="001F405B">
        <w:rPr>
          <w:rFonts w:ascii="Arial" w:hAnsi="Arial" w:cs="Arial"/>
          <w:sz w:val="24"/>
          <w:szCs w:val="24"/>
        </w:rPr>
        <w:t xml:space="preserve"> </w:t>
      </w:r>
      <w:r w:rsidR="003A217D" w:rsidRPr="001F405B">
        <w:rPr>
          <w:rFonts w:ascii="Arial" w:hAnsi="Arial" w:cs="Arial"/>
          <w:sz w:val="24"/>
          <w:szCs w:val="24"/>
        </w:rPr>
        <w:t xml:space="preserve">və </w:t>
      </w:r>
      <w:r w:rsidR="00707EC6" w:rsidRPr="001F405B">
        <w:rPr>
          <w:rFonts w:ascii="Arial" w:hAnsi="Arial" w:cs="Arial"/>
          <w:sz w:val="24"/>
          <w:szCs w:val="24"/>
        </w:rPr>
        <w:t>bir nüsxə</w:t>
      </w:r>
      <w:r w:rsidR="00437A9E" w:rsidRPr="001F405B">
        <w:rPr>
          <w:rFonts w:ascii="Arial" w:hAnsi="Arial" w:cs="Arial"/>
          <w:sz w:val="24"/>
          <w:szCs w:val="24"/>
        </w:rPr>
        <w:t>si İ</w:t>
      </w:r>
      <w:r w:rsidR="00707EC6" w:rsidRPr="001F405B">
        <w:rPr>
          <w:rFonts w:ascii="Arial" w:hAnsi="Arial" w:cs="Arial"/>
          <w:sz w:val="24"/>
          <w:szCs w:val="24"/>
        </w:rPr>
        <w:t>stifadəçiyə</w:t>
      </w:r>
      <w:r w:rsidRPr="001F405B">
        <w:rPr>
          <w:rFonts w:ascii="Arial" w:hAnsi="Arial" w:cs="Arial"/>
          <w:sz w:val="24"/>
          <w:szCs w:val="24"/>
        </w:rPr>
        <w:t xml:space="preserve"> qaytarılır.</w:t>
      </w:r>
    </w:p>
    <w:p w14:paraId="3F4F9FB0"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DE011D" w:rsidRPr="001F405B">
        <w:rPr>
          <w:rFonts w:ascii="Arial" w:hAnsi="Arial" w:cs="Arial"/>
          <w:sz w:val="24"/>
          <w:szCs w:val="24"/>
        </w:rPr>
        <w:t>.1.4.</w:t>
      </w:r>
      <w:r w:rsidR="00707EC6" w:rsidRPr="001F405B">
        <w:rPr>
          <w:rFonts w:ascii="Arial" w:hAnsi="Arial" w:cs="Arial"/>
          <w:sz w:val="24"/>
          <w:szCs w:val="24"/>
        </w:rPr>
        <w:t xml:space="preserve"> İstifadəçinin şəxsiyyəti təsdiq edən sənə</w:t>
      </w:r>
      <w:r w:rsidR="008C7358" w:rsidRPr="001F405B">
        <w:rPr>
          <w:rFonts w:ascii="Arial" w:hAnsi="Arial" w:cs="Arial"/>
          <w:sz w:val="24"/>
          <w:szCs w:val="24"/>
        </w:rPr>
        <w:t>di</w:t>
      </w:r>
      <w:r w:rsidR="00707EC6" w:rsidRPr="001F405B">
        <w:rPr>
          <w:rFonts w:ascii="Arial" w:hAnsi="Arial" w:cs="Arial"/>
          <w:sz w:val="24"/>
          <w:szCs w:val="24"/>
        </w:rPr>
        <w:t xml:space="preserve"> yoxlanılır. İstifadəçi özünə aid olmayan şəxsiyyəti təsdiq edən sənədi təqdim etdikdə identifikasiya prosesi dayandırılmış hesab edilir. İstifadəçi tərəfindən təqdim olunan şəxsiyyəti təsdiq edən sənəd ona geri qaytarılır və qaytarılmanın səbəbi barəsində mə</w:t>
      </w:r>
      <w:r w:rsidRPr="001F405B">
        <w:rPr>
          <w:rFonts w:ascii="Arial" w:hAnsi="Arial" w:cs="Arial"/>
          <w:sz w:val="24"/>
          <w:szCs w:val="24"/>
        </w:rPr>
        <w:t>lumat verilir.</w:t>
      </w:r>
    </w:p>
    <w:p w14:paraId="6CAE0A7C"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DE011D" w:rsidRPr="001F405B">
        <w:rPr>
          <w:rFonts w:ascii="Arial" w:hAnsi="Arial" w:cs="Arial"/>
          <w:sz w:val="24"/>
          <w:szCs w:val="24"/>
        </w:rPr>
        <w:t>.1.5.</w:t>
      </w:r>
      <w:r w:rsidR="008C7358" w:rsidRPr="001F405B">
        <w:rPr>
          <w:rFonts w:ascii="Arial" w:hAnsi="Arial" w:cs="Arial"/>
          <w:sz w:val="24"/>
          <w:szCs w:val="24"/>
        </w:rPr>
        <w:t xml:space="preserve"> ASQP </w:t>
      </w:r>
      <w:r w:rsidR="00707EC6" w:rsidRPr="001F405B">
        <w:rPr>
          <w:rFonts w:ascii="Arial" w:hAnsi="Arial" w:cs="Arial"/>
          <w:sz w:val="24"/>
          <w:szCs w:val="24"/>
        </w:rPr>
        <w:t>açılır və İstifadəçinin FİN</w:t>
      </w:r>
      <w:r w:rsidR="008C7358" w:rsidRPr="001F405B">
        <w:rPr>
          <w:rFonts w:ascii="Arial" w:hAnsi="Arial" w:cs="Arial"/>
          <w:sz w:val="24"/>
          <w:szCs w:val="24"/>
        </w:rPr>
        <w:t>-i</w:t>
      </w:r>
      <w:r w:rsidR="00707EC6" w:rsidRPr="001F405B">
        <w:rPr>
          <w:rFonts w:ascii="Arial" w:hAnsi="Arial" w:cs="Arial"/>
          <w:sz w:val="24"/>
          <w:szCs w:val="24"/>
        </w:rPr>
        <w:t xml:space="preserve"> daxil edilir. FİN</w:t>
      </w:r>
      <w:r w:rsidR="008C7358" w:rsidRPr="001F405B">
        <w:rPr>
          <w:rFonts w:ascii="Arial" w:hAnsi="Arial" w:cs="Arial"/>
          <w:sz w:val="24"/>
          <w:szCs w:val="24"/>
        </w:rPr>
        <w:t>-ə</w:t>
      </w:r>
      <w:r w:rsidR="00707EC6" w:rsidRPr="001F405B">
        <w:rPr>
          <w:rFonts w:ascii="Arial" w:hAnsi="Arial" w:cs="Arial"/>
          <w:sz w:val="24"/>
          <w:szCs w:val="24"/>
        </w:rPr>
        <w:t xml:space="preserve"> aid İstifadəçi tapılmadıqda yenidən cə</w:t>
      </w:r>
      <w:r w:rsidR="008C7358" w:rsidRPr="001F405B">
        <w:rPr>
          <w:rFonts w:ascii="Arial" w:hAnsi="Arial" w:cs="Arial"/>
          <w:sz w:val="24"/>
          <w:szCs w:val="24"/>
        </w:rPr>
        <w:t>hd edilir. 3</w:t>
      </w:r>
      <w:r w:rsidR="00707EC6" w:rsidRPr="001F405B">
        <w:rPr>
          <w:rFonts w:ascii="Arial" w:hAnsi="Arial" w:cs="Arial"/>
          <w:sz w:val="24"/>
          <w:szCs w:val="24"/>
        </w:rPr>
        <w:t xml:space="preserve"> cəhddən sonra Ərizəçi tapılmadıqda İstifadəçi tərəfindən təqdim olunan şəxsiyyəti təsdiq edən sənəd ona geri qaytarılır və sə</w:t>
      </w:r>
      <w:r w:rsidR="008C7358" w:rsidRPr="001F405B">
        <w:rPr>
          <w:rFonts w:ascii="Arial" w:hAnsi="Arial" w:cs="Arial"/>
          <w:sz w:val="24"/>
          <w:szCs w:val="24"/>
        </w:rPr>
        <w:t>hv barədə</w:t>
      </w:r>
      <w:r w:rsidR="00707EC6" w:rsidRPr="001F405B">
        <w:rPr>
          <w:rFonts w:ascii="Arial" w:hAnsi="Arial" w:cs="Arial"/>
          <w:sz w:val="24"/>
          <w:szCs w:val="24"/>
        </w:rPr>
        <w:t xml:space="preserve"> mə</w:t>
      </w:r>
      <w:r w:rsidRPr="001F405B">
        <w:rPr>
          <w:rFonts w:ascii="Arial" w:hAnsi="Arial" w:cs="Arial"/>
          <w:sz w:val="24"/>
          <w:szCs w:val="24"/>
        </w:rPr>
        <w:t>lumat verilir.</w:t>
      </w:r>
    </w:p>
    <w:p w14:paraId="6BD5384C"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DE011D" w:rsidRPr="001F405B">
        <w:rPr>
          <w:rFonts w:ascii="Arial" w:hAnsi="Arial" w:cs="Arial"/>
          <w:sz w:val="24"/>
          <w:szCs w:val="24"/>
        </w:rPr>
        <w:t>.1.6.</w:t>
      </w:r>
      <w:r w:rsidR="00707EC6" w:rsidRPr="001F405B">
        <w:rPr>
          <w:rFonts w:ascii="Arial" w:hAnsi="Arial" w:cs="Arial"/>
          <w:sz w:val="24"/>
          <w:szCs w:val="24"/>
        </w:rPr>
        <w:t xml:space="preserve"> </w:t>
      </w:r>
      <w:r w:rsidR="008C7358" w:rsidRPr="001F405B">
        <w:rPr>
          <w:rFonts w:ascii="Arial" w:hAnsi="Arial" w:cs="Arial"/>
          <w:sz w:val="24"/>
          <w:szCs w:val="24"/>
        </w:rPr>
        <w:t>İstifadəçi sertifikatlarını dayandırmaq istədikdə sertifikatın seriya nömrəsinin identifikasiyası üçün İstifadəçidən Asan İmza SİM kartının nömrəsi və ya Asan ID kartın nömrəsi soruşulur. Dayandırılacaq sertifikatlar tapılmadıqda İstifadəçi bu barədə məlumatlandırılır və şəxsiyyəti təsdiq edən sənəd ona geri qaytarılır.</w:t>
      </w:r>
    </w:p>
    <w:p w14:paraId="6DDDA22F"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BC28D1" w:rsidRPr="001F405B">
        <w:rPr>
          <w:rFonts w:ascii="Arial" w:hAnsi="Arial" w:cs="Arial"/>
          <w:sz w:val="24"/>
          <w:szCs w:val="24"/>
        </w:rPr>
        <w:t>9.1</w:t>
      </w:r>
      <w:r w:rsidR="009111D1" w:rsidRPr="001F405B">
        <w:rPr>
          <w:rFonts w:ascii="Arial" w:hAnsi="Arial" w:cs="Arial"/>
          <w:sz w:val="24"/>
          <w:szCs w:val="24"/>
        </w:rPr>
        <w:t>0</w:t>
      </w:r>
      <w:r w:rsidR="00DE011D" w:rsidRPr="001F405B">
        <w:rPr>
          <w:rFonts w:ascii="Arial" w:hAnsi="Arial" w:cs="Arial"/>
          <w:sz w:val="24"/>
          <w:szCs w:val="24"/>
        </w:rPr>
        <w:t>.1.7.</w:t>
      </w:r>
      <w:r w:rsidR="00707EC6" w:rsidRPr="001F405B">
        <w:rPr>
          <w:rFonts w:ascii="Arial" w:hAnsi="Arial" w:cs="Arial"/>
          <w:sz w:val="24"/>
          <w:szCs w:val="24"/>
        </w:rPr>
        <w:t xml:space="preserve"> Dayandırıl</w:t>
      </w:r>
      <w:r w:rsidRPr="001F405B">
        <w:rPr>
          <w:rFonts w:ascii="Arial" w:hAnsi="Arial" w:cs="Arial"/>
          <w:sz w:val="24"/>
          <w:szCs w:val="24"/>
        </w:rPr>
        <w:t>malı olan sertifikatlar seçilir.</w:t>
      </w:r>
    </w:p>
    <w:p w14:paraId="6AA3D889"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DE011D" w:rsidRPr="001F405B">
        <w:rPr>
          <w:rFonts w:ascii="Arial" w:hAnsi="Arial" w:cs="Arial"/>
          <w:sz w:val="24"/>
          <w:szCs w:val="24"/>
        </w:rPr>
        <w:t>.1.8.</w:t>
      </w:r>
      <w:r w:rsidR="00707EC6" w:rsidRPr="001F405B">
        <w:rPr>
          <w:rFonts w:ascii="Arial" w:hAnsi="Arial" w:cs="Arial"/>
          <w:sz w:val="24"/>
          <w:szCs w:val="24"/>
        </w:rPr>
        <w:t xml:space="preserve"> ASQ</w:t>
      </w:r>
      <w:r w:rsidR="008C7358" w:rsidRPr="001F405B">
        <w:rPr>
          <w:rFonts w:ascii="Arial" w:hAnsi="Arial" w:cs="Arial"/>
          <w:sz w:val="24"/>
          <w:szCs w:val="24"/>
        </w:rPr>
        <w:t>P-də</w:t>
      </w:r>
      <w:r w:rsidR="00707EC6" w:rsidRPr="001F405B">
        <w:rPr>
          <w:rFonts w:ascii="Arial" w:hAnsi="Arial" w:cs="Arial"/>
          <w:sz w:val="24"/>
          <w:szCs w:val="24"/>
        </w:rPr>
        <w:t xml:space="preserve"> sertifikatın dayandırılması ilə bağlı bildiriş hazırlanır və iki nüsxədə</w:t>
      </w:r>
      <w:r w:rsidRPr="001F405B">
        <w:rPr>
          <w:rFonts w:ascii="Arial" w:hAnsi="Arial" w:cs="Arial"/>
          <w:sz w:val="24"/>
          <w:szCs w:val="24"/>
        </w:rPr>
        <w:t xml:space="preserve"> çap edilir</w:t>
      </w:r>
      <w:r w:rsidR="009A2E46" w:rsidRPr="001F405B">
        <w:rPr>
          <w:rFonts w:ascii="Arial" w:hAnsi="Arial" w:cs="Arial"/>
          <w:sz w:val="24"/>
          <w:szCs w:val="24"/>
        </w:rPr>
        <w:t xml:space="preserve"> (Əlavə 12)</w:t>
      </w:r>
      <w:r w:rsidRPr="001F405B">
        <w:rPr>
          <w:rFonts w:ascii="Arial" w:hAnsi="Arial" w:cs="Arial"/>
          <w:sz w:val="24"/>
          <w:szCs w:val="24"/>
        </w:rPr>
        <w:t>.</w:t>
      </w:r>
    </w:p>
    <w:p w14:paraId="2AB6FC87"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DE011D" w:rsidRPr="001F405B">
        <w:rPr>
          <w:rFonts w:ascii="Arial" w:hAnsi="Arial" w:cs="Arial"/>
          <w:sz w:val="24"/>
          <w:szCs w:val="24"/>
        </w:rPr>
        <w:t>.1.9.</w:t>
      </w:r>
      <w:r w:rsidR="00707EC6" w:rsidRPr="001F405B">
        <w:rPr>
          <w:rFonts w:ascii="Arial" w:hAnsi="Arial" w:cs="Arial"/>
          <w:sz w:val="24"/>
          <w:szCs w:val="24"/>
        </w:rPr>
        <w:t xml:space="preserve"> Bildirişin bir nüxsəsi İstifadəçiyə tə</w:t>
      </w:r>
      <w:r w:rsidRPr="001F405B">
        <w:rPr>
          <w:rFonts w:ascii="Arial" w:hAnsi="Arial" w:cs="Arial"/>
          <w:sz w:val="24"/>
          <w:szCs w:val="24"/>
        </w:rPr>
        <w:t>qdim edilir</w:t>
      </w:r>
      <w:r w:rsidR="009A2E46" w:rsidRPr="001F405B">
        <w:rPr>
          <w:rFonts w:ascii="Arial" w:hAnsi="Arial" w:cs="Arial"/>
          <w:sz w:val="24"/>
          <w:szCs w:val="24"/>
        </w:rPr>
        <w:t xml:space="preserve"> (Əlavə 12)</w:t>
      </w:r>
      <w:r w:rsidRPr="001F405B">
        <w:rPr>
          <w:rFonts w:ascii="Arial" w:hAnsi="Arial" w:cs="Arial"/>
          <w:sz w:val="24"/>
          <w:szCs w:val="24"/>
        </w:rPr>
        <w:t>.</w:t>
      </w:r>
    </w:p>
    <w:p w14:paraId="49028B14"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8C5CD5" w:rsidRPr="001F405B">
        <w:rPr>
          <w:rFonts w:ascii="Arial" w:hAnsi="Arial" w:cs="Arial"/>
          <w:sz w:val="24"/>
          <w:szCs w:val="24"/>
        </w:rPr>
        <w:t>1.10.</w:t>
      </w:r>
      <w:r w:rsidR="00707EC6" w:rsidRPr="001F405B">
        <w:rPr>
          <w:rFonts w:ascii="Arial" w:hAnsi="Arial" w:cs="Arial"/>
          <w:sz w:val="24"/>
          <w:szCs w:val="24"/>
        </w:rPr>
        <w:t xml:space="preserve"> İstifadəçidən hər iki nüsxənin imzalanması xahiş olunur. Nüsxələrdən biri İstifadəçidə</w:t>
      </w:r>
      <w:r w:rsidRPr="001F405B">
        <w:rPr>
          <w:rFonts w:ascii="Arial" w:hAnsi="Arial" w:cs="Arial"/>
          <w:sz w:val="24"/>
          <w:szCs w:val="24"/>
        </w:rPr>
        <w:t xml:space="preserve"> saxlanılır.</w:t>
      </w:r>
    </w:p>
    <w:p w14:paraId="019E5569" w14:textId="77777777" w:rsidR="00707EC6" w:rsidRPr="001F405B" w:rsidRDefault="00AE363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8C5CD5" w:rsidRPr="001F405B">
        <w:rPr>
          <w:rFonts w:ascii="Arial" w:hAnsi="Arial" w:cs="Arial"/>
          <w:sz w:val="24"/>
          <w:szCs w:val="24"/>
        </w:rPr>
        <w:t>.1.11.</w:t>
      </w:r>
      <w:r w:rsidR="00CC18A7" w:rsidRPr="001F405B">
        <w:rPr>
          <w:rFonts w:ascii="Arial" w:hAnsi="Arial" w:cs="Arial"/>
          <w:sz w:val="24"/>
          <w:szCs w:val="24"/>
        </w:rPr>
        <w:t xml:space="preserve"> Sertifikat</w:t>
      </w:r>
      <w:r w:rsidR="008C7358" w:rsidRPr="001F405B">
        <w:rPr>
          <w:rFonts w:ascii="Arial" w:hAnsi="Arial" w:cs="Arial"/>
          <w:sz w:val="24"/>
          <w:szCs w:val="24"/>
        </w:rPr>
        <w:t>lar dayandırılır.</w:t>
      </w:r>
    </w:p>
    <w:p w14:paraId="323F5A23" w14:textId="77777777" w:rsidR="008C7358" w:rsidRPr="001F405B" w:rsidRDefault="00CC18A7" w:rsidP="008C7358">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9.10</w:t>
      </w:r>
      <w:r w:rsidR="008C5CD5" w:rsidRPr="001F405B">
        <w:rPr>
          <w:rFonts w:ascii="Arial" w:hAnsi="Arial" w:cs="Arial"/>
          <w:sz w:val="24"/>
          <w:szCs w:val="24"/>
        </w:rPr>
        <w:t>.1.12.</w:t>
      </w:r>
      <w:r w:rsidR="0067031A" w:rsidRPr="001F405B">
        <w:rPr>
          <w:rFonts w:ascii="Arial" w:hAnsi="Arial" w:cs="Arial"/>
          <w:sz w:val="24"/>
          <w:szCs w:val="24"/>
        </w:rPr>
        <w:t xml:space="preserve"> </w:t>
      </w:r>
      <w:r w:rsidR="00B21C13" w:rsidRPr="001F405B">
        <w:rPr>
          <w:rFonts w:ascii="Arial" w:hAnsi="Arial" w:cs="Arial"/>
          <w:sz w:val="24"/>
          <w:szCs w:val="24"/>
        </w:rPr>
        <w:t>T</w:t>
      </w:r>
      <w:r w:rsidR="008C7358" w:rsidRPr="001F405B">
        <w:rPr>
          <w:rFonts w:ascii="Arial" w:hAnsi="Arial" w:cs="Arial"/>
          <w:sz w:val="24"/>
          <w:szCs w:val="24"/>
        </w:rPr>
        <w:t>ə</w:t>
      </w:r>
      <w:r w:rsidR="00B21C13" w:rsidRPr="001F405B">
        <w:rPr>
          <w:rFonts w:ascii="Arial" w:hAnsi="Arial" w:cs="Arial"/>
          <w:sz w:val="24"/>
          <w:szCs w:val="24"/>
        </w:rPr>
        <w:t>q</w:t>
      </w:r>
      <w:r w:rsidR="008C7358" w:rsidRPr="001F405B">
        <w:rPr>
          <w:rFonts w:ascii="Arial" w:hAnsi="Arial" w:cs="Arial"/>
          <w:sz w:val="24"/>
          <w:szCs w:val="24"/>
        </w:rPr>
        <w:t>dim edilən bütün sənədlə</w:t>
      </w:r>
      <w:r w:rsidR="00B21C13" w:rsidRPr="001F405B">
        <w:rPr>
          <w:rFonts w:ascii="Arial" w:hAnsi="Arial" w:cs="Arial"/>
          <w:sz w:val="24"/>
          <w:szCs w:val="24"/>
        </w:rPr>
        <w:t>r elek</w:t>
      </w:r>
      <w:r w:rsidR="008C7358" w:rsidRPr="001F405B">
        <w:rPr>
          <w:rFonts w:ascii="Arial" w:hAnsi="Arial" w:cs="Arial"/>
          <w:sz w:val="24"/>
          <w:szCs w:val="24"/>
        </w:rPr>
        <w:t xml:space="preserve">tron surət edilib, ASQP-yə daxil edilməsi üçün QM-nin səlahiyyətli şəxsi tərəfindən aidiyyəti şəxsə göndərilir. Aidiyyəti şəxslər vergi orqanlarının müraciəti əsasında Azərbaycan Respublikası Vergilər Nazirliyinin Vergi ödəyicilərinə </w:t>
      </w:r>
      <w:r w:rsidR="000B4A99" w:rsidRPr="001F405B">
        <w:rPr>
          <w:rFonts w:ascii="Arial" w:hAnsi="Arial" w:cs="Arial"/>
          <w:sz w:val="24"/>
          <w:szCs w:val="24"/>
        </w:rPr>
        <w:t>xidmət baş idarəsi tərəfindən müəyyən edilir və ASQP-nin müvafiq altbölməsindən onlara müvafiq istifadə hüquqları verilir.</w:t>
      </w:r>
    </w:p>
    <w:p w14:paraId="4371C503" w14:textId="77777777" w:rsidR="00707EC6" w:rsidRPr="001F405B" w:rsidRDefault="00B87F8A" w:rsidP="00707EC6">
      <w:pPr>
        <w:jc w:val="both"/>
        <w:rPr>
          <w:rFonts w:ascii="Arial" w:hAnsi="Arial" w:cs="Arial"/>
          <w:b/>
          <w:sz w:val="24"/>
          <w:szCs w:val="24"/>
        </w:rPr>
      </w:pPr>
      <w:r w:rsidRPr="001F405B">
        <w:rPr>
          <w:rFonts w:ascii="Arial" w:hAnsi="Arial" w:cs="Arial"/>
          <w:b/>
          <w:sz w:val="24"/>
          <w:szCs w:val="24"/>
        </w:rPr>
        <w:t xml:space="preserve">        9</w:t>
      </w:r>
      <w:r w:rsidR="009111D1" w:rsidRPr="001F405B">
        <w:rPr>
          <w:rFonts w:ascii="Arial" w:hAnsi="Arial" w:cs="Arial"/>
          <w:b/>
          <w:sz w:val="24"/>
          <w:szCs w:val="24"/>
        </w:rPr>
        <w:t>.11</w:t>
      </w:r>
      <w:r w:rsidR="00707EC6" w:rsidRPr="001F405B">
        <w:rPr>
          <w:rFonts w:ascii="Arial" w:hAnsi="Arial" w:cs="Arial"/>
          <w:b/>
          <w:sz w:val="24"/>
          <w:szCs w:val="24"/>
        </w:rPr>
        <w:t>. Səlahiyyətli şəxsin (orqanın) müraciəti əsasında İstifadə</w:t>
      </w:r>
      <w:r w:rsidR="00CC18A7" w:rsidRPr="001F405B">
        <w:rPr>
          <w:rFonts w:ascii="Arial" w:hAnsi="Arial" w:cs="Arial"/>
          <w:b/>
          <w:sz w:val="24"/>
          <w:szCs w:val="24"/>
        </w:rPr>
        <w:t>çinin sertifikat</w:t>
      </w:r>
      <w:r w:rsidR="008215BF" w:rsidRPr="001F405B">
        <w:rPr>
          <w:rFonts w:ascii="Arial" w:hAnsi="Arial" w:cs="Arial"/>
          <w:b/>
          <w:sz w:val="24"/>
          <w:szCs w:val="24"/>
        </w:rPr>
        <w:t>lar</w:t>
      </w:r>
      <w:r w:rsidR="00707EC6" w:rsidRPr="001F405B">
        <w:rPr>
          <w:rFonts w:ascii="Arial" w:hAnsi="Arial" w:cs="Arial"/>
          <w:b/>
          <w:sz w:val="24"/>
          <w:szCs w:val="24"/>
        </w:rPr>
        <w:t>ın</w:t>
      </w:r>
      <w:r w:rsidR="000E1384" w:rsidRPr="001F405B">
        <w:rPr>
          <w:rFonts w:ascii="Arial" w:hAnsi="Arial" w:cs="Arial"/>
          <w:b/>
          <w:sz w:val="24"/>
          <w:szCs w:val="24"/>
        </w:rPr>
        <w:t>ın</w:t>
      </w:r>
      <w:r w:rsidR="00707EC6" w:rsidRPr="001F405B">
        <w:rPr>
          <w:rFonts w:ascii="Arial" w:hAnsi="Arial" w:cs="Arial"/>
          <w:b/>
          <w:sz w:val="24"/>
          <w:szCs w:val="24"/>
        </w:rPr>
        <w:t xml:space="preserve"> </w:t>
      </w:r>
      <w:r w:rsidR="00CC18A7" w:rsidRPr="001F405B">
        <w:rPr>
          <w:rFonts w:ascii="Arial" w:hAnsi="Arial" w:cs="Arial"/>
          <w:b/>
          <w:sz w:val="24"/>
          <w:szCs w:val="24"/>
        </w:rPr>
        <w:t xml:space="preserve">qüvvəsinin </w:t>
      </w:r>
      <w:r w:rsidR="00707EC6" w:rsidRPr="001F405B">
        <w:rPr>
          <w:rFonts w:ascii="Arial" w:hAnsi="Arial" w:cs="Arial"/>
          <w:b/>
          <w:sz w:val="24"/>
          <w:szCs w:val="24"/>
        </w:rPr>
        <w:t>dayandırılması proseduru.</w:t>
      </w:r>
    </w:p>
    <w:p w14:paraId="7E9FD053" w14:textId="77777777" w:rsidR="00707EC6" w:rsidRPr="001F405B" w:rsidRDefault="00CC18A7"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9.11</w:t>
      </w:r>
      <w:r w:rsidR="008C5CD5" w:rsidRPr="001F405B">
        <w:rPr>
          <w:rFonts w:ascii="Arial" w:hAnsi="Arial" w:cs="Arial"/>
          <w:sz w:val="24"/>
          <w:szCs w:val="24"/>
        </w:rPr>
        <w:t>.1.</w:t>
      </w:r>
      <w:r w:rsidR="008D3B26" w:rsidRPr="001F405B">
        <w:rPr>
          <w:rFonts w:ascii="Arial" w:hAnsi="Arial" w:cs="Arial"/>
          <w:sz w:val="24"/>
          <w:szCs w:val="24"/>
        </w:rPr>
        <w:t xml:space="preserve"> </w:t>
      </w:r>
      <w:r w:rsidR="00707EC6" w:rsidRPr="001F405B">
        <w:rPr>
          <w:rFonts w:ascii="Arial" w:hAnsi="Arial" w:cs="Arial"/>
          <w:sz w:val="24"/>
          <w:szCs w:val="24"/>
        </w:rPr>
        <w:t>Prosedur aşağıdakı mərhələlərdən ibarətdir:</w:t>
      </w:r>
    </w:p>
    <w:p w14:paraId="54080C91" w14:textId="77777777" w:rsidR="00707EC6" w:rsidRPr="001F405B" w:rsidRDefault="00CC18A7"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9111D1" w:rsidRPr="001F405B">
        <w:rPr>
          <w:rFonts w:ascii="Arial" w:hAnsi="Arial" w:cs="Arial"/>
          <w:sz w:val="24"/>
          <w:szCs w:val="24"/>
        </w:rPr>
        <w:t>.11</w:t>
      </w:r>
      <w:r w:rsidR="0067031A" w:rsidRPr="001F405B">
        <w:rPr>
          <w:rFonts w:ascii="Arial" w:hAnsi="Arial" w:cs="Arial"/>
          <w:sz w:val="24"/>
          <w:szCs w:val="24"/>
        </w:rPr>
        <w:t>.</w:t>
      </w:r>
      <w:r w:rsidR="00707EC6" w:rsidRPr="001F405B">
        <w:rPr>
          <w:rFonts w:ascii="Arial" w:hAnsi="Arial" w:cs="Arial"/>
          <w:sz w:val="24"/>
          <w:szCs w:val="24"/>
        </w:rPr>
        <w:t>1.</w:t>
      </w:r>
      <w:r w:rsidR="008C5CD5" w:rsidRPr="001F405B">
        <w:rPr>
          <w:rFonts w:ascii="Arial" w:hAnsi="Arial" w:cs="Arial"/>
          <w:sz w:val="24"/>
          <w:szCs w:val="24"/>
        </w:rPr>
        <w:t>1.</w:t>
      </w:r>
      <w:r w:rsidR="00707EC6" w:rsidRPr="001F405B">
        <w:rPr>
          <w:rFonts w:ascii="Arial" w:hAnsi="Arial" w:cs="Arial"/>
          <w:sz w:val="24"/>
          <w:szCs w:val="24"/>
        </w:rPr>
        <w:t xml:space="preserve"> QM</w:t>
      </w:r>
      <w:r w:rsidRPr="001F405B">
        <w:rPr>
          <w:rFonts w:ascii="Arial" w:hAnsi="Arial" w:cs="Arial"/>
          <w:sz w:val="24"/>
          <w:szCs w:val="24"/>
        </w:rPr>
        <w:t>-in təmsilçisi</w:t>
      </w:r>
      <w:r w:rsidR="00707EC6" w:rsidRPr="001F405B">
        <w:rPr>
          <w:rFonts w:ascii="Arial" w:hAnsi="Arial" w:cs="Arial"/>
          <w:sz w:val="24"/>
          <w:szCs w:val="24"/>
        </w:rPr>
        <w:t xml:space="preserve"> Səlahiyyətli şəxsin (orqanın) müraciətini qəbul edir. </w:t>
      </w:r>
    </w:p>
    <w:p w14:paraId="53D6FFCD" w14:textId="77777777" w:rsidR="00707EC6" w:rsidRPr="001F405B" w:rsidRDefault="001079D7"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9111D1" w:rsidRPr="001F405B">
        <w:rPr>
          <w:rFonts w:ascii="Arial" w:hAnsi="Arial" w:cs="Arial"/>
          <w:sz w:val="24"/>
          <w:szCs w:val="24"/>
        </w:rPr>
        <w:t>.11</w:t>
      </w:r>
      <w:r w:rsidR="0067031A" w:rsidRPr="001F405B">
        <w:rPr>
          <w:rFonts w:ascii="Arial" w:hAnsi="Arial" w:cs="Arial"/>
          <w:sz w:val="24"/>
          <w:szCs w:val="24"/>
        </w:rPr>
        <w:t>.</w:t>
      </w:r>
      <w:r w:rsidR="008C5CD5" w:rsidRPr="001F405B">
        <w:rPr>
          <w:rFonts w:ascii="Arial" w:hAnsi="Arial" w:cs="Arial"/>
          <w:sz w:val="24"/>
          <w:szCs w:val="24"/>
        </w:rPr>
        <w:t>1.</w:t>
      </w:r>
      <w:r w:rsidR="000B4A99" w:rsidRPr="001F405B">
        <w:rPr>
          <w:rFonts w:ascii="Arial" w:hAnsi="Arial" w:cs="Arial"/>
          <w:sz w:val="24"/>
          <w:szCs w:val="24"/>
        </w:rPr>
        <w:t>2. ASQP</w:t>
      </w:r>
      <w:r w:rsidR="00707EC6" w:rsidRPr="001F405B">
        <w:rPr>
          <w:rFonts w:ascii="Arial" w:hAnsi="Arial" w:cs="Arial"/>
          <w:sz w:val="24"/>
          <w:szCs w:val="24"/>
        </w:rPr>
        <w:t xml:space="preserve"> açılır və müraciətə əsasən lazımi məlumatlar daxil edilir. </w:t>
      </w:r>
    </w:p>
    <w:p w14:paraId="7A202F3D" w14:textId="77777777" w:rsidR="00707EC6" w:rsidRPr="001F405B" w:rsidRDefault="001079D7"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9111D1" w:rsidRPr="001F405B">
        <w:rPr>
          <w:rFonts w:ascii="Arial" w:hAnsi="Arial" w:cs="Arial"/>
          <w:sz w:val="24"/>
          <w:szCs w:val="24"/>
        </w:rPr>
        <w:t>.11</w:t>
      </w:r>
      <w:r w:rsidR="0067031A" w:rsidRPr="001F405B">
        <w:rPr>
          <w:rFonts w:ascii="Arial" w:hAnsi="Arial" w:cs="Arial"/>
          <w:sz w:val="24"/>
          <w:szCs w:val="24"/>
        </w:rPr>
        <w:t>.</w:t>
      </w:r>
      <w:r w:rsidR="008C5CD5" w:rsidRPr="001F405B">
        <w:rPr>
          <w:rFonts w:ascii="Arial" w:hAnsi="Arial" w:cs="Arial"/>
          <w:sz w:val="24"/>
          <w:szCs w:val="24"/>
        </w:rPr>
        <w:t>1.</w:t>
      </w:r>
      <w:r w:rsidR="00707EC6" w:rsidRPr="001F405B">
        <w:rPr>
          <w:rFonts w:ascii="Arial" w:hAnsi="Arial" w:cs="Arial"/>
          <w:sz w:val="24"/>
          <w:szCs w:val="24"/>
        </w:rPr>
        <w:t>3. İstifadəçi FİN</w:t>
      </w:r>
      <w:r w:rsidR="000B4A99" w:rsidRPr="001F405B">
        <w:rPr>
          <w:rFonts w:ascii="Arial" w:hAnsi="Arial" w:cs="Arial"/>
          <w:sz w:val="24"/>
          <w:szCs w:val="24"/>
        </w:rPr>
        <w:t xml:space="preserve">-ə </w:t>
      </w:r>
      <w:r w:rsidR="00707EC6" w:rsidRPr="001F405B">
        <w:rPr>
          <w:rFonts w:ascii="Arial" w:hAnsi="Arial" w:cs="Arial"/>
          <w:sz w:val="24"/>
          <w:szCs w:val="24"/>
        </w:rPr>
        <w:t>görə axtarılır. ASQP</w:t>
      </w:r>
      <w:r w:rsidR="000B4A99" w:rsidRPr="001F405B">
        <w:rPr>
          <w:rFonts w:ascii="Arial" w:hAnsi="Arial" w:cs="Arial"/>
          <w:sz w:val="24"/>
          <w:szCs w:val="24"/>
        </w:rPr>
        <w:t>-nin</w:t>
      </w:r>
      <w:r w:rsidR="00707EC6" w:rsidRPr="001F405B">
        <w:rPr>
          <w:rFonts w:ascii="Arial" w:hAnsi="Arial" w:cs="Arial"/>
          <w:sz w:val="24"/>
          <w:szCs w:val="24"/>
        </w:rPr>
        <w:t xml:space="preserve"> ekranında FİN</w:t>
      </w:r>
      <w:r w:rsidR="000B4A99" w:rsidRPr="001F405B">
        <w:rPr>
          <w:rFonts w:ascii="Arial" w:hAnsi="Arial" w:cs="Arial"/>
          <w:sz w:val="24"/>
          <w:szCs w:val="24"/>
        </w:rPr>
        <w:t>-i</w:t>
      </w:r>
      <w:r w:rsidR="00707EC6" w:rsidRPr="001F405B">
        <w:rPr>
          <w:rFonts w:ascii="Arial" w:hAnsi="Arial" w:cs="Arial"/>
          <w:sz w:val="24"/>
          <w:szCs w:val="24"/>
        </w:rPr>
        <w:t xml:space="preserve"> daxil edilən İstifadəçi tapılmadıqda daxil edilən məlumatlar yoxlanılaraq yenidən axtarış hə</w:t>
      </w:r>
      <w:r w:rsidR="000B4A99" w:rsidRPr="001F405B">
        <w:rPr>
          <w:rFonts w:ascii="Arial" w:hAnsi="Arial" w:cs="Arial"/>
          <w:sz w:val="24"/>
          <w:szCs w:val="24"/>
        </w:rPr>
        <w:t>yata keçirilir. 3</w:t>
      </w:r>
      <w:r w:rsidR="00707EC6" w:rsidRPr="001F405B">
        <w:rPr>
          <w:rFonts w:ascii="Arial" w:hAnsi="Arial" w:cs="Arial"/>
          <w:sz w:val="24"/>
          <w:szCs w:val="24"/>
        </w:rPr>
        <w:t xml:space="preserve"> cəhddən sonra məlumatlar tapılmadıqda Səlahiyyətli şəxsə</w:t>
      </w:r>
      <w:r w:rsidR="000B4A99" w:rsidRPr="001F405B">
        <w:rPr>
          <w:rFonts w:ascii="Arial" w:hAnsi="Arial" w:cs="Arial"/>
          <w:sz w:val="24"/>
          <w:szCs w:val="24"/>
        </w:rPr>
        <w:t xml:space="preserve"> (orqana) bu barədə</w:t>
      </w:r>
      <w:r w:rsidR="00707EC6" w:rsidRPr="001F405B">
        <w:rPr>
          <w:rFonts w:ascii="Arial" w:hAnsi="Arial" w:cs="Arial"/>
          <w:sz w:val="24"/>
          <w:szCs w:val="24"/>
        </w:rPr>
        <w:t xml:space="preserve"> mə</w:t>
      </w:r>
      <w:r w:rsidR="000B4A99" w:rsidRPr="001F405B">
        <w:rPr>
          <w:rFonts w:ascii="Arial" w:hAnsi="Arial" w:cs="Arial"/>
          <w:sz w:val="24"/>
          <w:szCs w:val="24"/>
        </w:rPr>
        <w:t>lumat verilir</w:t>
      </w:r>
      <w:r w:rsidR="00707EC6" w:rsidRPr="001F405B">
        <w:rPr>
          <w:rFonts w:ascii="Arial" w:hAnsi="Arial" w:cs="Arial"/>
          <w:sz w:val="24"/>
          <w:szCs w:val="24"/>
        </w:rPr>
        <w:t>.</w:t>
      </w:r>
    </w:p>
    <w:p w14:paraId="3FC13A36" w14:textId="77777777" w:rsidR="00707EC6" w:rsidRPr="001F405B" w:rsidRDefault="001079D7" w:rsidP="00707EC6">
      <w:pPr>
        <w:jc w:val="both"/>
        <w:rPr>
          <w:rFonts w:ascii="Arial" w:hAnsi="Arial" w:cs="Arial"/>
          <w:sz w:val="24"/>
          <w:szCs w:val="24"/>
        </w:rPr>
      </w:pPr>
      <w:r w:rsidRPr="001F405B">
        <w:rPr>
          <w:rFonts w:ascii="Arial" w:hAnsi="Arial" w:cs="Arial"/>
          <w:sz w:val="24"/>
          <w:szCs w:val="24"/>
        </w:rPr>
        <w:lastRenderedPageBreak/>
        <w:t xml:space="preserve">        </w:t>
      </w:r>
      <w:r w:rsidR="00B87F8A" w:rsidRPr="001F405B">
        <w:rPr>
          <w:rFonts w:ascii="Arial" w:hAnsi="Arial" w:cs="Arial"/>
          <w:sz w:val="24"/>
          <w:szCs w:val="24"/>
        </w:rPr>
        <w:t>9</w:t>
      </w:r>
      <w:r w:rsidR="009111D1" w:rsidRPr="001F405B">
        <w:rPr>
          <w:rFonts w:ascii="Arial" w:hAnsi="Arial" w:cs="Arial"/>
          <w:sz w:val="24"/>
          <w:szCs w:val="24"/>
        </w:rPr>
        <w:t>.11</w:t>
      </w:r>
      <w:r w:rsidR="0067031A" w:rsidRPr="001F405B">
        <w:rPr>
          <w:rFonts w:ascii="Arial" w:hAnsi="Arial" w:cs="Arial"/>
          <w:sz w:val="24"/>
          <w:szCs w:val="24"/>
        </w:rPr>
        <w:t>.</w:t>
      </w:r>
      <w:r w:rsidR="008C5CD5" w:rsidRPr="001F405B">
        <w:rPr>
          <w:rFonts w:ascii="Arial" w:hAnsi="Arial" w:cs="Arial"/>
          <w:sz w:val="24"/>
          <w:szCs w:val="24"/>
        </w:rPr>
        <w:t>1.</w:t>
      </w:r>
      <w:r w:rsidR="00707EC6" w:rsidRPr="001F405B">
        <w:rPr>
          <w:rFonts w:ascii="Arial" w:hAnsi="Arial" w:cs="Arial"/>
          <w:sz w:val="24"/>
          <w:szCs w:val="24"/>
        </w:rPr>
        <w:t xml:space="preserve">4. Səlahiyyətli şəxsin (orqanın) müraciətinə əsasən verilənlərə uyğun sertifikatlar seçilir və dayandırılır (yalnız aktiv sertifikatlar dayandırıla bilər). </w:t>
      </w:r>
    </w:p>
    <w:p w14:paraId="72E2F79D" w14:textId="77777777" w:rsidR="00707EC6" w:rsidRPr="001F405B" w:rsidRDefault="001079D7"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9111D1" w:rsidRPr="001F405B">
        <w:rPr>
          <w:rFonts w:ascii="Arial" w:hAnsi="Arial" w:cs="Arial"/>
          <w:sz w:val="24"/>
          <w:szCs w:val="24"/>
        </w:rPr>
        <w:t>.11</w:t>
      </w:r>
      <w:r w:rsidR="0067031A" w:rsidRPr="001F405B">
        <w:rPr>
          <w:rFonts w:ascii="Arial" w:hAnsi="Arial" w:cs="Arial"/>
          <w:sz w:val="24"/>
          <w:szCs w:val="24"/>
        </w:rPr>
        <w:t>.</w:t>
      </w:r>
      <w:r w:rsidR="008C5CD5" w:rsidRPr="001F405B">
        <w:rPr>
          <w:rFonts w:ascii="Arial" w:hAnsi="Arial" w:cs="Arial"/>
          <w:sz w:val="24"/>
          <w:szCs w:val="24"/>
        </w:rPr>
        <w:t>1.</w:t>
      </w:r>
      <w:r w:rsidR="00707EC6" w:rsidRPr="001F405B">
        <w:rPr>
          <w:rFonts w:ascii="Arial" w:hAnsi="Arial" w:cs="Arial"/>
          <w:sz w:val="24"/>
          <w:szCs w:val="24"/>
        </w:rPr>
        <w:t xml:space="preserve">5. </w:t>
      </w:r>
      <w:r w:rsidR="000B4A99" w:rsidRPr="001F405B">
        <w:rPr>
          <w:rFonts w:ascii="Arial" w:hAnsi="Arial" w:cs="Arial"/>
          <w:sz w:val="24"/>
          <w:szCs w:val="24"/>
        </w:rPr>
        <w:t xml:space="preserve">ASQP proqramında sertifikatın dayandırılması ilə bağlı bildiriş hazırlanır və iki nüsxədə çap edilir. </w:t>
      </w:r>
      <w:r w:rsidR="00707EC6" w:rsidRPr="001F405B">
        <w:rPr>
          <w:rFonts w:ascii="Arial" w:hAnsi="Arial" w:cs="Arial"/>
          <w:sz w:val="24"/>
          <w:szCs w:val="24"/>
        </w:rPr>
        <w:t xml:space="preserve">Əməliyyatın həyata keçirilməsi mümkün olmadıqda səbəbi qeyd edilməlidir. </w:t>
      </w:r>
    </w:p>
    <w:p w14:paraId="0842459D" w14:textId="77777777" w:rsidR="00707EC6" w:rsidRPr="001F405B" w:rsidRDefault="001079D7"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9111D1" w:rsidRPr="001F405B">
        <w:rPr>
          <w:rFonts w:ascii="Arial" w:hAnsi="Arial" w:cs="Arial"/>
          <w:sz w:val="24"/>
          <w:szCs w:val="24"/>
        </w:rPr>
        <w:t>.11</w:t>
      </w:r>
      <w:r w:rsidR="0067031A" w:rsidRPr="001F405B">
        <w:rPr>
          <w:rFonts w:ascii="Arial" w:hAnsi="Arial" w:cs="Arial"/>
          <w:sz w:val="24"/>
          <w:szCs w:val="24"/>
        </w:rPr>
        <w:t>.</w:t>
      </w:r>
      <w:r w:rsidR="008C5CD5" w:rsidRPr="001F405B">
        <w:rPr>
          <w:rFonts w:ascii="Arial" w:hAnsi="Arial" w:cs="Arial"/>
          <w:sz w:val="24"/>
          <w:szCs w:val="24"/>
        </w:rPr>
        <w:t>1.</w:t>
      </w:r>
      <w:r w:rsidR="00707EC6" w:rsidRPr="001F405B">
        <w:rPr>
          <w:rFonts w:ascii="Arial" w:hAnsi="Arial" w:cs="Arial"/>
          <w:sz w:val="24"/>
          <w:szCs w:val="24"/>
        </w:rPr>
        <w:t>6.</w:t>
      </w:r>
      <w:r w:rsidR="000B4A99" w:rsidRPr="001F405B">
        <w:rPr>
          <w:rFonts w:ascii="Arial" w:hAnsi="Arial" w:cs="Arial"/>
          <w:sz w:val="24"/>
          <w:szCs w:val="24"/>
        </w:rPr>
        <w:t xml:space="preserve"> Səlahiyyətli şəxsdən hər iki nüsxənin imzalanması xahiş olunur. Nüsxələrdən biri Səlahiyyətli şəxsdə saxlanılır</w:t>
      </w:r>
      <w:r w:rsidR="00707EC6" w:rsidRPr="001F405B">
        <w:rPr>
          <w:rFonts w:ascii="Arial" w:hAnsi="Arial" w:cs="Arial"/>
          <w:sz w:val="24"/>
          <w:szCs w:val="24"/>
        </w:rPr>
        <w:t>.</w:t>
      </w:r>
    </w:p>
    <w:p w14:paraId="71754A02" w14:textId="77777777" w:rsidR="00707EC6" w:rsidRPr="001F405B" w:rsidRDefault="001079D7"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9111D1" w:rsidRPr="001F405B">
        <w:rPr>
          <w:rFonts w:ascii="Arial" w:hAnsi="Arial" w:cs="Arial"/>
          <w:sz w:val="24"/>
          <w:szCs w:val="24"/>
        </w:rPr>
        <w:t>.11</w:t>
      </w:r>
      <w:r w:rsidR="0067031A" w:rsidRPr="001F405B">
        <w:rPr>
          <w:rFonts w:ascii="Arial" w:hAnsi="Arial" w:cs="Arial"/>
          <w:sz w:val="24"/>
          <w:szCs w:val="24"/>
        </w:rPr>
        <w:t>.</w:t>
      </w:r>
      <w:r w:rsidR="008C5CD5" w:rsidRPr="001F405B">
        <w:rPr>
          <w:rFonts w:ascii="Arial" w:hAnsi="Arial" w:cs="Arial"/>
          <w:sz w:val="24"/>
          <w:szCs w:val="24"/>
        </w:rPr>
        <w:t>1.</w:t>
      </w:r>
      <w:r w:rsidR="000B4A99" w:rsidRPr="001F405B">
        <w:rPr>
          <w:rFonts w:ascii="Arial" w:hAnsi="Arial" w:cs="Arial"/>
          <w:sz w:val="24"/>
          <w:szCs w:val="24"/>
        </w:rPr>
        <w:t>7</w:t>
      </w:r>
      <w:r w:rsidR="00707EC6" w:rsidRPr="001F405B">
        <w:rPr>
          <w:rFonts w:ascii="Arial" w:hAnsi="Arial" w:cs="Arial"/>
          <w:sz w:val="24"/>
          <w:szCs w:val="24"/>
        </w:rPr>
        <w:t>. Sertifikatın qüvvəsinin dayandırılması barədə ASXM dərhal imza sahibinə, müraciət etmiş səlahiyyətli şəxsə (orqana) məlumat verir və sertifikatlar reyestrində müvafiq qeydiyyat aparır.</w:t>
      </w:r>
    </w:p>
    <w:p w14:paraId="3BA534D9" w14:textId="77777777" w:rsidR="000B4A99" w:rsidRPr="001F405B" w:rsidRDefault="000B4A99" w:rsidP="00707EC6">
      <w:pPr>
        <w:jc w:val="both"/>
        <w:rPr>
          <w:rFonts w:ascii="Arial" w:hAnsi="Arial" w:cs="Arial"/>
          <w:sz w:val="24"/>
          <w:szCs w:val="24"/>
        </w:rPr>
      </w:pPr>
      <w:r w:rsidRPr="001F405B">
        <w:rPr>
          <w:rFonts w:ascii="Arial" w:hAnsi="Arial" w:cs="Arial"/>
          <w:sz w:val="24"/>
          <w:szCs w:val="24"/>
        </w:rPr>
        <w:t xml:space="preserve">        </w:t>
      </w:r>
      <w:r w:rsidR="009111D1" w:rsidRPr="001F405B">
        <w:rPr>
          <w:rFonts w:ascii="Arial" w:hAnsi="Arial" w:cs="Arial"/>
          <w:sz w:val="24"/>
          <w:szCs w:val="24"/>
        </w:rPr>
        <w:t>9.11</w:t>
      </w:r>
      <w:r w:rsidRPr="001F405B">
        <w:rPr>
          <w:rFonts w:ascii="Arial" w:hAnsi="Arial" w:cs="Arial"/>
          <w:sz w:val="24"/>
          <w:szCs w:val="24"/>
        </w:rPr>
        <w:t>.</w:t>
      </w:r>
      <w:r w:rsidR="008C5CD5" w:rsidRPr="001F405B">
        <w:rPr>
          <w:rFonts w:ascii="Arial" w:hAnsi="Arial" w:cs="Arial"/>
          <w:sz w:val="24"/>
          <w:szCs w:val="24"/>
        </w:rPr>
        <w:t>1.</w:t>
      </w:r>
      <w:r w:rsidRPr="001F405B">
        <w:rPr>
          <w:rFonts w:ascii="Arial" w:hAnsi="Arial" w:cs="Arial"/>
          <w:sz w:val="24"/>
          <w:szCs w:val="24"/>
        </w:rPr>
        <w:t>8. Təqdim edilən bütün sənədlə</w:t>
      </w:r>
      <w:r w:rsidR="00B21C13" w:rsidRPr="001F405B">
        <w:rPr>
          <w:rFonts w:ascii="Arial" w:hAnsi="Arial" w:cs="Arial"/>
          <w:sz w:val="24"/>
          <w:szCs w:val="24"/>
        </w:rPr>
        <w:t>r elek</w:t>
      </w:r>
      <w:r w:rsidRPr="001F405B">
        <w:rPr>
          <w:rFonts w:ascii="Arial" w:hAnsi="Arial" w:cs="Arial"/>
          <w:sz w:val="24"/>
          <w:szCs w:val="24"/>
        </w:rPr>
        <w:t>tron surət edilib, ASQP-yə daxil edilməsi üçün QM-nin səlahiyyətli şəxsi tərəfindən aidiyyəti şəxsə göndərilir. Aidiyyəti şəxslər vergi orqanlarının müraciəti əsasında</w:t>
      </w:r>
      <w:r w:rsidR="00B84E52" w:rsidRPr="001F405B">
        <w:rPr>
          <w:rFonts w:ascii="Arial" w:hAnsi="Arial" w:cs="Arial"/>
          <w:sz w:val="24"/>
          <w:szCs w:val="24"/>
        </w:rPr>
        <w:t xml:space="preserve"> Azərbaycan Respublikası Vergilər Nazirliyinin Vergi ödəyicilərinə xidmət baş idarəsi tərəfindən müəyyən edilir və ASQP-nin müvafiq altbölməsindən onlara müvafiq istifadə hüquqları verilir.</w:t>
      </w:r>
    </w:p>
    <w:p w14:paraId="4BE94811" w14:textId="77777777" w:rsidR="00707EC6" w:rsidRPr="001F405B" w:rsidRDefault="00B87F8A" w:rsidP="00707EC6">
      <w:pPr>
        <w:jc w:val="both"/>
        <w:rPr>
          <w:rFonts w:ascii="Arial" w:hAnsi="Arial" w:cs="Arial"/>
          <w:b/>
          <w:sz w:val="24"/>
          <w:szCs w:val="24"/>
        </w:rPr>
      </w:pPr>
      <w:r w:rsidRPr="001F405B">
        <w:rPr>
          <w:rFonts w:ascii="Arial" w:hAnsi="Arial" w:cs="Arial"/>
          <w:b/>
          <w:sz w:val="24"/>
          <w:szCs w:val="24"/>
        </w:rPr>
        <w:t xml:space="preserve">        9</w:t>
      </w:r>
      <w:r w:rsidR="009111D1" w:rsidRPr="001F405B">
        <w:rPr>
          <w:rFonts w:ascii="Arial" w:hAnsi="Arial" w:cs="Arial"/>
          <w:b/>
          <w:sz w:val="24"/>
          <w:szCs w:val="24"/>
        </w:rPr>
        <w:t>.12</w:t>
      </w:r>
      <w:r w:rsidR="00707EC6" w:rsidRPr="001F405B">
        <w:rPr>
          <w:rFonts w:ascii="Arial" w:hAnsi="Arial" w:cs="Arial"/>
          <w:b/>
          <w:sz w:val="24"/>
          <w:szCs w:val="24"/>
        </w:rPr>
        <w:t>. Mərkəz tərəfindən İstifadə</w:t>
      </w:r>
      <w:r w:rsidR="001079D7" w:rsidRPr="001F405B">
        <w:rPr>
          <w:rFonts w:ascii="Arial" w:hAnsi="Arial" w:cs="Arial"/>
          <w:b/>
          <w:sz w:val="24"/>
          <w:szCs w:val="24"/>
        </w:rPr>
        <w:t>çinin sertifikat</w:t>
      </w:r>
      <w:r w:rsidR="008215BF" w:rsidRPr="001F405B">
        <w:rPr>
          <w:rFonts w:ascii="Arial" w:hAnsi="Arial" w:cs="Arial"/>
          <w:b/>
          <w:sz w:val="24"/>
          <w:szCs w:val="24"/>
        </w:rPr>
        <w:t>lar</w:t>
      </w:r>
      <w:r w:rsidR="00707EC6" w:rsidRPr="001F405B">
        <w:rPr>
          <w:rFonts w:ascii="Arial" w:hAnsi="Arial" w:cs="Arial"/>
          <w:b/>
          <w:sz w:val="24"/>
          <w:szCs w:val="24"/>
        </w:rPr>
        <w:t xml:space="preserve">ın </w:t>
      </w:r>
      <w:r w:rsidR="001079D7" w:rsidRPr="001F405B">
        <w:rPr>
          <w:rFonts w:ascii="Arial" w:hAnsi="Arial" w:cs="Arial"/>
          <w:b/>
          <w:sz w:val="24"/>
          <w:szCs w:val="24"/>
        </w:rPr>
        <w:t xml:space="preserve">qüvvəsinin </w:t>
      </w:r>
      <w:r w:rsidR="00707EC6" w:rsidRPr="001F405B">
        <w:rPr>
          <w:rFonts w:ascii="Arial" w:hAnsi="Arial" w:cs="Arial"/>
          <w:b/>
          <w:sz w:val="24"/>
          <w:szCs w:val="24"/>
        </w:rPr>
        <w:t>dayandırılması</w:t>
      </w:r>
    </w:p>
    <w:p w14:paraId="4F7E88D8" w14:textId="77777777" w:rsidR="0031733F" w:rsidRPr="001F405B" w:rsidRDefault="00E774D9" w:rsidP="0031733F">
      <w:pPr>
        <w:jc w:val="both"/>
        <w:rPr>
          <w:rFonts w:ascii="Arial" w:hAnsi="Arial" w:cs="Arial"/>
          <w:color w:val="000000" w:themeColor="text1"/>
          <w:sz w:val="24"/>
          <w:szCs w:val="24"/>
        </w:rPr>
      </w:pPr>
      <w:r w:rsidRPr="001F405B">
        <w:rPr>
          <w:rFonts w:ascii="Arial" w:hAnsi="Arial" w:cs="Arial"/>
          <w:color w:val="000000" w:themeColor="text1"/>
          <w:sz w:val="24"/>
          <w:szCs w:val="24"/>
        </w:rPr>
        <w:t xml:space="preserve">        </w:t>
      </w:r>
      <w:r w:rsidR="0031733F" w:rsidRPr="001F405B">
        <w:rPr>
          <w:rFonts w:ascii="Arial" w:hAnsi="Arial" w:cs="Arial"/>
          <w:color w:val="000000" w:themeColor="text1"/>
          <w:sz w:val="24"/>
          <w:szCs w:val="24"/>
        </w:rPr>
        <w:t>Mərkəz İstifadəçinin sertifikatın istifadəsi ilə bağlı əsaslı şübhələri olduqda onun sertifikatın qüvvəsini dayandırmaq hüququna malikdir. Mərkəz tərəfindən İstifadəçinin sertifikatlarının qüvvəsinin dayandırılması mövcud qanunvericiliyə uyğun olaraq 48 saatdan artıq ola bilməz. Şübhələr 48 saat ərzində aradan qalxmadıqda və Sertifikatın ləğv edilməsi üçün əsaslar olmadıqda ASXM tərəfindən Sertifikatın qüvvəsi bərpa edilir.</w:t>
      </w:r>
    </w:p>
    <w:p w14:paraId="4454AA0C" w14:textId="77777777" w:rsidR="00707EC6" w:rsidRPr="001F405B" w:rsidRDefault="00707EC6" w:rsidP="00707EC6">
      <w:pPr>
        <w:jc w:val="both"/>
        <w:rPr>
          <w:rFonts w:ascii="Arial" w:hAnsi="Arial" w:cs="Arial"/>
          <w:b/>
          <w:sz w:val="24"/>
          <w:szCs w:val="24"/>
        </w:rPr>
      </w:pPr>
      <w:r w:rsidRPr="001F405B">
        <w:rPr>
          <w:rFonts w:ascii="Arial" w:hAnsi="Arial" w:cs="Arial"/>
          <w:sz w:val="24"/>
          <w:szCs w:val="24"/>
        </w:rPr>
        <w:t xml:space="preserve">        </w:t>
      </w:r>
      <w:r w:rsidR="00B87F8A" w:rsidRPr="001F405B">
        <w:rPr>
          <w:rFonts w:ascii="Arial" w:hAnsi="Arial" w:cs="Arial"/>
          <w:b/>
          <w:sz w:val="24"/>
          <w:szCs w:val="24"/>
        </w:rPr>
        <w:t>9</w:t>
      </w:r>
      <w:r w:rsidR="0055753B" w:rsidRPr="001F405B">
        <w:rPr>
          <w:rFonts w:ascii="Arial" w:hAnsi="Arial" w:cs="Arial"/>
          <w:b/>
          <w:sz w:val="24"/>
          <w:szCs w:val="24"/>
        </w:rPr>
        <w:t>.13</w:t>
      </w:r>
      <w:r w:rsidR="00133C52" w:rsidRPr="001F405B">
        <w:rPr>
          <w:rFonts w:ascii="Arial" w:hAnsi="Arial" w:cs="Arial"/>
          <w:b/>
          <w:sz w:val="24"/>
          <w:szCs w:val="24"/>
        </w:rPr>
        <w:t>. Sertifikat</w:t>
      </w:r>
      <w:r w:rsidR="008215BF" w:rsidRPr="001F405B">
        <w:rPr>
          <w:rFonts w:ascii="Arial" w:hAnsi="Arial" w:cs="Arial"/>
          <w:b/>
          <w:sz w:val="24"/>
          <w:szCs w:val="24"/>
        </w:rPr>
        <w:t>lar</w:t>
      </w:r>
      <w:r w:rsidRPr="001F405B">
        <w:rPr>
          <w:rFonts w:ascii="Arial" w:hAnsi="Arial" w:cs="Arial"/>
          <w:b/>
          <w:sz w:val="24"/>
          <w:szCs w:val="24"/>
        </w:rPr>
        <w:t xml:space="preserve">ın </w:t>
      </w:r>
      <w:r w:rsidR="00133C52" w:rsidRPr="001F405B">
        <w:rPr>
          <w:rFonts w:ascii="Arial" w:hAnsi="Arial" w:cs="Arial"/>
          <w:b/>
          <w:sz w:val="24"/>
          <w:szCs w:val="24"/>
        </w:rPr>
        <w:t xml:space="preserve">qüvvəsinin </w:t>
      </w:r>
      <w:r w:rsidRPr="001F405B">
        <w:rPr>
          <w:rFonts w:ascii="Arial" w:hAnsi="Arial" w:cs="Arial"/>
          <w:b/>
          <w:sz w:val="24"/>
          <w:szCs w:val="24"/>
        </w:rPr>
        <w:t>bərpa edilməsi</w:t>
      </w:r>
    </w:p>
    <w:p w14:paraId="7F0C778E" w14:textId="77777777" w:rsidR="00707EC6" w:rsidRPr="001F405B" w:rsidRDefault="00B84E52" w:rsidP="00707EC6">
      <w:pPr>
        <w:jc w:val="both"/>
        <w:rPr>
          <w:rFonts w:ascii="Arial" w:hAnsi="Arial" w:cs="Arial"/>
          <w:sz w:val="24"/>
          <w:szCs w:val="24"/>
        </w:rPr>
      </w:pPr>
      <w:r w:rsidRPr="001F405B">
        <w:rPr>
          <w:rFonts w:ascii="Arial" w:hAnsi="Arial" w:cs="Arial"/>
          <w:sz w:val="24"/>
          <w:szCs w:val="24"/>
        </w:rPr>
        <w:t xml:space="preserve">        </w:t>
      </w:r>
      <w:r w:rsidR="0055753B" w:rsidRPr="001F405B">
        <w:rPr>
          <w:rFonts w:ascii="Arial" w:hAnsi="Arial" w:cs="Arial"/>
          <w:sz w:val="24"/>
          <w:szCs w:val="24"/>
        </w:rPr>
        <w:t>9.13</w:t>
      </w:r>
      <w:r w:rsidR="000C7ED9" w:rsidRPr="001F405B">
        <w:rPr>
          <w:rFonts w:ascii="Arial" w:hAnsi="Arial" w:cs="Arial"/>
          <w:sz w:val="24"/>
          <w:szCs w:val="24"/>
        </w:rPr>
        <w:t xml:space="preserve">.1. </w:t>
      </w:r>
      <w:r w:rsidR="00707EC6" w:rsidRPr="001F405B">
        <w:rPr>
          <w:rFonts w:ascii="Arial" w:hAnsi="Arial" w:cs="Arial"/>
          <w:sz w:val="24"/>
          <w:szCs w:val="24"/>
        </w:rPr>
        <w:t xml:space="preserve">Sertifikatın hüquqi qüvvəsi aşağıdakı hallarda bərpa edilir: </w:t>
      </w:r>
    </w:p>
    <w:p w14:paraId="1C5383B1" w14:textId="77777777" w:rsidR="00707EC6" w:rsidRPr="001F405B" w:rsidRDefault="00133C52"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.13</w:t>
      </w:r>
      <w:r w:rsidR="00707EC6" w:rsidRPr="001F405B">
        <w:rPr>
          <w:rFonts w:ascii="Arial" w:hAnsi="Arial" w:cs="Arial"/>
          <w:sz w:val="24"/>
          <w:szCs w:val="24"/>
        </w:rPr>
        <w:t>.</w:t>
      </w:r>
      <w:r w:rsidR="000C7ED9" w:rsidRPr="001F405B">
        <w:rPr>
          <w:rFonts w:ascii="Arial" w:hAnsi="Arial" w:cs="Arial"/>
          <w:sz w:val="24"/>
          <w:szCs w:val="24"/>
        </w:rPr>
        <w:t>1.</w:t>
      </w:r>
      <w:r w:rsidR="0067031A" w:rsidRPr="001F405B">
        <w:rPr>
          <w:rFonts w:ascii="Arial" w:hAnsi="Arial" w:cs="Arial"/>
          <w:sz w:val="24"/>
          <w:szCs w:val="24"/>
        </w:rPr>
        <w:t>1.</w:t>
      </w:r>
      <w:r w:rsidR="00707EC6" w:rsidRPr="001F405B">
        <w:rPr>
          <w:rFonts w:ascii="Arial" w:hAnsi="Arial" w:cs="Arial"/>
          <w:sz w:val="24"/>
          <w:szCs w:val="24"/>
        </w:rPr>
        <w:t xml:space="preserve"> İstifadəçinin müraciəti əsasında;</w:t>
      </w:r>
    </w:p>
    <w:p w14:paraId="4AEFCF94" w14:textId="77777777" w:rsidR="00707EC6" w:rsidRPr="001F405B" w:rsidRDefault="00133C52"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.13</w:t>
      </w:r>
      <w:r w:rsidR="0067031A" w:rsidRPr="001F405B">
        <w:rPr>
          <w:rFonts w:ascii="Arial" w:hAnsi="Arial" w:cs="Arial"/>
          <w:sz w:val="24"/>
          <w:szCs w:val="24"/>
        </w:rPr>
        <w:t>.</w:t>
      </w:r>
      <w:r w:rsidR="000C7ED9" w:rsidRPr="001F405B">
        <w:rPr>
          <w:rFonts w:ascii="Arial" w:hAnsi="Arial" w:cs="Arial"/>
          <w:sz w:val="24"/>
          <w:szCs w:val="24"/>
        </w:rPr>
        <w:t>1.</w:t>
      </w:r>
      <w:r w:rsidR="0067031A" w:rsidRPr="001F405B">
        <w:rPr>
          <w:rFonts w:ascii="Arial" w:hAnsi="Arial" w:cs="Arial"/>
          <w:sz w:val="24"/>
          <w:szCs w:val="24"/>
        </w:rPr>
        <w:t>2.</w:t>
      </w:r>
      <w:r w:rsidR="00707EC6" w:rsidRPr="001F405B">
        <w:rPr>
          <w:rFonts w:ascii="Arial" w:hAnsi="Arial" w:cs="Arial"/>
          <w:sz w:val="24"/>
          <w:szCs w:val="24"/>
        </w:rPr>
        <w:t xml:space="preserve"> Səlahiyyətli şəxsin (orqanın) icazəsi və ya müraciəti əsasında;</w:t>
      </w:r>
    </w:p>
    <w:p w14:paraId="6CFB3608" w14:textId="77777777" w:rsidR="00707EC6" w:rsidRPr="001F405B" w:rsidRDefault="00BB763A"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.13</w:t>
      </w:r>
      <w:r w:rsidR="0067031A" w:rsidRPr="001F405B">
        <w:rPr>
          <w:rFonts w:ascii="Arial" w:hAnsi="Arial" w:cs="Arial"/>
          <w:sz w:val="24"/>
          <w:szCs w:val="24"/>
        </w:rPr>
        <w:t>.</w:t>
      </w:r>
      <w:r w:rsidR="000C7ED9" w:rsidRPr="001F405B">
        <w:rPr>
          <w:rFonts w:ascii="Arial" w:hAnsi="Arial" w:cs="Arial"/>
          <w:sz w:val="24"/>
          <w:szCs w:val="24"/>
        </w:rPr>
        <w:t>1.</w:t>
      </w:r>
      <w:r w:rsidR="0067031A" w:rsidRPr="001F405B">
        <w:rPr>
          <w:rFonts w:ascii="Arial" w:hAnsi="Arial" w:cs="Arial"/>
          <w:sz w:val="24"/>
          <w:szCs w:val="24"/>
        </w:rPr>
        <w:t>3.</w:t>
      </w:r>
      <w:r w:rsidR="00707EC6" w:rsidRPr="001F405B">
        <w:rPr>
          <w:rFonts w:ascii="Arial" w:hAnsi="Arial" w:cs="Arial"/>
          <w:sz w:val="24"/>
          <w:szCs w:val="24"/>
        </w:rPr>
        <w:t xml:space="preserve"> ASXM tərəfindən görülmüş tədbirlər nəticəsində əsaslı şübhələr aradan qaldırıldıqda;</w:t>
      </w:r>
    </w:p>
    <w:p w14:paraId="7C54C5DE" w14:textId="77777777" w:rsidR="00707EC6" w:rsidRPr="001F405B" w:rsidRDefault="00BB763A"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.13</w:t>
      </w:r>
      <w:r w:rsidR="0067031A" w:rsidRPr="001F405B">
        <w:rPr>
          <w:rFonts w:ascii="Arial" w:hAnsi="Arial" w:cs="Arial"/>
          <w:sz w:val="24"/>
          <w:szCs w:val="24"/>
        </w:rPr>
        <w:t>.</w:t>
      </w:r>
      <w:r w:rsidR="000C7ED9" w:rsidRPr="001F405B">
        <w:rPr>
          <w:rFonts w:ascii="Arial" w:hAnsi="Arial" w:cs="Arial"/>
          <w:sz w:val="24"/>
          <w:szCs w:val="24"/>
        </w:rPr>
        <w:t>1.</w:t>
      </w:r>
      <w:r w:rsidR="0067031A" w:rsidRPr="001F405B">
        <w:rPr>
          <w:rFonts w:ascii="Arial" w:hAnsi="Arial" w:cs="Arial"/>
          <w:sz w:val="24"/>
          <w:szCs w:val="24"/>
        </w:rPr>
        <w:t>4.</w:t>
      </w:r>
      <w:r w:rsidR="00707EC6" w:rsidRPr="001F405B">
        <w:rPr>
          <w:rFonts w:ascii="Arial" w:hAnsi="Arial" w:cs="Arial"/>
          <w:sz w:val="24"/>
          <w:szCs w:val="24"/>
        </w:rPr>
        <w:t xml:space="preserve"> Sertifikatların müvəqqəti dayandırılması ilə bağlı şübhələr öz təsdiqini tapmadıqda 48 saatdan sonra.</w:t>
      </w:r>
    </w:p>
    <w:p w14:paraId="5B37C451" w14:textId="77777777" w:rsidR="00707EC6" w:rsidRPr="001F405B" w:rsidRDefault="00B87F8A" w:rsidP="00707EC6">
      <w:pPr>
        <w:jc w:val="both"/>
        <w:rPr>
          <w:rFonts w:ascii="Arial" w:hAnsi="Arial" w:cs="Arial"/>
          <w:b/>
          <w:sz w:val="24"/>
          <w:szCs w:val="24"/>
        </w:rPr>
      </w:pPr>
      <w:r w:rsidRPr="001F405B">
        <w:rPr>
          <w:rFonts w:ascii="Arial" w:hAnsi="Arial" w:cs="Arial"/>
          <w:b/>
          <w:sz w:val="24"/>
          <w:szCs w:val="24"/>
        </w:rPr>
        <w:t xml:space="preserve">        9</w:t>
      </w:r>
      <w:r w:rsidR="0055753B" w:rsidRPr="001F405B">
        <w:rPr>
          <w:rFonts w:ascii="Arial" w:hAnsi="Arial" w:cs="Arial"/>
          <w:b/>
          <w:sz w:val="24"/>
          <w:szCs w:val="24"/>
        </w:rPr>
        <w:t>.14</w:t>
      </w:r>
      <w:r w:rsidR="00707EC6" w:rsidRPr="001F405B">
        <w:rPr>
          <w:rFonts w:ascii="Arial" w:hAnsi="Arial" w:cs="Arial"/>
          <w:b/>
          <w:sz w:val="24"/>
          <w:szCs w:val="24"/>
        </w:rPr>
        <w:t>. İstifadəçinin müraciəti ə</w:t>
      </w:r>
      <w:r w:rsidR="00B84E52" w:rsidRPr="001F405B">
        <w:rPr>
          <w:rFonts w:ascii="Arial" w:hAnsi="Arial" w:cs="Arial"/>
          <w:b/>
          <w:sz w:val="24"/>
          <w:szCs w:val="24"/>
        </w:rPr>
        <w:t xml:space="preserve">sasında </w:t>
      </w:r>
      <w:r w:rsidR="00BB763A" w:rsidRPr="001F405B">
        <w:rPr>
          <w:rFonts w:ascii="Arial" w:hAnsi="Arial" w:cs="Arial"/>
          <w:b/>
          <w:sz w:val="24"/>
          <w:szCs w:val="24"/>
        </w:rPr>
        <w:t>sertifikat</w:t>
      </w:r>
      <w:r w:rsidR="008215BF" w:rsidRPr="001F405B">
        <w:rPr>
          <w:rFonts w:ascii="Arial" w:hAnsi="Arial" w:cs="Arial"/>
          <w:b/>
          <w:sz w:val="24"/>
          <w:szCs w:val="24"/>
        </w:rPr>
        <w:t>lar</w:t>
      </w:r>
      <w:r w:rsidR="00707EC6" w:rsidRPr="001F405B">
        <w:rPr>
          <w:rFonts w:ascii="Arial" w:hAnsi="Arial" w:cs="Arial"/>
          <w:b/>
          <w:sz w:val="24"/>
          <w:szCs w:val="24"/>
        </w:rPr>
        <w:t xml:space="preserve">ın </w:t>
      </w:r>
      <w:r w:rsidR="00BB763A" w:rsidRPr="001F405B">
        <w:rPr>
          <w:rFonts w:ascii="Arial" w:hAnsi="Arial" w:cs="Arial"/>
          <w:b/>
          <w:sz w:val="24"/>
          <w:szCs w:val="24"/>
        </w:rPr>
        <w:t xml:space="preserve">qüvvəsinin </w:t>
      </w:r>
      <w:r w:rsidR="00707EC6" w:rsidRPr="001F405B">
        <w:rPr>
          <w:rFonts w:ascii="Arial" w:hAnsi="Arial" w:cs="Arial"/>
          <w:b/>
          <w:sz w:val="24"/>
          <w:szCs w:val="24"/>
        </w:rPr>
        <w:t>bərpa edilməsi proseduru</w:t>
      </w:r>
    </w:p>
    <w:p w14:paraId="05733C35" w14:textId="77777777" w:rsidR="00707EC6" w:rsidRPr="001F405B" w:rsidRDefault="00BB763A" w:rsidP="00707EC6">
      <w:pPr>
        <w:jc w:val="both"/>
        <w:rPr>
          <w:rFonts w:ascii="Arial" w:hAnsi="Arial" w:cs="Arial"/>
          <w:sz w:val="24"/>
          <w:szCs w:val="24"/>
        </w:rPr>
      </w:pPr>
      <w:r w:rsidRPr="001F405B">
        <w:rPr>
          <w:rFonts w:ascii="Arial" w:hAnsi="Arial" w:cs="Arial"/>
          <w:color w:val="00B050"/>
          <w:sz w:val="24"/>
          <w:szCs w:val="24"/>
        </w:rPr>
        <w:t xml:space="preserve">        </w:t>
      </w:r>
      <w:r w:rsidR="0055753B" w:rsidRPr="001F405B">
        <w:rPr>
          <w:rFonts w:ascii="Arial" w:hAnsi="Arial" w:cs="Arial"/>
          <w:sz w:val="24"/>
          <w:szCs w:val="24"/>
        </w:rPr>
        <w:t>9.14</w:t>
      </w:r>
      <w:r w:rsidR="000C7ED9" w:rsidRPr="001F405B">
        <w:rPr>
          <w:rFonts w:ascii="Arial" w:hAnsi="Arial" w:cs="Arial"/>
          <w:sz w:val="24"/>
          <w:szCs w:val="24"/>
        </w:rPr>
        <w:t>.1.</w:t>
      </w:r>
      <w:r w:rsidR="000C7ED9" w:rsidRPr="001F405B">
        <w:rPr>
          <w:rFonts w:ascii="Arial" w:hAnsi="Arial" w:cs="Arial"/>
          <w:color w:val="00B050"/>
          <w:sz w:val="24"/>
          <w:szCs w:val="24"/>
        </w:rPr>
        <w:t xml:space="preserve"> </w:t>
      </w:r>
      <w:r w:rsidR="00707EC6" w:rsidRPr="001F405B">
        <w:rPr>
          <w:rFonts w:ascii="Arial" w:hAnsi="Arial" w:cs="Arial"/>
          <w:sz w:val="24"/>
          <w:szCs w:val="24"/>
        </w:rPr>
        <w:t>Prosedur aşağıdakı mərhələlərdən ibarətdir:</w:t>
      </w:r>
    </w:p>
    <w:p w14:paraId="30D97C7F" w14:textId="77777777" w:rsidR="00707EC6" w:rsidRPr="001F405B" w:rsidRDefault="00A66DAE"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.14</w:t>
      </w:r>
      <w:r w:rsidR="0067031A" w:rsidRPr="001F405B">
        <w:rPr>
          <w:rFonts w:ascii="Arial" w:hAnsi="Arial" w:cs="Arial"/>
          <w:sz w:val="24"/>
          <w:szCs w:val="24"/>
        </w:rPr>
        <w:t>.</w:t>
      </w:r>
      <w:r w:rsidR="000C7ED9" w:rsidRPr="001F405B">
        <w:rPr>
          <w:rFonts w:ascii="Arial" w:hAnsi="Arial" w:cs="Arial"/>
          <w:sz w:val="24"/>
          <w:szCs w:val="24"/>
        </w:rPr>
        <w:t>1.</w:t>
      </w:r>
      <w:r w:rsidR="00707EC6" w:rsidRPr="001F405B">
        <w:rPr>
          <w:rFonts w:ascii="Arial" w:hAnsi="Arial" w:cs="Arial"/>
          <w:sz w:val="24"/>
          <w:szCs w:val="24"/>
        </w:rPr>
        <w:t>1. İstifadəçidən şəxsiyyəti təsdiq edən sənəd tələb olunur</w:t>
      </w:r>
      <w:r w:rsidR="00B84E52" w:rsidRPr="001F405B">
        <w:rPr>
          <w:rFonts w:ascii="Arial" w:hAnsi="Arial" w:cs="Arial"/>
          <w:sz w:val="24"/>
          <w:szCs w:val="24"/>
        </w:rPr>
        <w:t xml:space="preserve"> və surəti çıxarılır</w:t>
      </w:r>
      <w:r w:rsidR="00707EC6" w:rsidRPr="001F405B">
        <w:rPr>
          <w:rFonts w:ascii="Arial" w:hAnsi="Arial" w:cs="Arial"/>
          <w:sz w:val="24"/>
          <w:szCs w:val="24"/>
        </w:rPr>
        <w:t>.</w:t>
      </w:r>
    </w:p>
    <w:p w14:paraId="2289D34E" w14:textId="77777777" w:rsidR="00707EC6" w:rsidRPr="001F405B" w:rsidRDefault="00A66DAE"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.14</w:t>
      </w:r>
      <w:r w:rsidR="0067031A" w:rsidRPr="001F405B">
        <w:rPr>
          <w:rFonts w:ascii="Arial" w:hAnsi="Arial" w:cs="Arial"/>
          <w:sz w:val="24"/>
          <w:szCs w:val="24"/>
        </w:rPr>
        <w:t>.</w:t>
      </w:r>
      <w:r w:rsidR="000C7ED9" w:rsidRPr="001F405B">
        <w:rPr>
          <w:rFonts w:ascii="Arial" w:hAnsi="Arial" w:cs="Arial"/>
          <w:sz w:val="24"/>
          <w:szCs w:val="24"/>
        </w:rPr>
        <w:t>1.</w:t>
      </w:r>
      <w:r w:rsidR="00707EC6" w:rsidRPr="001F405B">
        <w:rPr>
          <w:rFonts w:ascii="Arial" w:hAnsi="Arial" w:cs="Arial"/>
          <w:sz w:val="24"/>
          <w:szCs w:val="24"/>
        </w:rPr>
        <w:t>2. İstifadəçinin şəxsiyyəti təsdiq edən sənə</w:t>
      </w:r>
      <w:r w:rsidR="00B84E52" w:rsidRPr="001F405B">
        <w:rPr>
          <w:rFonts w:ascii="Arial" w:hAnsi="Arial" w:cs="Arial"/>
          <w:sz w:val="24"/>
          <w:szCs w:val="24"/>
        </w:rPr>
        <w:t>di</w:t>
      </w:r>
      <w:r w:rsidR="00707EC6" w:rsidRPr="001F405B">
        <w:rPr>
          <w:rFonts w:ascii="Arial" w:hAnsi="Arial" w:cs="Arial"/>
          <w:sz w:val="24"/>
          <w:szCs w:val="24"/>
        </w:rPr>
        <w:t xml:space="preserve"> yoxlanılır. İstifadəçi özünə aid olmayan şəxsiyyəti təsdiq edən sənə</w:t>
      </w:r>
      <w:r w:rsidR="00D85404" w:rsidRPr="001F405B">
        <w:rPr>
          <w:rFonts w:ascii="Arial" w:hAnsi="Arial" w:cs="Arial"/>
          <w:sz w:val="24"/>
          <w:szCs w:val="24"/>
        </w:rPr>
        <w:t>di</w:t>
      </w:r>
      <w:r w:rsidR="00707EC6" w:rsidRPr="001F405B">
        <w:rPr>
          <w:rFonts w:ascii="Arial" w:hAnsi="Arial" w:cs="Arial"/>
          <w:sz w:val="24"/>
          <w:szCs w:val="24"/>
        </w:rPr>
        <w:t xml:space="preserve"> təqdim etdikdə identifikasiya prosesi dayandırılmış </w:t>
      </w:r>
      <w:r w:rsidR="00707EC6" w:rsidRPr="001F405B">
        <w:rPr>
          <w:rFonts w:ascii="Arial" w:hAnsi="Arial" w:cs="Arial"/>
          <w:sz w:val="24"/>
          <w:szCs w:val="24"/>
        </w:rPr>
        <w:lastRenderedPageBreak/>
        <w:t>hesab edilir. İstifadəçi tərəfindən təqdim olunan şəxsiyyəti təsdiq edən sənəd ona geri qaytarılır və sə</w:t>
      </w:r>
      <w:r w:rsidR="00B84E52" w:rsidRPr="001F405B">
        <w:rPr>
          <w:rFonts w:ascii="Arial" w:hAnsi="Arial" w:cs="Arial"/>
          <w:sz w:val="24"/>
          <w:szCs w:val="24"/>
        </w:rPr>
        <w:t>hv barədə</w:t>
      </w:r>
      <w:r w:rsidR="00707EC6" w:rsidRPr="001F405B">
        <w:rPr>
          <w:rFonts w:ascii="Arial" w:hAnsi="Arial" w:cs="Arial"/>
          <w:sz w:val="24"/>
          <w:szCs w:val="24"/>
        </w:rPr>
        <w:t xml:space="preserve"> məlumat verilir.</w:t>
      </w:r>
    </w:p>
    <w:p w14:paraId="1C7C0F89" w14:textId="77777777" w:rsidR="00707EC6" w:rsidRPr="001F405B" w:rsidRDefault="00A66DAE"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.14</w:t>
      </w:r>
      <w:r w:rsidR="0052191E" w:rsidRPr="001F405B">
        <w:rPr>
          <w:rFonts w:ascii="Arial" w:hAnsi="Arial" w:cs="Arial"/>
          <w:sz w:val="24"/>
          <w:szCs w:val="24"/>
        </w:rPr>
        <w:t>.</w:t>
      </w:r>
      <w:r w:rsidR="000C7ED9" w:rsidRPr="001F405B">
        <w:rPr>
          <w:rFonts w:ascii="Arial" w:hAnsi="Arial" w:cs="Arial"/>
          <w:sz w:val="24"/>
          <w:szCs w:val="24"/>
        </w:rPr>
        <w:t>1.</w:t>
      </w:r>
      <w:r w:rsidR="00B84E52" w:rsidRPr="001F405B">
        <w:rPr>
          <w:rFonts w:ascii="Arial" w:hAnsi="Arial" w:cs="Arial"/>
          <w:sz w:val="24"/>
          <w:szCs w:val="24"/>
        </w:rPr>
        <w:t xml:space="preserve">3. ASQP </w:t>
      </w:r>
      <w:r w:rsidR="00707EC6" w:rsidRPr="001F405B">
        <w:rPr>
          <w:rFonts w:ascii="Arial" w:hAnsi="Arial" w:cs="Arial"/>
          <w:sz w:val="24"/>
          <w:szCs w:val="24"/>
        </w:rPr>
        <w:t>açılır və İstifadəçinin FİN</w:t>
      </w:r>
      <w:r w:rsidR="00B84E52" w:rsidRPr="001F405B">
        <w:rPr>
          <w:rFonts w:ascii="Arial" w:hAnsi="Arial" w:cs="Arial"/>
          <w:sz w:val="24"/>
          <w:szCs w:val="24"/>
        </w:rPr>
        <w:t>-i</w:t>
      </w:r>
      <w:r w:rsidR="00707EC6" w:rsidRPr="001F405B">
        <w:rPr>
          <w:rFonts w:ascii="Arial" w:hAnsi="Arial" w:cs="Arial"/>
          <w:sz w:val="24"/>
          <w:szCs w:val="24"/>
        </w:rPr>
        <w:t xml:space="preserve"> daxil edilir. FİN</w:t>
      </w:r>
      <w:r w:rsidR="00B84E52" w:rsidRPr="001F405B">
        <w:rPr>
          <w:rFonts w:ascii="Arial" w:hAnsi="Arial" w:cs="Arial"/>
          <w:sz w:val="24"/>
          <w:szCs w:val="24"/>
        </w:rPr>
        <w:t xml:space="preserve">-ə </w:t>
      </w:r>
      <w:r w:rsidR="00707EC6" w:rsidRPr="001F405B">
        <w:rPr>
          <w:rFonts w:ascii="Arial" w:hAnsi="Arial" w:cs="Arial"/>
          <w:sz w:val="24"/>
          <w:szCs w:val="24"/>
        </w:rPr>
        <w:t>aid İstifadəçi tapılmadıqda yenidən cə</w:t>
      </w:r>
      <w:r w:rsidR="00B84E52" w:rsidRPr="001F405B">
        <w:rPr>
          <w:rFonts w:ascii="Arial" w:hAnsi="Arial" w:cs="Arial"/>
          <w:sz w:val="24"/>
          <w:szCs w:val="24"/>
        </w:rPr>
        <w:t>hd edilir. 3</w:t>
      </w:r>
      <w:r w:rsidR="00707EC6" w:rsidRPr="001F405B">
        <w:rPr>
          <w:rFonts w:ascii="Arial" w:hAnsi="Arial" w:cs="Arial"/>
          <w:sz w:val="24"/>
          <w:szCs w:val="24"/>
        </w:rPr>
        <w:t xml:space="preserve"> cəhddən sonra İstifadəçi tapılmadıqda vətəndaş tərəfindən təqdim olunan şəxsiyyəti təsdiq edən sənəd ona geri qaytarılır və sə</w:t>
      </w:r>
      <w:r w:rsidR="00B84E52" w:rsidRPr="001F405B">
        <w:rPr>
          <w:rFonts w:ascii="Arial" w:hAnsi="Arial" w:cs="Arial"/>
          <w:sz w:val="24"/>
          <w:szCs w:val="24"/>
        </w:rPr>
        <w:t>hv barədə</w:t>
      </w:r>
      <w:r w:rsidR="00707EC6" w:rsidRPr="001F405B">
        <w:rPr>
          <w:rFonts w:ascii="Arial" w:hAnsi="Arial" w:cs="Arial"/>
          <w:sz w:val="24"/>
          <w:szCs w:val="24"/>
        </w:rPr>
        <w:t xml:space="preserve"> məlumat verilir.</w:t>
      </w:r>
    </w:p>
    <w:p w14:paraId="5E6CB716" w14:textId="77777777" w:rsidR="00707EC6" w:rsidRPr="001F405B" w:rsidRDefault="00A66DAE" w:rsidP="00707EC6">
      <w:pPr>
        <w:jc w:val="both"/>
        <w:rPr>
          <w:rFonts w:ascii="Arial" w:hAnsi="Arial" w:cs="Arial"/>
          <w:sz w:val="24"/>
          <w:szCs w:val="24"/>
        </w:rPr>
      </w:pPr>
      <w:r w:rsidRPr="001F405B">
        <w:rPr>
          <w:rFonts w:ascii="Arial" w:hAnsi="Arial" w:cs="Arial"/>
          <w:sz w:val="24"/>
          <w:szCs w:val="24"/>
        </w:rPr>
        <w:t xml:space="preserve">        </w:t>
      </w:r>
      <w:r w:rsidR="00B87F8A" w:rsidRPr="001F405B">
        <w:rPr>
          <w:rFonts w:ascii="Arial" w:hAnsi="Arial" w:cs="Arial"/>
          <w:sz w:val="24"/>
          <w:szCs w:val="24"/>
        </w:rPr>
        <w:t>9</w:t>
      </w:r>
      <w:r w:rsidR="0055753B" w:rsidRPr="001F405B">
        <w:rPr>
          <w:rFonts w:ascii="Arial" w:hAnsi="Arial" w:cs="Arial"/>
          <w:sz w:val="24"/>
          <w:szCs w:val="24"/>
        </w:rPr>
        <w:t>.14</w:t>
      </w:r>
      <w:r w:rsidR="0052191E" w:rsidRPr="001F405B">
        <w:rPr>
          <w:rFonts w:ascii="Arial" w:hAnsi="Arial" w:cs="Arial"/>
          <w:sz w:val="24"/>
          <w:szCs w:val="24"/>
        </w:rPr>
        <w:t>.</w:t>
      </w:r>
      <w:r w:rsidR="000C7ED9" w:rsidRPr="001F405B">
        <w:rPr>
          <w:rFonts w:ascii="Arial" w:hAnsi="Arial" w:cs="Arial"/>
          <w:sz w:val="24"/>
          <w:szCs w:val="24"/>
        </w:rPr>
        <w:t>1.</w:t>
      </w:r>
      <w:r w:rsidR="00707EC6" w:rsidRPr="001F405B">
        <w:rPr>
          <w:rFonts w:ascii="Arial" w:hAnsi="Arial" w:cs="Arial"/>
          <w:sz w:val="24"/>
          <w:szCs w:val="24"/>
        </w:rPr>
        <w:t xml:space="preserve">4. </w:t>
      </w:r>
      <w:r w:rsidR="003B0E4A" w:rsidRPr="001F405B">
        <w:rPr>
          <w:rFonts w:ascii="Arial" w:hAnsi="Arial" w:cs="Arial"/>
          <w:sz w:val="24"/>
          <w:szCs w:val="24"/>
        </w:rPr>
        <w:t>İstifadə</w:t>
      </w:r>
      <w:r w:rsidR="003038EA" w:rsidRPr="001F405B">
        <w:rPr>
          <w:rFonts w:ascii="Arial" w:hAnsi="Arial" w:cs="Arial"/>
          <w:sz w:val="24"/>
          <w:szCs w:val="24"/>
        </w:rPr>
        <w:t>çi sertifikat</w:t>
      </w:r>
      <w:r w:rsidR="003B0E4A" w:rsidRPr="001F405B">
        <w:rPr>
          <w:rFonts w:ascii="Arial" w:hAnsi="Arial" w:cs="Arial"/>
          <w:sz w:val="24"/>
          <w:szCs w:val="24"/>
        </w:rPr>
        <w:t>ını bərpa etmək istədikdə sertifikatın seriya nömrəsinin identifikasiyası üçün İstifadəçidən Asan İmza SİM kartının nömrəsi və ya Asan ID kartın nömrəsi soruşulur. Bərpa edilməli olacaq sertifikatlar tapılmadıqda İstifadəçi bu barədə məlumatlandırılır və şəxsiyyəti təsdiq edən sənəd ona geri qaytarılır.</w:t>
      </w:r>
    </w:p>
    <w:p w14:paraId="0BB8A94D" w14:textId="77777777" w:rsidR="00707EC6" w:rsidRPr="001F405B" w:rsidRDefault="00A66DAE" w:rsidP="00707EC6">
      <w:pPr>
        <w:jc w:val="both"/>
        <w:rPr>
          <w:rFonts w:ascii="Arial" w:hAnsi="Arial" w:cs="Arial"/>
          <w:sz w:val="24"/>
          <w:szCs w:val="24"/>
          <w:lang w:val="es-MX"/>
        </w:rPr>
      </w:pPr>
      <w:r w:rsidRPr="001F405B">
        <w:rPr>
          <w:rFonts w:ascii="Arial" w:hAnsi="Arial" w:cs="Arial"/>
          <w:sz w:val="24"/>
          <w:szCs w:val="24"/>
        </w:rPr>
        <w:t xml:space="preserve">        </w:t>
      </w:r>
      <w:r w:rsidR="00B87F8A" w:rsidRPr="001F405B">
        <w:rPr>
          <w:rFonts w:ascii="Arial" w:hAnsi="Arial" w:cs="Arial"/>
          <w:sz w:val="24"/>
          <w:szCs w:val="24"/>
        </w:rPr>
        <w:t>9</w:t>
      </w:r>
      <w:r w:rsidR="0052191E" w:rsidRPr="001F405B">
        <w:rPr>
          <w:rFonts w:ascii="Arial" w:hAnsi="Arial" w:cs="Arial"/>
          <w:sz w:val="24"/>
          <w:szCs w:val="24"/>
        </w:rPr>
        <w:t>.</w:t>
      </w:r>
      <w:r w:rsidR="0055753B" w:rsidRPr="001F405B">
        <w:rPr>
          <w:rFonts w:ascii="Arial" w:hAnsi="Arial" w:cs="Arial"/>
          <w:sz w:val="24"/>
          <w:szCs w:val="24"/>
        </w:rPr>
        <w:t>14</w:t>
      </w:r>
      <w:r w:rsidR="0052191E" w:rsidRPr="001F405B">
        <w:rPr>
          <w:rFonts w:ascii="Arial" w:hAnsi="Arial" w:cs="Arial"/>
          <w:sz w:val="24"/>
          <w:szCs w:val="24"/>
        </w:rPr>
        <w:t>.</w:t>
      </w:r>
      <w:r w:rsidR="000C7ED9" w:rsidRPr="001F405B">
        <w:rPr>
          <w:rFonts w:ascii="Arial" w:hAnsi="Arial" w:cs="Arial"/>
          <w:sz w:val="24"/>
          <w:szCs w:val="24"/>
        </w:rPr>
        <w:t>1.</w:t>
      </w:r>
      <w:r w:rsidR="00707EC6" w:rsidRPr="001F405B">
        <w:rPr>
          <w:rFonts w:ascii="Arial" w:hAnsi="Arial" w:cs="Arial"/>
          <w:sz w:val="24"/>
          <w:szCs w:val="24"/>
          <w:lang w:val="es-MX"/>
        </w:rPr>
        <w:t>5. Bərpa edilməli olan sertifi</w:t>
      </w:r>
      <w:r w:rsidR="00C40D41" w:rsidRPr="001F405B">
        <w:rPr>
          <w:rFonts w:ascii="Arial" w:hAnsi="Arial" w:cs="Arial"/>
          <w:sz w:val="24"/>
          <w:szCs w:val="24"/>
          <w:lang w:val="es-MX"/>
        </w:rPr>
        <w:t>kat</w:t>
      </w:r>
      <w:r w:rsidR="00707EC6" w:rsidRPr="001F405B">
        <w:rPr>
          <w:rFonts w:ascii="Arial" w:hAnsi="Arial" w:cs="Arial"/>
          <w:sz w:val="24"/>
          <w:szCs w:val="24"/>
          <w:lang w:val="es-MX"/>
        </w:rPr>
        <w:t xml:space="preserve"> seçilir.</w:t>
      </w:r>
    </w:p>
    <w:p w14:paraId="4643AE70" w14:textId="77777777" w:rsidR="00707EC6" w:rsidRPr="001F405B" w:rsidRDefault="00BB36E7"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.14</w:t>
      </w:r>
      <w:r w:rsidR="0052191E" w:rsidRPr="001F405B">
        <w:rPr>
          <w:rFonts w:ascii="Arial" w:hAnsi="Arial" w:cs="Arial"/>
          <w:sz w:val="24"/>
          <w:szCs w:val="24"/>
          <w:lang w:val="es-MX"/>
        </w:rPr>
        <w:t>.</w:t>
      </w:r>
      <w:r w:rsidR="000C7ED9" w:rsidRPr="001F405B">
        <w:rPr>
          <w:rFonts w:ascii="Arial" w:hAnsi="Arial" w:cs="Arial"/>
          <w:sz w:val="24"/>
          <w:szCs w:val="24"/>
          <w:lang w:val="es-MX"/>
        </w:rPr>
        <w:t>1.</w:t>
      </w:r>
      <w:r w:rsidR="003B0E4A" w:rsidRPr="001F405B">
        <w:rPr>
          <w:rFonts w:ascii="Arial" w:hAnsi="Arial" w:cs="Arial"/>
          <w:sz w:val="24"/>
          <w:szCs w:val="24"/>
          <w:lang w:val="es-MX"/>
        </w:rPr>
        <w:t>6. ASQP-da</w:t>
      </w:r>
      <w:r w:rsidR="00707EC6" w:rsidRPr="001F405B">
        <w:rPr>
          <w:rFonts w:ascii="Arial" w:hAnsi="Arial" w:cs="Arial"/>
          <w:sz w:val="24"/>
          <w:szCs w:val="24"/>
          <w:lang w:val="es-MX"/>
        </w:rPr>
        <w:t xml:space="preserve"> sertifikatın bərpa edilməsi ilə bağlı forma hazırlanır və iki nüsxədə çap edilir.</w:t>
      </w:r>
    </w:p>
    <w:p w14:paraId="2D87D2C2" w14:textId="77777777" w:rsidR="00707EC6" w:rsidRPr="001F405B" w:rsidRDefault="00B17ED8"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.14</w:t>
      </w:r>
      <w:r w:rsidR="0052191E" w:rsidRPr="001F405B">
        <w:rPr>
          <w:rFonts w:ascii="Arial" w:hAnsi="Arial" w:cs="Arial"/>
          <w:sz w:val="24"/>
          <w:szCs w:val="24"/>
          <w:lang w:val="es-MX"/>
        </w:rPr>
        <w:t>.</w:t>
      </w:r>
      <w:r w:rsidR="000C7ED9" w:rsidRPr="001F405B">
        <w:rPr>
          <w:rFonts w:ascii="Arial" w:hAnsi="Arial" w:cs="Arial"/>
          <w:sz w:val="24"/>
          <w:szCs w:val="24"/>
          <w:lang w:val="es-MX"/>
        </w:rPr>
        <w:t>1.</w:t>
      </w:r>
      <w:r w:rsidR="003B0E4A" w:rsidRPr="001F405B">
        <w:rPr>
          <w:rFonts w:ascii="Arial" w:hAnsi="Arial" w:cs="Arial"/>
          <w:sz w:val="24"/>
          <w:szCs w:val="24"/>
          <w:lang w:val="es-MX"/>
        </w:rPr>
        <w:t>7</w:t>
      </w:r>
      <w:r w:rsidR="00707EC6" w:rsidRPr="001F405B">
        <w:rPr>
          <w:rFonts w:ascii="Arial" w:hAnsi="Arial" w:cs="Arial"/>
          <w:sz w:val="24"/>
          <w:szCs w:val="24"/>
          <w:lang w:val="es-MX"/>
        </w:rPr>
        <w:t>. İstifadəçidən hər iki nüsxənin imzalanması xahiş olunur. Nüsxələrdən biri İstifadəçidə saxlanılır.</w:t>
      </w:r>
    </w:p>
    <w:p w14:paraId="4EAD2EAC" w14:textId="77777777" w:rsidR="00707EC6" w:rsidRPr="001F405B" w:rsidRDefault="00EC1813"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rPr>
        <w:t>9</w:t>
      </w:r>
      <w:r w:rsidR="0055753B" w:rsidRPr="001F405B">
        <w:rPr>
          <w:rFonts w:ascii="Arial" w:hAnsi="Arial" w:cs="Arial"/>
          <w:sz w:val="24"/>
          <w:szCs w:val="24"/>
        </w:rPr>
        <w:t>.14</w:t>
      </w:r>
      <w:r w:rsidR="0052191E" w:rsidRPr="001F405B">
        <w:rPr>
          <w:rFonts w:ascii="Arial" w:hAnsi="Arial" w:cs="Arial"/>
          <w:sz w:val="24"/>
          <w:szCs w:val="24"/>
        </w:rPr>
        <w:t>.</w:t>
      </w:r>
      <w:r w:rsidR="000C7ED9" w:rsidRPr="001F405B">
        <w:rPr>
          <w:rFonts w:ascii="Arial" w:hAnsi="Arial" w:cs="Arial"/>
          <w:sz w:val="24"/>
          <w:szCs w:val="24"/>
        </w:rPr>
        <w:t>1.</w:t>
      </w:r>
      <w:r w:rsidR="003B0E4A" w:rsidRPr="001F405B">
        <w:rPr>
          <w:rFonts w:ascii="Arial" w:hAnsi="Arial" w:cs="Arial"/>
          <w:sz w:val="24"/>
          <w:szCs w:val="24"/>
          <w:lang w:val="es-MX"/>
        </w:rPr>
        <w:t>8</w:t>
      </w:r>
      <w:r w:rsidR="00B17ED8" w:rsidRPr="001F405B">
        <w:rPr>
          <w:rFonts w:ascii="Arial" w:hAnsi="Arial" w:cs="Arial"/>
          <w:sz w:val="24"/>
          <w:szCs w:val="24"/>
          <w:lang w:val="es-MX"/>
        </w:rPr>
        <w:t>. Sertifikatın qüvvəsi</w:t>
      </w:r>
      <w:r w:rsidR="00707EC6" w:rsidRPr="001F405B">
        <w:rPr>
          <w:rFonts w:ascii="Arial" w:hAnsi="Arial" w:cs="Arial"/>
          <w:sz w:val="24"/>
          <w:szCs w:val="24"/>
          <w:lang w:val="es-MX"/>
        </w:rPr>
        <w:t xml:space="preserve"> bərpa edilir.</w:t>
      </w:r>
    </w:p>
    <w:p w14:paraId="64E46049" w14:textId="77777777" w:rsidR="003B0E4A" w:rsidRPr="001F405B" w:rsidRDefault="003B0E4A"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9.14</w:t>
      </w:r>
      <w:r w:rsidRPr="001F405B">
        <w:rPr>
          <w:rFonts w:ascii="Arial" w:hAnsi="Arial" w:cs="Arial"/>
          <w:sz w:val="24"/>
          <w:szCs w:val="24"/>
          <w:lang w:val="es-MX"/>
        </w:rPr>
        <w:t>.</w:t>
      </w:r>
      <w:r w:rsidR="000C7ED9" w:rsidRPr="001F405B">
        <w:rPr>
          <w:rFonts w:ascii="Arial" w:hAnsi="Arial" w:cs="Arial"/>
          <w:sz w:val="24"/>
          <w:szCs w:val="24"/>
          <w:lang w:val="es-MX"/>
        </w:rPr>
        <w:t>1.</w:t>
      </w:r>
      <w:r w:rsidRPr="001F405B">
        <w:rPr>
          <w:rFonts w:ascii="Arial" w:hAnsi="Arial" w:cs="Arial"/>
          <w:sz w:val="24"/>
          <w:szCs w:val="24"/>
          <w:lang w:val="es-MX"/>
        </w:rPr>
        <w:t>9. Təqdim edilən bütün sənədlər elektron surət edilib, ASQP-yə daxil edilməsi üçün QM-nin səlahiyyətli şəxsi tərəfindən aidiyyəti şəxsə gö</w:t>
      </w:r>
      <w:r w:rsidR="00EE0D15" w:rsidRPr="001F405B">
        <w:rPr>
          <w:rFonts w:ascii="Arial" w:hAnsi="Arial" w:cs="Arial"/>
          <w:sz w:val="24"/>
          <w:szCs w:val="24"/>
          <w:lang w:val="es-MX"/>
        </w:rPr>
        <w:t>ndərilir. Aidiyyəti şəxslər vergi orqanlarının müraciəti əsasında Azərbaycan Respublikası Vergilər Nazirliyinin Vergi ödəyicilərinə xidmət baş idarəsi tərəfindən müəyyən edilir və ASQP-nin müvafiq altbölməsindən onlara müvafiq istifadə hüquqları verilir.</w:t>
      </w:r>
    </w:p>
    <w:p w14:paraId="284ECEA0" w14:textId="77777777" w:rsidR="00707EC6" w:rsidRPr="001F405B" w:rsidRDefault="00707EC6" w:rsidP="00707EC6">
      <w:pPr>
        <w:jc w:val="both"/>
        <w:rPr>
          <w:rFonts w:ascii="Arial" w:hAnsi="Arial" w:cs="Arial"/>
          <w:b/>
          <w:sz w:val="24"/>
          <w:szCs w:val="24"/>
          <w:lang w:val="es-MX"/>
        </w:rPr>
      </w:pPr>
      <w:r w:rsidRPr="001F405B">
        <w:rPr>
          <w:rFonts w:ascii="Arial" w:hAnsi="Arial" w:cs="Arial"/>
          <w:b/>
          <w:sz w:val="24"/>
          <w:szCs w:val="24"/>
          <w:lang w:val="es-MX"/>
        </w:rPr>
        <w:t xml:space="preserve"> </w:t>
      </w:r>
      <w:r w:rsidR="00B87F8A" w:rsidRPr="001F405B">
        <w:rPr>
          <w:rFonts w:ascii="Arial" w:hAnsi="Arial" w:cs="Arial"/>
          <w:b/>
          <w:sz w:val="24"/>
          <w:szCs w:val="24"/>
          <w:lang w:val="es-MX"/>
        </w:rPr>
        <w:t xml:space="preserve">       9</w:t>
      </w:r>
      <w:r w:rsidR="0055753B" w:rsidRPr="001F405B">
        <w:rPr>
          <w:rFonts w:ascii="Arial" w:hAnsi="Arial" w:cs="Arial"/>
          <w:b/>
          <w:sz w:val="24"/>
          <w:szCs w:val="24"/>
          <w:lang w:val="es-MX"/>
        </w:rPr>
        <w:t>.15.</w:t>
      </w:r>
      <w:r w:rsidRPr="001F405B">
        <w:rPr>
          <w:rFonts w:ascii="Arial" w:hAnsi="Arial" w:cs="Arial"/>
          <w:b/>
          <w:sz w:val="24"/>
          <w:szCs w:val="24"/>
          <w:lang w:val="es-MX"/>
        </w:rPr>
        <w:t xml:space="preserve"> Səlahiyyətli şəxsin (orqanın) müraciəti ə</w:t>
      </w:r>
      <w:r w:rsidR="00EE0D15" w:rsidRPr="001F405B">
        <w:rPr>
          <w:rFonts w:ascii="Arial" w:hAnsi="Arial" w:cs="Arial"/>
          <w:b/>
          <w:sz w:val="24"/>
          <w:szCs w:val="24"/>
          <w:lang w:val="es-MX"/>
        </w:rPr>
        <w:t>sasında</w:t>
      </w:r>
      <w:r w:rsidR="00B17ED8" w:rsidRPr="001F405B">
        <w:rPr>
          <w:rFonts w:ascii="Arial" w:hAnsi="Arial" w:cs="Arial"/>
          <w:b/>
          <w:sz w:val="24"/>
          <w:szCs w:val="24"/>
          <w:lang w:val="es-MX"/>
        </w:rPr>
        <w:t xml:space="preserve"> sertifikat</w:t>
      </w:r>
      <w:r w:rsidR="008215BF" w:rsidRPr="001F405B">
        <w:rPr>
          <w:rFonts w:ascii="Arial" w:hAnsi="Arial" w:cs="Arial"/>
          <w:b/>
          <w:sz w:val="24"/>
          <w:szCs w:val="24"/>
          <w:lang w:val="es-MX"/>
        </w:rPr>
        <w:t>lar</w:t>
      </w:r>
      <w:r w:rsidRPr="001F405B">
        <w:rPr>
          <w:rFonts w:ascii="Arial" w:hAnsi="Arial" w:cs="Arial"/>
          <w:b/>
          <w:sz w:val="24"/>
          <w:szCs w:val="24"/>
          <w:lang w:val="es-MX"/>
        </w:rPr>
        <w:t xml:space="preserve">ın </w:t>
      </w:r>
      <w:r w:rsidR="00B17ED8" w:rsidRPr="001F405B">
        <w:rPr>
          <w:rFonts w:ascii="Arial" w:hAnsi="Arial" w:cs="Arial"/>
          <w:b/>
          <w:sz w:val="24"/>
          <w:szCs w:val="24"/>
          <w:lang w:val="es-MX"/>
        </w:rPr>
        <w:t xml:space="preserve">qüvvəsinin </w:t>
      </w:r>
      <w:r w:rsidRPr="001F405B">
        <w:rPr>
          <w:rFonts w:ascii="Arial" w:hAnsi="Arial" w:cs="Arial"/>
          <w:b/>
          <w:sz w:val="24"/>
          <w:szCs w:val="24"/>
          <w:lang w:val="es-MX"/>
        </w:rPr>
        <w:t>bərpası proseduru.</w:t>
      </w:r>
    </w:p>
    <w:p w14:paraId="72599E7F" w14:textId="77777777" w:rsidR="00707EC6" w:rsidRPr="001F405B" w:rsidRDefault="00B17ED8"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9.15</w:t>
      </w:r>
      <w:r w:rsidR="00A37CC7" w:rsidRPr="001F405B">
        <w:rPr>
          <w:rFonts w:ascii="Arial" w:hAnsi="Arial" w:cs="Arial"/>
          <w:sz w:val="24"/>
          <w:szCs w:val="24"/>
          <w:lang w:val="es-MX"/>
        </w:rPr>
        <w:t>.1.</w:t>
      </w:r>
      <w:r w:rsidR="008F22DA" w:rsidRPr="001F405B">
        <w:rPr>
          <w:rFonts w:ascii="Arial" w:hAnsi="Arial" w:cs="Arial"/>
          <w:sz w:val="24"/>
          <w:szCs w:val="24"/>
          <w:lang w:val="es-MX"/>
        </w:rPr>
        <w:t xml:space="preserve"> </w:t>
      </w:r>
      <w:r w:rsidR="00707EC6" w:rsidRPr="001F405B">
        <w:rPr>
          <w:rFonts w:ascii="Arial" w:hAnsi="Arial" w:cs="Arial"/>
          <w:sz w:val="24"/>
          <w:szCs w:val="24"/>
          <w:lang w:val="es-MX"/>
        </w:rPr>
        <w:t>Prosedur aşağıdakı mərhələlərdən ibarətdir:</w:t>
      </w:r>
    </w:p>
    <w:p w14:paraId="73226E30" w14:textId="77777777" w:rsidR="00707EC6" w:rsidRPr="001F405B" w:rsidRDefault="00F277A1"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191E" w:rsidRPr="001F405B">
        <w:rPr>
          <w:rFonts w:ascii="Arial" w:hAnsi="Arial" w:cs="Arial"/>
          <w:sz w:val="24"/>
          <w:szCs w:val="24"/>
          <w:lang w:val="es-MX"/>
        </w:rPr>
        <w:t>.</w:t>
      </w:r>
      <w:r w:rsidR="00EE0D15" w:rsidRPr="001F405B">
        <w:rPr>
          <w:rFonts w:ascii="Arial" w:hAnsi="Arial" w:cs="Arial"/>
          <w:sz w:val="24"/>
          <w:szCs w:val="24"/>
          <w:lang w:val="es-MX"/>
        </w:rPr>
        <w:t>1.</w:t>
      </w:r>
      <w:r w:rsidR="00A37CC7" w:rsidRPr="001F405B">
        <w:rPr>
          <w:rFonts w:ascii="Arial" w:hAnsi="Arial" w:cs="Arial"/>
          <w:sz w:val="24"/>
          <w:szCs w:val="24"/>
          <w:lang w:val="es-MX"/>
        </w:rPr>
        <w:t>1.</w:t>
      </w:r>
      <w:r w:rsidR="00EE0D15" w:rsidRPr="001F405B">
        <w:rPr>
          <w:rFonts w:ascii="Arial" w:hAnsi="Arial" w:cs="Arial"/>
          <w:sz w:val="24"/>
          <w:szCs w:val="24"/>
          <w:lang w:val="es-MX"/>
        </w:rPr>
        <w:t xml:space="preserve"> Səlahiyyətli şəxs ərizə və şəxsiyyəti təsdiq edən sənəd ilə QM-ə müraciət</w:t>
      </w:r>
      <w:r w:rsidR="00707EC6" w:rsidRPr="001F405B">
        <w:rPr>
          <w:rFonts w:ascii="Arial" w:hAnsi="Arial" w:cs="Arial"/>
          <w:sz w:val="24"/>
          <w:szCs w:val="24"/>
          <w:lang w:val="es-MX"/>
        </w:rPr>
        <w:t xml:space="preserve"> edir.</w:t>
      </w:r>
    </w:p>
    <w:p w14:paraId="0AEA119D" w14:textId="77777777" w:rsidR="00707EC6" w:rsidRPr="001F405B" w:rsidRDefault="00F277A1"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191E" w:rsidRPr="001F405B">
        <w:rPr>
          <w:rFonts w:ascii="Arial" w:hAnsi="Arial" w:cs="Arial"/>
          <w:sz w:val="24"/>
          <w:szCs w:val="24"/>
          <w:lang w:val="es-MX"/>
        </w:rPr>
        <w:t>.</w:t>
      </w:r>
      <w:r w:rsidR="00A37CC7" w:rsidRPr="001F405B">
        <w:rPr>
          <w:rFonts w:ascii="Arial" w:hAnsi="Arial" w:cs="Arial"/>
          <w:sz w:val="24"/>
          <w:szCs w:val="24"/>
          <w:lang w:val="es-MX"/>
        </w:rPr>
        <w:t>1.</w:t>
      </w:r>
      <w:r w:rsidR="00EE0D15" w:rsidRPr="001F405B">
        <w:rPr>
          <w:rFonts w:ascii="Arial" w:hAnsi="Arial" w:cs="Arial"/>
          <w:sz w:val="24"/>
          <w:szCs w:val="24"/>
          <w:lang w:val="es-MX"/>
        </w:rPr>
        <w:t>2. ASQP</w:t>
      </w:r>
      <w:r w:rsidR="00707EC6" w:rsidRPr="001F405B">
        <w:rPr>
          <w:rFonts w:ascii="Arial" w:hAnsi="Arial" w:cs="Arial"/>
          <w:sz w:val="24"/>
          <w:szCs w:val="24"/>
          <w:lang w:val="es-MX"/>
        </w:rPr>
        <w:t xml:space="preserve"> açılır və müraciətə əsasən lazımi məlumatlar daxil edilir.</w:t>
      </w:r>
    </w:p>
    <w:p w14:paraId="50B27659" w14:textId="77777777" w:rsidR="00707EC6" w:rsidRPr="001F405B" w:rsidRDefault="008702CB"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191E" w:rsidRPr="001F405B">
        <w:rPr>
          <w:rFonts w:ascii="Arial" w:hAnsi="Arial" w:cs="Arial"/>
          <w:sz w:val="24"/>
          <w:szCs w:val="24"/>
          <w:lang w:val="es-MX"/>
        </w:rPr>
        <w:t>.</w:t>
      </w:r>
      <w:r w:rsidR="00A37CC7" w:rsidRPr="001F405B">
        <w:rPr>
          <w:rFonts w:ascii="Arial" w:hAnsi="Arial" w:cs="Arial"/>
          <w:sz w:val="24"/>
          <w:szCs w:val="24"/>
          <w:lang w:val="es-MX"/>
        </w:rPr>
        <w:t>1.</w:t>
      </w:r>
      <w:r w:rsidR="00707EC6" w:rsidRPr="001F405B">
        <w:rPr>
          <w:rFonts w:ascii="Arial" w:hAnsi="Arial" w:cs="Arial"/>
          <w:sz w:val="24"/>
          <w:szCs w:val="24"/>
          <w:lang w:val="es-MX"/>
        </w:rPr>
        <w:t>3. İstifadəçi FİN</w:t>
      </w:r>
      <w:r w:rsidR="00EE0D15" w:rsidRPr="001F405B">
        <w:rPr>
          <w:rFonts w:ascii="Arial" w:hAnsi="Arial" w:cs="Arial"/>
          <w:sz w:val="24"/>
          <w:szCs w:val="24"/>
          <w:lang w:val="es-MX"/>
        </w:rPr>
        <w:t xml:space="preserve">-ə </w:t>
      </w:r>
      <w:r w:rsidR="00707EC6" w:rsidRPr="001F405B">
        <w:rPr>
          <w:rFonts w:ascii="Arial" w:hAnsi="Arial" w:cs="Arial"/>
          <w:sz w:val="24"/>
          <w:szCs w:val="24"/>
          <w:lang w:val="es-MX"/>
        </w:rPr>
        <w:t>görə axtarılır. ASQP</w:t>
      </w:r>
      <w:r w:rsidR="00EE0D15" w:rsidRPr="001F405B">
        <w:rPr>
          <w:rFonts w:ascii="Arial" w:hAnsi="Arial" w:cs="Arial"/>
          <w:sz w:val="24"/>
          <w:szCs w:val="24"/>
          <w:lang w:val="es-MX"/>
        </w:rPr>
        <w:t xml:space="preserve">-nin </w:t>
      </w:r>
      <w:r w:rsidR="00707EC6" w:rsidRPr="001F405B">
        <w:rPr>
          <w:rFonts w:ascii="Arial" w:hAnsi="Arial" w:cs="Arial"/>
          <w:sz w:val="24"/>
          <w:szCs w:val="24"/>
          <w:lang w:val="es-MX"/>
        </w:rPr>
        <w:t>ekranında FİN</w:t>
      </w:r>
      <w:r w:rsidR="00EE0D15" w:rsidRPr="001F405B">
        <w:rPr>
          <w:rFonts w:ascii="Arial" w:hAnsi="Arial" w:cs="Arial"/>
          <w:sz w:val="24"/>
          <w:szCs w:val="24"/>
          <w:lang w:val="es-MX"/>
        </w:rPr>
        <w:t>-i</w:t>
      </w:r>
      <w:r w:rsidR="00707EC6" w:rsidRPr="001F405B">
        <w:rPr>
          <w:rFonts w:ascii="Arial" w:hAnsi="Arial" w:cs="Arial"/>
          <w:sz w:val="24"/>
          <w:szCs w:val="24"/>
          <w:lang w:val="es-MX"/>
        </w:rPr>
        <w:t xml:space="preserve"> daxil edilən İstifadəçi tapılmadıqda daxil edilən məlumatlar yoxlanılaraq yenidən axtarış hə</w:t>
      </w:r>
      <w:r w:rsidR="00EE0D15" w:rsidRPr="001F405B">
        <w:rPr>
          <w:rFonts w:ascii="Arial" w:hAnsi="Arial" w:cs="Arial"/>
          <w:sz w:val="24"/>
          <w:szCs w:val="24"/>
          <w:lang w:val="es-MX"/>
        </w:rPr>
        <w:t>yata keçirilir. 3</w:t>
      </w:r>
      <w:r w:rsidR="00707EC6" w:rsidRPr="001F405B">
        <w:rPr>
          <w:rFonts w:ascii="Arial" w:hAnsi="Arial" w:cs="Arial"/>
          <w:sz w:val="24"/>
          <w:szCs w:val="24"/>
          <w:lang w:val="es-MX"/>
        </w:rPr>
        <w:t xml:space="preserve"> cəhddən sonra məlumatlar tapılmadıqda vətə</w:t>
      </w:r>
      <w:r w:rsidR="00EE0D15" w:rsidRPr="001F405B">
        <w:rPr>
          <w:rFonts w:ascii="Arial" w:hAnsi="Arial" w:cs="Arial"/>
          <w:sz w:val="24"/>
          <w:szCs w:val="24"/>
          <w:lang w:val="es-MX"/>
        </w:rPr>
        <w:t>ndaş bu barədə</w:t>
      </w:r>
      <w:r w:rsidR="00707EC6" w:rsidRPr="001F405B">
        <w:rPr>
          <w:rFonts w:ascii="Arial" w:hAnsi="Arial" w:cs="Arial"/>
          <w:sz w:val="24"/>
          <w:szCs w:val="24"/>
          <w:lang w:val="es-MX"/>
        </w:rPr>
        <w:t xml:space="preserve"> məlumatlandırılır.</w:t>
      </w:r>
    </w:p>
    <w:p w14:paraId="697304A7" w14:textId="77777777" w:rsidR="00707EC6" w:rsidRPr="001F405B" w:rsidRDefault="00C40D41"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5E1E" w:rsidRPr="001F405B">
        <w:rPr>
          <w:rFonts w:ascii="Arial" w:hAnsi="Arial" w:cs="Arial"/>
          <w:sz w:val="24"/>
          <w:szCs w:val="24"/>
          <w:lang w:val="es-MX"/>
        </w:rPr>
        <w:t>.</w:t>
      </w:r>
      <w:r w:rsidR="00A37CC7" w:rsidRPr="001F405B">
        <w:rPr>
          <w:rFonts w:ascii="Arial" w:hAnsi="Arial" w:cs="Arial"/>
          <w:sz w:val="24"/>
          <w:szCs w:val="24"/>
          <w:lang w:val="es-MX"/>
        </w:rPr>
        <w:t>1.</w:t>
      </w:r>
      <w:r w:rsidR="00707EC6" w:rsidRPr="001F405B">
        <w:rPr>
          <w:rFonts w:ascii="Arial" w:hAnsi="Arial" w:cs="Arial"/>
          <w:sz w:val="24"/>
          <w:szCs w:val="24"/>
          <w:lang w:val="es-MX"/>
        </w:rPr>
        <w:t>4. Səlahiyyətli şəxsin (orqanın) müraciətinə əsasə</w:t>
      </w:r>
      <w:r w:rsidR="003038EA" w:rsidRPr="001F405B">
        <w:rPr>
          <w:rFonts w:ascii="Arial" w:hAnsi="Arial" w:cs="Arial"/>
          <w:sz w:val="24"/>
          <w:szCs w:val="24"/>
          <w:lang w:val="es-MX"/>
        </w:rPr>
        <w:t>n</w:t>
      </w:r>
      <w:r w:rsidR="00707EC6" w:rsidRPr="001F405B">
        <w:rPr>
          <w:rFonts w:ascii="Arial" w:hAnsi="Arial" w:cs="Arial"/>
          <w:sz w:val="24"/>
          <w:szCs w:val="24"/>
          <w:lang w:val="es-MX"/>
        </w:rPr>
        <w:t xml:space="preserve"> verilənlərə uyğun</w:t>
      </w:r>
      <w:r w:rsidR="00E6782B" w:rsidRPr="001F405B">
        <w:rPr>
          <w:rFonts w:ascii="Arial" w:hAnsi="Arial" w:cs="Arial"/>
          <w:sz w:val="24"/>
          <w:szCs w:val="24"/>
          <w:lang w:val="es-MX"/>
        </w:rPr>
        <w:t xml:space="preserve"> </w:t>
      </w:r>
      <w:r w:rsidRPr="001F405B">
        <w:rPr>
          <w:rFonts w:ascii="Arial" w:hAnsi="Arial" w:cs="Arial"/>
          <w:sz w:val="24"/>
          <w:szCs w:val="24"/>
          <w:lang w:val="es-MX"/>
        </w:rPr>
        <w:t>sertifikat</w:t>
      </w:r>
      <w:r w:rsidR="00707EC6" w:rsidRPr="001F405B">
        <w:rPr>
          <w:rFonts w:ascii="Arial" w:hAnsi="Arial" w:cs="Arial"/>
          <w:sz w:val="24"/>
          <w:szCs w:val="24"/>
          <w:lang w:val="es-MX"/>
        </w:rPr>
        <w:t xml:space="preserve"> seçilir və bərpa edilir.</w:t>
      </w:r>
    </w:p>
    <w:p w14:paraId="7C867014" w14:textId="77777777" w:rsidR="00707EC6" w:rsidRPr="001F405B" w:rsidRDefault="00C40D41"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5E1E" w:rsidRPr="001F405B">
        <w:rPr>
          <w:rFonts w:ascii="Arial" w:hAnsi="Arial" w:cs="Arial"/>
          <w:sz w:val="24"/>
          <w:szCs w:val="24"/>
          <w:lang w:val="es-MX"/>
        </w:rPr>
        <w:t>.</w:t>
      </w:r>
      <w:r w:rsidR="00A37CC7" w:rsidRPr="001F405B">
        <w:rPr>
          <w:rFonts w:ascii="Arial" w:hAnsi="Arial" w:cs="Arial"/>
          <w:sz w:val="24"/>
          <w:szCs w:val="24"/>
          <w:lang w:val="es-MX"/>
        </w:rPr>
        <w:t>1.</w:t>
      </w:r>
      <w:r w:rsidRPr="001F405B">
        <w:rPr>
          <w:rFonts w:ascii="Arial" w:hAnsi="Arial" w:cs="Arial"/>
          <w:sz w:val="24"/>
          <w:szCs w:val="24"/>
          <w:lang w:val="es-MX"/>
        </w:rPr>
        <w:t>5. Sertifikat</w:t>
      </w:r>
      <w:r w:rsidR="00707EC6" w:rsidRPr="001F405B">
        <w:rPr>
          <w:rFonts w:ascii="Arial" w:hAnsi="Arial" w:cs="Arial"/>
          <w:sz w:val="24"/>
          <w:szCs w:val="24"/>
          <w:lang w:val="es-MX"/>
        </w:rPr>
        <w:t xml:space="preserve"> bərpa edilir (yalnız müraciət edən eyni Səlahiyyətli şəxsin (orqanın) müraciəti əsasında </w:t>
      </w:r>
      <w:r w:rsidRPr="001F405B">
        <w:rPr>
          <w:rFonts w:ascii="Arial" w:hAnsi="Arial" w:cs="Arial"/>
          <w:sz w:val="24"/>
          <w:szCs w:val="24"/>
          <w:lang w:val="es-MX"/>
        </w:rPr>
        <w:t>qüvvəsi dayandırılmış sertifikat</w:t>
      </w:r>
      <w:r w:rsidR="00707EC6" w:rsidRPr="001F405B">
        <w:rPr>
          <w:rFonts w:ascii="Arial" w:hAnsi="Arial" w:cs="Arial"/>
          <w:sz w:val="24"/>
          <w:szCs w:val="24"/>
          <w:lang w:val="es-MX"/>
        </w:rPr>
        <w:t xml:space="preserve"> bərpa edilə bilər).</w:t>
      </w:r>
    </w:p>
    <w:p w14:paraId="4C86A14E" w14:textId="77777777" w:rsidR="00707EC6" w:rsidRPr="001F405B" w:rsidRDefault="003619CF"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5E1E" w:rsidRPr="001F405B">
        <w:rPr>
          <w:rFonts w:ascii="Arial" w:hAnsi="Arial" w:cs="Arial"/>
          <w:sz w:val="24"/>
          <w:szCs w:val="24"/>
          <w:lang w:val="es-MX"/>
        </w:rPr>
        <w:t>.</w:t>
      </w:r>
      <w:r w:rsidR="00A37CC7" w:rsidRPr="001F405B">
        <w:rPr>
          <w:rFonts w:ascii="Arial" w:hAnsi="Arial" w:cs="Arial"/>
          <w:sz w:val="24"/>
          <w:szCs w:val="24"/>
          <w:lang w:val="es-MX"/>
        </w:rPr>
        <w:t>1.</w:t>
      </w:r>
      <w:r w:rsidR="00707EC6" w:rsidRPr="001F405B">
        <w:rPr>
          <w:rFonts w:ascii="Arial" w:hAnsi="Arial" w:cs="Arial"/>
          <w:sz w:val="24"/>
          <w:szCs w:val="24"/>
          <w:lang w:val="es-MX"/>
        </w:rPr>
        <w:t xml:space="preserve">6. </w:t>
      </w:r>
      <w:r w:rsidR="00EE0D15" w:rsidRPr="001F405B">
        <w:rPr>
          <w:rFonts w:ascii="Arial" w:hAnsi="Arial" w:cs="Arial"/>
          <w:sz w:val="24"/>
          <w:szCs w:val="24"/>
          <w:lang w:val="es-MX"/>
        </w:rPr>
        <w:t xml:space="preserve">ASQP proqramında sertifikatın bərpa edilməsi ilə bağlı bildiriş hazırlanır </w:t>
      </w:r>
      <w:r w:rsidR="002E0B6D" w:rsidRPr="001F405B">
        <w:rPr>
          <w:rFonts w:ascii="Arial" w:hAnsi="Arial" w:cs="Arial"/>
          <w:sz w:val="24"/>
          <w:szCs w:val="24"/>
          <w:lang w:val="es-MX"/>
        </w:rPr>
        <w:t>və iki nüsxədə çap edilir</w:t>
      </w:r>
      <w:r w:rsidR="002B4027" w:rsidRPr="001F405B">
        <w:rPr>
          <w:rFonts w:ascii="Arial" w:hAnsi="Arial" w:cs="Arial"/>
          <w:sz w:val="24"/>
          <w:szCs w:val="24"/>
          <w:lang w:val="es-MX"/>
        </w:rPr>
        <w:t xml:space="preserve"> (Əlavə 14)</w:t>
      </w:r>
      <w:r w:rsidR="00707EC6" w:rsidRPr="001F405B">
        <w:rPr>
          <w:rFonts w:ascii="Arial" w:hAnsi="Arial" w:cs="Arial"/>
          <w:sz w:val="24"/>
          <w:szCs w:val="24"/>
          <w:lang w:val="es-MX"/>
        </w:rPr>
        <w:t>.</w:t>
      </w:r>
    </w:p>
    <w:p w14:paraId="63E718DB" w14:textId="77777777" w:rsidR="00707EC6" w:rsidRPr="001F405B" w:rsidRDefault="0010183D" w:rsidP="00707EC6">
      <w:pPr>
        <w:jc w:val="both"/>
        <w:rPr>
          <w:rFonts w:ascii="Arial" w:hAnsi="Arial" w:cs="Arial"/>
          <w:sz w:val="24"/>
          <w:szCs w:val="24"/>
          <w:lang w:val="es-MX"/>
        </w:rPr>
      </w:pPr>
      <w:r w:rsidRPr="001F405B">
        <w:rPr>
          <w:rFonts w:ascii="Arial" w:hAnsi="Arial" w:cs="Arial"/>
          <w:sz w:val="24"/>
          <w:szCs w:val="24"/>
          <w:lang w:val="es-MX"/>
        </w:rPr>
        <w:lastRenderedPageBreak/>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5E1E" w:rsidRPr="001F405B">
        <w:rPr>
          <w:rFonts w:ascii="Arial" w:hAnsi="Arial" w:cs="Arial"/>
          <w:sz w:val="24"/>
          <w:szCs w:val="24"/>
          <w:lang w:val="es-MX"/>
        </w:rPr>
        <w:t>.</w:t>
      </w:r>
      <w:r w:rsidR="00A37CC7" w:rsidRPr="001F405B">
        <w:rPr>
          <w:rFonts w:ascii="Arial" w:hAnsi="Arial" w:cs="Arial"/>
          <w:sz w:val="24"/>
          <w:szCs w:val="24"/>
          <w:lang w:val="es-MX"/>
        </w:rPr>
        <w:t>1.</w:t>
      </w:r>
      <w:r w:rsidR="002E0B6D" w:rsidRPr="001F405B">
        <w:rPr>
          <w:rFonts w:ascii="Arial" w:hAnsi="Arial" w:cs="Arial"/>
          <w:sz w:val="24"/>
          <w:szCs w:val="24"/>
          <w:lang w:val="es-MX"/>
        </w:rPr>
        <w:t>7. Səlahiyyətli şəxsdən hər iki nüsxənin imzalanması xahiş olunur</w:t>
      </w:r>
      <w:r w:rsidR="00707EC6" w:rsidRPr="001F405B">
        <w:rPr>
          <w:rFonts w:ascii="Arial" w:hAnsi="Arial" w:cs="Arial"/>
          <w:sz w:val="24"/>
          <w:szCs w:val="24"/>
          <w:lang w:val="es-MX"/>
        </w:rPr>
        <w:t>.</w:t>
      </w:r>
      <w:r w:rsidR="002E0B6D" w:rsidRPr="001F405B">
        <w:rPr>
          <w:rFonts w:ascii="Arial" w:hAnsi="Arial" w:cs="Arial"/>
          <w:sz w:val="24"/>
          <w:szCs w:val="24"/>
          <w:lang w:val="es-MX"/>
        </w:rPr>
        <w:t xml:space="preserve"> Nüsxələrdən biri Səlahiyyətli şəxsdə saxlanılır.</w:t>
      </w:r>
    </w:p>
    <w:p w14:paraId="33B17C80" w14:textId="77777777" w:rsidR="00707EC6" w:rsidRPr="001F405B" w:rsidRDefault="00364604"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.15</w:t>
      </w:r>
      <w:r w:rsidR="00525E1E" w:rsidRPr="001F405B">
        <w:rPr>
          <w:rFonts w:ascii="Arial" w:hAnsi="Arial" w:cs="Arial"/>
          <w:sz w:val="24"/>
          <w:szCs w:val="24"/>
          <w:lang w:val="es-MX"/>
        </w:rPr>
        <w:t>.</w:t>
      </w:r>
      <w:r w:rsidR="00A37CC7" w:rsidRPr="001F405B">
        <w:rPr>
          <w:rFonts w:ascii="Arial" w:hAnsi="Arial" w:cs="Arial"/>
          <w:sz w:val="24"/>
          <w:szCs w:val="24"/>
          <w:lang w:val="es-MX"/>
        </w:rPr>
        <w:t>1.</w:t>
      </w:r>
      <w:r w:rsidR="002E0B6D" w:rsidRPr="001F405B">
        <w:rPr>
          <w:rFonts w:ascii="Arial" w:hAnsi="Arial" w:cs="Arial"/>
          <w:sz w:val="24"/>
          <w:szCs w:val="24"/>
          <w:lang w:val="es-MX"/>
        </w:rPr>
        <w:t>8</w:t>
      </w:r>
      <w:r w:rsidRPr="001F405B">
        <w:rPr>
          <w:rFonts w:ascii="Arial" w:hAnsi="Arial" w:cs="Arial"/>
          <w:sz w:val="24"/>
          <w:szCs w:val="24"/>
          <w:lang w:val="es-MX"/>
        </w:rPr>
        <w:t>. Sertifikat</w:t>
      </w:r>
      <w:r w:rsidR="00707EC6" w:rsidRPr="001F405B">
        <w:rPr>
          <w:rFonts w:ascii="Arial" w:hAnsi="Arial" w:cs="Arial"/>
          <w:sz w:val="24"/>
          <w:szCs w:val="24"/>
          <w:lang w:val="es-MX"/>
        </w:rPr>
        <w:t xml:space="preserve">ın </w:t>
      </w:r>
      <w:r w:rsidRPr="001F405B">
        <w:rPr>
          <w:rFonts w:ascii="Arial" w:hAnsi="Arial" w:cs="Arial"/>
          <w:sz w:val="24"/>
          <w:szCs w:val="24"/>
          <w:lang w:val="es-MX"/>
        </w:rPr>
        <w:t xml:space="preserve">qüvvəsinin </w:t>
      </w:r>
      <w:r w:rsidR="00707EC6" w:rsidRPr="001F405B">
        <w:rPr>
          <w:rFonts w:ascii="Arial" w:hAnsi="Arial" w:cs="Arial"/>
          <w:sz w:val="24"/>
          <w:szCs w:val="24"/>
          <w:lang w:val="es-MX"/>
        </w:rPr>
        <w:t xml:space="preserve">bərpa edilməsi ilə bağlı məlumat </w:t>
      </w:r>
      <w:r w:rsidR="002E0B6D" w:rsidRPr="001F405B">
        <w:rPr>
          <w:rFonts w:ascii="Arial" w:hAnsi="Arial" w:cs="Arial"/>
          <w:sz w:val="24"/>
          <w:szCs w:val="24"/>
          <w:lang w:val="es-MX"/>
        </w:rPr>
        <w:t xml:space="preserve">e-poçt vasitəsilə </w:t>
      </w:r>
      <w:r w:rsidR="00707EC6" w:rsidRPr="001F405B">
        <w:rPr>
          <w:rFonts w:ascii="Arial" w:hAnsi="Arial" w:cs="Arial"/>
          <w:sz w:val="24"/>
          <w:szCs w:val="24"/>
          <w:lang w:val="es-MX"/>
        </w:rPr>
        <w:t>İstifadə</w:t>
      </w:r>
      <w:r w:rsidR="002E0B6D" w:rsidRPr="001F405B">
        <w:rPr>
          <w:rFonts w:ascii="Arial" w:hAnsi="Arial" w:cs="Arial"/>
          <w:sz w:val="24"/>
          <w:szCs w:val="24"/>
          <w:lang w:val="es-MX"/>
        </w:rPr>
        <w:t>çiyə</w:t>
      </w:r>
      <w:r w:rsidR="00707EC6" w:rsidRPr="001F405B">
        <w:rPr>
          <w:rFonts w:ascii="Arial" w:hAnsi="Arial" w:cs="Arial"/>
          <w:sz w:val="24"/>
          <w:szCs w:val="24"/>
          <w:lang w:val="es-MX"/>
        </w:rPr>
        <w:t xml:space="preserve"> çatdırılır.</w:t>
      </w:r>
    </w:p>
    <w:p w14:paraId="3B020667" w14:textId="77777777" w:rsidR="002E0B6D" w:rsidRPr="001F405B" w:rsidRDefault="002E0B6D"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9.15</w:t>
      </w:r>
      <w:r w:rsidRPr="001F405B">
        <w:rPr>
          <w:rFonts w:ascii="Arial" w:hAnsi="Arial" w:cs="Arial"/>
          <w:sz w:val="24"/>
          <w:szCs w:val="24"/>
          <w:lang w:val="es-MX"/>
        </w:rPr>
        <w:t>.</w:t>
      </w:r>
      <w:r w:rsidR="00A37CC7" w:rsidRPr="001F405B">
        <w:rPr>
          <w:rFonts w:ascii="Arial" w:hAnsi="Arial" w:cs="Arial"/>
          <w:sz w:val="24"/>
          <w:szCs w:val="24"/>
          <w:lang w:val="es-MX"/>
        </w:rPr>
        <w:t>1.</w:t>
      </w:r>
      <w:r w:rsidRPr="001F405B">
        <w:rPr>
          <w:rFonts w:ascii="Arial" w:hAnsi="Arial" w:cs="Arial"/>
          <w:sz w:val="24"/>
          <w:szCs w:val="24"/>
          <w:lang w:val="es-MX"/>
        </w:rPr>
        <w:t>9. Təqdim edilən bütün sənədlər elektron surət edilib, ASQP-yə daxil edilməsi üçün QM-nin səlahiyyətli şəxsi tərəfindən aidiyyəti şəxsə göndərilir. Aidiyyəti şəxslər vergi orqanlarının müraciəti əsasında Azərbaycan Respublikası Vergilər Nazirliyinin Vergi ödəyicilərinə xidmət baş idarəsi tərəfindən müəyyən edilir və ASQP-nin müvafiq altbölməsindən onlara müvafiq istifadə hüquqları verilir.</w:t>
      </w:r>
    </w:p>
    <w:p w14:paraId="57BC7755" w14:textId="77777777" w:rsidR="00707EC6" w:rsidRPr="001F405B" w:rsidRDefault="00B87F8A" w:rsidP="00707EC6">
      <w:pPr>
        <w:jc w:val="both"/>
        <w:rPr>
          <w:rFonts w:ascii="Arial" w:hAnsi="Arial" w:cs="Arial"/>
          <w:b/>
          <w:sz w:val="24"/>
          <w:szCs w:val="24"/>
          <w:lang w:val="es-MX"/>
        </w:rPr>
      </w:pPr>
      <w:r w:rsidRPr="001F405B">
        <w:rPr>
          <w:rFonts w:ascii="Arial" w:hAnsi="Arial" w:cs="Arial"/>
          <w:b/>
          <w:sz w:val="24"/>
          <w:szCs w:val="24"/>
          <w:lang w:val="es-MX"/>
        </w:rPr>
        <w:t xml:space="preserve">        9</w:t>
      </w:r>
      <w:r w:rsidR="0055753B" w:rsidRPr="001F405B">
        <w:rPr>
          <w:rFonts w:ascii="Arial" w:hAnsi="Arial" w:cs="Arial"/>
          <w:b/>
          <w:sz w:val="24"/>
          <w:szCs w:val="24"/>
          <w:lang w:val="es-MX"/>
        </w:rPr>
        <w:t>.16</w:t>
      </w:r>
      <w:r w:rsidR="00707EC6" w:rsidRPr="001F405B">
        <w:rPr>
          <w:rFonts w:ascii="Arial" w:hAnsi="Arial" w:cs="Arial"/>
          <w:b/>
          <w:sz w:val="24"/>
          <w:szCs w:val="24"/>
          <w:lang w:val="es-MX"/>
        </w:rPr>
        <w:t>. Mərkəz tərəfindən İstifadə</w:t>
      </w:r>
      <w:r w:rsidR="0050773F" w:rsidRPr="001F405B">
        <w:rPr>
          <w:rFonts w:ascii="Arial" w:hAnsi="Arial" w:cs="Arial"/>
          <w:b/>
          <w:sz w:val="24"/>
          <w:szCs w:val="24"/>
          <w:lang w:val="es-MX"/>
        </w:rPr>
        <w:t>çinin sertifikat</w:t>
      </w:r>
      <w:r w:rsidR="008215BF" w:rsidRPr="001F405B">
        <w:rPr>
          <w:rFonts w:ascii="Arial" w:hAnsi="Arial" w:cs="Arial"/>
          <w:b/>
          <w:sz w:val="24"/>
          <w:szCs w:val="24"/>
          <w:lang w:val="es-MX"/>
        </w:rPr>
        <w:t>lar</w:t>
      </w:r>
      <w:r w:rsidR="00707EC6" w:rsidRPr="001F405B">
        <w:rPr>
          <w:rFonts w:ascii="Arial" w:hAnsi="Arial" w:cs="Arial"/>
          <w:b/>
          <w:sz w:val="24"/>
          <w:szCs w:val="24"/>
          <w:lang w:val="es-MX"/>
        </w:rPr>
        <w:t>ın</w:t>
      </w:r>
      <w:r w:rsidR="0050773F" w:rsidRPr="001F405B">
        <w:rPr>
          <w:rFonts w:ascii="Arial" w:hAnsi="Arial" w:cs="Arial"/>
          <w:b/>
          <w:sz w:val="24"/>
          <w:szCs w:val="24"/>
          <w:lang w:val="es-MX"/>
        </w:rPr>
        <w:t>ın</w:t>
      </w:r>
      <w:r w:rsidR="00707EC6" w:rsidRPr="001F405B">
        <w:rPr>
          <w:rFonts w:ascii="Arial" w:hAnsi="Arial" w:cs="Arial"/>
          <w:b/>
          <w:sz w:val="24"/>
          <w:szCs w:val="24"/>
          <w:lang w:val="es-MX"/>
        </w:rPr>
        <w:t xml:space="preserve"> </w:t>
      </w:r>
      <w:r w:rsidR="0050773F" w:rsidRPr="001F405B">
        <w:rPr>
          <w:rFonts w:ascii="Arial" w:hAnsi="Arial" w:cs="Arial"/>
          <w:b/>
          <w:sz w:val="24"/>
          <w:szCs w:val="24"/>
          <w:lang w:val="es-MX"/>
        </w:rPr>
        <w:t xml:space="preserve">qüvvəsinin </w:t>
      </w:r>
      <w:r w:rsidR="00707EC6" w:rsidRPr="001F405B">
        <w:rPr>
          <w:rFonts w:ascii="Arial" w:hAnsi="Arial" w:cs="Arial"/>
          <w:b/>
          <w:sz w:val="24"/>
          <w:szCs w:val="24"/>
          <w:lang w:val="es-MX"/>
        </w:rPr>
        <w:t>bərpa edilməsi</w:t>
      </w:r>
    </w:p>
    <w:p w14:paraId="743AD084" w14:textId="77777777" w:rsidR="00707EC6" w:rsidRPr="001F405B" w:rsidRDefault="0050773F"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9.16</w:t>
      </w:r>
      <w:r w:rsidR="0045501E" w:rsidRPr="001F405B">
        <w:rPr>
          <w:rFonts w:ascii="Arial" w:hAnsi="Arial" w:cs="Arial"/>
          <w:sz w:val="24"/>
          <w:szCs w:val="24"/>
          <w:lang w:val="es-MX"/>
        </w:rPr>
        <w:t xml:space="preserve">.1. </w:t>
      </w:r>
      <w:r w:rsidR="00707EC6" w:rsidRPr="001F405B">
        <w:rPr>
          <w:rFonts w:ascii="Arial" w:hAnsi="Arial" w:cs="Arial"/>
          <w:sz w:val="24"/>
          <w:szCs w:val="24"/>
          <w:lang w:val="es-MX"/>
        </w:rPr>
        <w:t xml:space="preserve">ASXM tərəfindən görülmüş tədbirlər nəticəsində İstifadəçinin sertifikatlarının istifadəsi ilə bağlı əsaslı şübhələr aradan qaldırıldıqda </w:t>
      </w:r>
      <w:r w:rsidR="002E0B6D" w:rsidRPr="001F405B">
        <w:rPr>
          <w:rFonts w:ascii="Arial" w:hAnsi="Arial" w:cs="Arial"/>
          <w:sz w:val="24"/>
          <w:szCs w:val="24"/>
          <w:lang w:val="es-MX"/>
        </w:rPr>
        <w:t xml:space="preserve">48 saat ərzində </w:t>
      </w:r>
      <w:r w:rsidR="00707EC6" w:rsidRPr="001F405B">
        <w:rPr>
          <w:rFonts w:ascii="Arial" w:hAnsi="Arial" w:cs="Arial"/>
          <w:sz w:val="24"/>
          <w:szCs w:val="24"/>
          <w:lang w:val="es-MX"/>
        </w:rPr>
        <w:t xml:space="preserve">onun sertifikatlarının qüvvəsi bərpa edilir. </w:t>
      </w:r>
    </w:p>
    <w:p w14:paraId="0F5E5397" w14:textId="77777777" w:rsidR="00707EC6" w:rsidRPr="001F405B" w:rsidRDefault="0050773F" w:rsidP="00707EC6">
      <w:pPr>
        <w:jc w:val="both"/>
        <w:rPr>
          <w:rFonts w:ascii="Arial" w:hAnsi="Arial" w:cs="Arial"/>
          <w:sz w:val="24"/>
          <w:szCs w:val="24"/>
          <w:lang w:val="es-MX"/>
        </w:rPr>
      </w:pPr>
      <w:r w:rsidRPr="001F405B">
        <w:rPr>
          <w:rFonts w:ascii="Arial" w:hAnsi="Arial" w:cs="Arial"/>
          <w:b/>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.16</w:t>
      </w:r>
      <w:r w:rsidR="0045501E" w:rsidRPr="001F405B">
        <w:rPr>
          <w:rFonts w:ascii="Arial" w:hAnsi="Arial" w:cs="Arial"/>
          <w:sz w:val="24"/>
          <w:szCs w:val="24"/>
          <w:lang w:val="es-MX"/>
        </w:rPr>
        <w:t>.2</w:t>
      </w:r>
      <w:r w:rsidR="00525E1E" w:rsidRPr="001F405B">
        <w:rPr>
          <w:rFonts w:ascii="Arial" w:hAnsi="Arial" w:cs="Arial"/>
          <w:sz w:val="24"/>
          <w:szCs w:val="24"/>
          <w:lang w:val="es-MX"/>
        </w:rPr>
        <w:t>.</w:t>
      </w:r>
      <w:r w:rsidR="00707EC6" w:rsidRPr="001F405B">
        <w:rPr>
          <w:rFonts w:ascii="Arial" w:hAnsi="Arial" w:cs="Arial"/>
          <w:sz w:val="24"/>
          <w:szCs w:val="24"/>
          <w:lang w:val="es-MX"/>
        </w:rPr>
        <w:t xml:space="preserve"> Sertifikatın qüvvəsinin bərpa edilməsi üçün müraciətlər yazılı şəkildə edilməli və müvafiq sənədlərlə əsaslandırılmalıdır.</w:t>
      </w:r>
    </w:p>
    <w:p w14:paraId="30B9703E" w14:textId="77777777" w:rsidR="00707EC6" w:rsidRPr="001F405B" w:rsidRDefault="0050773F" w:rsidP="00707EC6">
      <w:pPr>
        <w:jc w:val="both"/>
        <w:rPr>
          <w:rFonts w:ascii="Arial" w:hAnsi="Arial" w:cs="Arial"/>
          <w:sz w:val="24"/>
          <w:szCs w:val="24"/>
          <w:lang w:val="es-MX"/>
        </w:rPr>
      </w:pPr>
      <w:r w:rsidRPr="001F405B">
        <w:rPr>
          <w:rFonts w:ascii="Arial" w:hAnsi="Arial" w:cs="Arial"/>
          <w:b/>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.16</w:t>
      </w:r>
      <w:r w:rsidR="0045501E" w:rsidRPr="001F405B">
        <w:rPr>
          <w:rFonts w:ascii="Arial" w:hAnsi="Arial" w:cs="Arial"/>
          <w:sz w:val="24"/>
          <w:szCs w:val="24"/>
          <w:lang w:val="es-MX"/>
        </w:rPr>
        <w:t>.3</w:t>
      </w:r>
      <w:r w:rsidR="00525E1E" w:rsidRPr="001F405B">
        <w:rPr>
          <w:rFonts w:ascii="Arial" w:hAnsi="Arial" w:cs="Arial"/>
          <w:sz w:val="24"/>
          <w:szCs w:val="24"/>
          <w:lang w:val="es-MX"/>
        </w:rPr>
        <w:t>.</w:t>
      </w:r>
      <w:r w:rsidR="00707EC6" w:rsidRPr="001F405B">
        <w:rPr>
          <w:rFonts w:ascii="Arial" w:hAnsi="Arial" w:cs="Arial"/>
          <w:sz w:val="24"/>
          <w:szCs w:val="24"/>
          <w:lang w:val="es-MX"/>
        </w:rPr>
        <w:t xml:space="preserve"> Sertifikatın qüvvəsinin dayandırıldığı müddət Mobil Operator tərəfindən təqdim edilən Asan İmza xidmətinin müddətinə təsir etmir və Asan İmza xidməti üzrə müəyyən edilmiş 3 illik müddətə şamil edilmir.</w:t>
      </w:r>
    </w:p>
    <w:p w14:paraId="5513D0B1" w14:textId="77777777" w:rsidR="00707EC6" w:rsidRPr="001F405B" w:rsidRDefault="00B87F8A" w:rsidP="00707EC6">
      <w:pPr>
        <w:jc w:val="both"/>
        <w:rPr>
          <w:rFonts w:ascii="Arial" w:hAnsi="Arial" w:cs="Arial"/>
          <w:b/>
          <w:sz w:val="24"/>
          <w:szCs w:val="24"/>
          <w:lang w:val="es-MX"/>
        </w:rPr>
      </w:pPr>
      <w:r w:rsidRPr="001F405B">
        <w:rPr>
          <w:rFonts w:ascii="Arial" w:hAnsi="Arial" w:cs="Arial"/>
          <w:b/>
          <w:sz w:val="24"/>
          <w:szCs w:val="24"/>
          <w:lang w:val="es-MX"/>
        </w:rPr>
        <w:t xml:space="preserve">        9</w:t>
      </w:r>
      <w:r w:rsidR="0055753B" w:rsidRPr="001F405B">
        <w:rPr>
          <w:rFonts w:ascii="Arial" w:hAnsi="Arial" w:cs="Arial"/>
          <w:b/>
          <w:sz w:val="24"/>
          <w:szCs w:val="24"/>
          <w:lang w:val="es-MX"/>
        </w:rPr>
        <w:t>.17</w:t>
      </w:r>
      <w:r w:rsidR="0050773F" w:rsidRPr="001F405B">
        <w:rPr>
          <w:rFonts w:ascii="Arial" w:hAnsi="Arial" w:cs="Arial"/>
          <w:b/>
          <w:sz w:val="24"/>
          <w:szCs w:val="24"/>
          <w:lang w:val="es-MX"/>
        </w:rPr>
        <w:t>. Sertifikat</w:t>
      </w:r>
      <w:r w:rsidR="00AA6A28" w:rsidRPr="001F405B">
        <w:rPr>
          <w:rFonts w:ascii="Arial" w:hAnsi="Arial" w:cs="Arial"/>
          <w:b/>
          <w:sz w:val="24"/>
          <w:szCs w:val="24"/>
          <w:lang w:val="es-MX"/>
        </w:rPr>
        <w:t>lar</w:t>
      </w:r>
      <w:r w:rsidR="00707EC6" w:rsidRPr="001F405B">
        <w:rPr>
          <w:rFonts w:ascii="Arial" w:hAnsi="Arial" w:cs="Arial"/>
          <w:b/>
          <w:sz w:val="24"/>
          <w:szCs w:val="24"/>
          <w:lang w:val="es-MX"/>
        </w:rPr>
        <w:t>ın ləğv edilməsi</w:t>
      </w:r>
    </w:p>
    <w:p w14:paraId="7439EBCB" w14:textId="77777777" w:rsidR="00707EC6" w:rsidRPr="001F405B" w:rsidRDefault="0050773F"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9.17</w:t>
      </w:r>
      <w:r w:rsidR="00BB0047" w:rsidRPr="001F405B">
        <w:rPr>
          <w:rFonts w:ascii="Arial" w:hAnsi="Arial" w:cs="Arial"/>
          <w:sz w:val="24"/>
          <w:szCs w:val="24"/>
          <w:lang w:val="es-MX"/>
        </w:rPr>
        <w:t>.1.</w:t>
      </w:r>
      <w:r w:rsidR="00161F28" w:rsidRPr="001F405B">
        <w:rPr>
          <w:rFonts w:ascii="Arial" w:hAnsi="Arial" w:cs="Arial"/>
          <w:sz w:val="24"/>
          <w:szCs w:val="24"/>
          <w:lang w:val="es-MX"/>
        </w:rPr>
        <w:t xml:space="preserve"> </w:t>
      </w:r>
      <w:r w:rsidRPr="001F405B">
        <w:rPr>
          <w:rFonts w:ascii="Arial" w:hAnsi="Arial" w:cs="Arial"/>
          <w:sz w:val="24"/>
          <w:szCs w:val="24"/>
          <w:lang w:val="es-MX"/>
        </w:rPr>
        <w:t>Sertifikat</w:t>
      </w:r>
      <w:r w:rsidR="002E0B6D" w:rsidRPr="001F405B">
        <w:rPr>
          <w:rFonts w:ascii="Arial" w:hAnsi="Arial" w:cs="Arial"/>
          <w:sz w:val="24"/>
          <w:szCs w:val="24"/>
          <w:lang w:val="es-MX"/>
        </w:rPr>
        <w:t xml:space="preserve"> aşağıdakı hallarda</w:t>
      </w:r>
      <w:r w:rsidR="00707EC6" w:rsidRPr="001F405B">
        <w:rPr>
          <w:rFonts w:ascii="Arial" w:hAnsi="Arial" w:cs="Arial"/>
          <w:sz w:val="24"/>
          <w:szCs w:val="24"/>
          <w:lang w:val="es-MX"/>
        </w:rPr>
        <w:t xml:space="preserve"> ləğv edilə bilər:</w:t>
      </w:r>
    </w:p>
    <w:p w14:paraId="6D17AE40" w14:textId="77777777" w:rsidR="00707EC6" w:rsidRPr="001F405B" w:rsidRDefault="0050773F"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1.</w:t>
      </w:r>
      <w:r w:rsidR="00707EC6" w:rsidRPr="001F405B">
        <w:rPr>
          <w:rFonts w:ascii="Arial" w:hAnsi="Arial" w:cs="Arial"/>
          <w:sz w:val="24"/>
          <w:szCs w:val="24"/>
          <w:lang w:val="es-MX"/>
        </w:rPr>
        <w:t xml:space="preserve"> İstifadəçinin müraciəti ə</w:t>
      </w:r>
      <w:r w:rsidR="00C86D36" w:rsidRPr="001F405B">
        <w:rPr>
          <w:rFonts w:ascii="Arial" w:hAnsi="Arial" w:cs="Arial"/>
          <w:sz w:val="24"/>
          <w:szCs w:val="24"/>
          <w:lang w:val="es-MX"/>
        </w:rPr>
        <w:t>sasında;</w:t>
      </w:r>
    </w:p>
    <w:p w14:paraId="4084AF7B" w14:textId="77777777" w:rsidR="00707EC6" w:rsidRPr="001F405B" w:rsidRDefault="0050773F"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2.</w:t>
      </w:r>
      <w:r w:rsidR="00C86D36" w:rsidRPr="001F405B">
        <w:rPr>
          <w:rFonts w:ascii="Arial" w:hAnsi="Arial" w:cs="Arial"/>
          <w:sz w:val="24"/>
          <w:szCs w:val="24"/>
          <w:lang w:val="es-MX"/>
        </w:rPr>
        <w:t xml:space="preserve"> s</w:t>
      </w:r>
      <w:r w:rsidR="00707EC6" w:rsidRPr="001F405B">
        <w:rPr>
          <w:rFonts w:ascii="Arial" w:hAnsi="Arial" w:cs="Arial"/>
          <w:sz w:val="24"/>
          <w:szCs w:val="24"/>
          <w:lang w:val="es-MX"/>
        </w:rPr>
        <w:t>əlahiyyətli şəxsin (orqanın) qərarı və ya müraciəti ə</w:t>
      </w:r>
      <w:r w:rsidR="00A11BE9" w:rsidRPr="001F405B">
        <w:rPr>
          <w:rFonts w:ascii="Arial" w:hAnsi="Arial" w:cs="Arial"/>
          <w:sz w:val="24"/>
          <w:szCs w:val="24"/>
          <w:lang w:val="es-MX"/>
        </w:rPr>
        <w:t>s</w:t>
      </w:r>
      <w:r w:rsidR="00C86D36" w:rsidRPr="001F405B">
        <w:rPr>
          <w:rFonts w:ascii="Arial" w:hAnsi="Arial" w:cs="Arial"/>
          <w:sz w:val="24"/>
          <w:szCs w:val="24"/>
          <w:lang w:val="es-MX"/>
        </w:rPr>
        <w:t>asında;</w:t>
      </w:r>
      <w:r w:rsidR="00707EC6" w:rsidRPr="001F405B">
        <w:rPr>
          <w:rFonts w:ascii="Arial" w:hAnsi="Arial" w:cs="Arial"/>
          <w:sz w:val="24"/>
          <w:szCs w:val="24"/>
          <w:lang w:val="es-MX"/>
        </w:rPr>
        <w:t xml:space="preserve"> </w:t>
      </w:r>
    </w:p>
    <w:p w14:paraId="3D4CE09E" w14:textId="77777777" w:rsidR="00707EC6" w:rsidRPr="001F405B" w:rsidRDefault="0050773F"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3.</w:t>
      </w:r>
      <w:r w:rsidR="00C86D36" w:rsidRPr="001F405B">
        <w:rPr>
          <w:rFonts w:ascii="Arial" w:hAnsi="Arial" w:cs="Arial"/>
          <w:sz w:val="24"/>
          <w:szCs w:val="24"/>
          <w:lang w:val="es-MX"/>
        </w:rPr>
        <w:t xml:space="preserve"> s</w:t>
      </w:r>
      <w:r w:rsidR="00707EC6" w:rsidRPr="001F405B">
        <w:rPr>
          <w:rFonts w:ascii="Arial" w:hAnsi="Arial" w:cs="Arial"/>
          <w:sz w:val="24"/>
          <w:szCs w:val="24"/>
          <w:lang w:val="es-MX"/>
        </w:rPr>
        <w:t>ertifikatın qüvvədə olma müddə</w:t>
      </w:r>
      <w:r w:rsidR="00C86D36" w:rsidRPr="001F405B">
        <w:rPr>
          <w:rFonts w:ascii="Arial" w:hAnsi="Arial" w:cs="Arial"/>
          <w:sz w:val="24"/>
          <w:szCs w:val="24"/>
          <w:lang w:val="es-MX"/>
        </w:rPr>
        <w:t>ti başa çatdıqda</w:t>
      </w:r>
      <w:r w:rsidR="00863E7A" w:rsidRPr="001F405B">
        <w:rPr>
          <w:rFonts w:ascii="Arial" w:hAnsi="Arial" w:cs="Arial"/>
          <w:sz w:val="24"/>
          <w:szCs w:val="24"/>
          <w:lang w:val="es-MX"/>
        </w:rPr>
        <w:t xml:space="preserve"> (Əlavə 11)</w:t>
      </w:r>
      <w:r w:rsidR="00C86D36" w:rsidRPr="001F405B">
        <w:rPr>
          <w:rFonts w:ascii="Arial" w:hAnsi="Arial" w:cs="Arial"/>
          <w:sz w:val="24"/>
          <w:szCs w:val="24"/>
          <w:lang w:val="es-MX"/>
        </w:rPr>
        <w:t>;</w:t>
      </w:r>
    </w:p>
    <w:p w14:paraId="4951EC8F" w14:textId="77777777" w:rsidR="00707EC6" w:rsidRPr="001F405B" w:rsidRDefault="008F2101"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4.</w:t>
      </w:r>
      <w:r w:rsidR="00707EC6" w:rsidRPr="001F405B">
        <w:rPr>
          <w:rFonts w:ascii="Arial" w:hAnsi="Arial" w:cs="Arial"/>
          <w:sz w:val="24"/>
          <w:szCs w:val="24"/>
          <w:lang w:val="es-MX"/>
        </w:rPr>
        <w:t xml:space="preserve"> </w:t>
      </w:r>
      <w:r w:rsidR="00C86D36" w:rsidRPr="001F405B">
        <w:rPr>
          <w:rFonts w:ascii="Arial" w:hAnsi="Arial" w:cs="Arial"/>
          <w:sz w:val="24"/>
          <w:szCs w:val="24"/>
          <w:lang w:val="es-MX"/>
        </w:rPr>
        <w:t>i</w:t>
      </w:r>
      <w:r w:rsidR="00707EC6" w:rsidRPr="001F405B">
        <w:rPr>
          <w:rFonts w:ascii="Arial" w:hAnsi="Arial" w:cs="Arial"/>
          <w:sz w:val="24"/>
          <w:szCs w:val="24"/>
          <w:lang w:val="es-MX"/>
        </w:rPr>
        <w:t>mza sahibi vəfat etdikdə və ya qanunvericiliklə müəyyən edilmiş qaydada fəaliyyət qabiliyyətini itirmiş hesab edildikdə</w:t>
      </w:r>
      <w:r w:rsidR="00C86D36" w:rsidRPr="001F405B">
        <w:rPr>
          <w:rFonts w:ascii="Arial" w:hAnsi="Arial" w:cs="Arial"/>
          <w:sz w:val="24"/>
          <w:szCs w:val="24"/>
          <w:lang w:val="es-MX"/>
        </w:rPr>
        <w:t>;</w:t>
      </w:r>
    </w:p>
    <w:p w14:paraId="66ECF7A6" w14:textId="77777777" w:rsidR="00707EC6" w:rsidRPr="001F405B" w:rsidRDefault="008F2101"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5.</w:t>
      </w:r>
      <w:r w:rsidR="00C86D36" w:rsidRPr="001F405B">
        <w:rPr>
          <w:rFonts w:ascii="Arial" w:hAnsi="Arial" w:cs="Arial"/>
          <w:sz w:val="24"/>
          <w:szCs w:val="24"/>
          <w:lang w:val="es-MX"/>
        </w:rPr>
        <w:t xml:space="preserve"> s</w:t>
      </w:r>
      <w:r w:rsidR="00707EC6" w:rsidRPr="001F405B">
        <w:rPr>
          <w:rFonts w:ascii="Arial" w:hAnsi="Arial" w:cs="Arial"/>
          <w:sz w:val="24"/>
          <w:szCs w:val="24"/>
          <w:lang w:val="es-MX"/>
        </w:rPr>
        <w:t>ertifikatın verilmə</w:t>
      </w:r>
      <w:r w:rsidR="002E0B6D" w:rsidRPr="001F405B">
        <w:rPr>
          <w:rFonts w:ascii="Arial" w:hAnsi="Arial" w:cs="Arial"/>
          <w:sz w:val="24"/>
          <w:szCs w:val="24"/>
          <w:lang w:val="es-MX"/>
        </w:rPr>
        <w:t>si üçün QM</w:t>
      </w:r>
      <w:r w:rsidR="00707EC6" w:rsidRPr="001F405B">
        <w:rPr>
          <w:rFonts w:ascii="Arial" w:hAnsi="Arial" w:cs="Arial"/>
          <w:sz w:val="24"/>
          <w:szCs w:val="24"/>
          <w:lang w:val="es-MX"/>
        </w:rPr>
        <w:t>-ə təqdim olunan sənəd və məlumatların saxta, səhv və ya qüvvədən düşmüş olması bə</w:t>
      </w:r>
      <w:r w:rsidR="00C86D36" w:rsidRPr="001F405B">
        <w:rPr>
          <w:rFonts w:ascii="Arial" w:hAnsi="Arial" w:cs="Arial"/>
          <w:sz w:val="24"/>
          <w:szCs w:val="24"/>
          <w:lang w:val="es-MX"/>
        </w:rPr>
        <w:t>lli olduqda;</w:t>
      </w:r>
    </w:p>
    <w:p w14:paraId="2BE58302" w14:textId="77777777" w:rsidR="00707EC6" w:rsidRPr="001F405B" w:rsidRDefault="00A11BE9"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6.</w:t>
      </w:r>
      <w:r w:rsidR="00C86D36" w:rsidRPr="001F405B">
        <w:rPr>
          <w:rFonts w:ascii="Arial" w:hAnsi="Arial" w:cs="Arial"/>
          <w:sz w:val="24"/>
          <w:szCs w:val="24"/>
          <w:lang w:val="es-MX"/>
        </w:rPr>
        <w:t xml:space="preserve"> i</w:t>
      </w:r>
      <w:r w:rsidR="00707EC6" w:rsidRPr="001F405B">
        <w:rPr>
          <w:rFonts w:ascii="Arial" w:hAnsi="Arial" w:cs="Arial"/>
          <w:sz w:val="24"/>
          <w:szCs w:val="24"/>
          <w:lang w:val="es-MX"/>
        </w:rPr>
        <w:t>mza sahibinin imza yaratma məlumatları üzərində nəzarəti itirməsi ASXM-ə bə</w:t>
      </w:r>
      <w:r w:rsidR="00C86D36" w:rsidRPr="001F405B">
        <w:rPr>
          <w:rFonts w:ascii="Arial" w:hAnsi="Arial" w:cs="Arial"/>
          <w:sz w:val="24"/>
          <w:szCs w:val="24"/>
          <w:lang w:val="es-MX"/>
        </w:rPr>
        <w:t>lli olduqda;</w:t>
      </w:r>
    </w:p>
    <w:p w14:paraId="1EDFA631" w14:textId="77777777" w:rsidR="00707EC6" w:rsidRPr="001F405B" w:rsidRDefault="00A11BE9"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7.</w:t>
      </w:r>
      <w:r w:rsidR="00C86D36" w:rsidRPr="001F405B">
        <w:rPr>
          <w:rFonts w:ascii="Arial" w:hAnsi="Arial" w:cs="Arial"/>
          <w:sz w:val="24"/>
          <w:szCs w:val="24"/>
          <w:lang w:val="es-MX"/>
        </w:rPr>
        <w:t xml:space="preserve"> m</w:t>
      </w:r>
      <w:r w:rsidR="00707EC6" w:rsidRPr="001F405B">
        <w:rPr>
          <w:rFonts w:ascii="Arial" w:hAnsi="Arial" w:cs="Arial"/>
          <w:sz w:val="24"/>
          <w:szCs w:val="24"/>
          <w:lang w:val="es-MX"/>
        </w:rPr>
        <w:t>üqavilədə qeyd olunmuş məqsədlər üçün istifadə edilmədikdə</w:t>
      </w:r>
      <w:r w:rsidR="00C86D36" w:rsidRPr="001F405B">
        <w:rPr>
          <w:rFonts w:ascii="Arial" w:hAnsi="Arial" w:cs="Arial"/>
          <w:sz w:val="24"/>
          <w:szCs w:val="24"/>
          <w:lang w:val="es-MX"/>
        </w:rPr>
        <w:t>;</w:t>
      </w:r>
    </w:p>
    <w:p w14:paraId="04F75DB4" w14:textId="77777777" w:rsidR="00707EC6" w:rsidRPr="001F405B" w:rsidRDefault="00A11BE9"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8.</w:t>
      </w:r>
      <w:r w:rsidR="00C86D36" w:rsidRPr="001F405B">
        <w:rPr>
          <w:rFonts w:ascii="Arial" w:hAnsi="Arial" w:cs="Arial"/>
          <w:sz w:val="24"/>
          <w:szCs w:val="24"/>
          <w:lang w:val="es-MX"/>
        </w:rPr>
        <w:t xml:space="preserve"> i</w:t>
      </w:r>
      <w:r w:rsidR="00707EC6" w:rsidRPr="001F405B">
        <w:rPr>
          <w:rFonts w:ascii="Arial" w:hAnsi="Arial" w:cs="Arial"/>
          <w:sz w:val="24"/>
          <w:szCs w:val="24"/>
          <w:lang w:val="es-MX"/>
        </w:rPr>
        <w:t>mzanın istifadə olunmasını tənzimləyən hüquqi aktların və ya ASXM-lə bağlanmış müqavilənin tələbləri imza sahibi tərəfində</w:t>
      </w:r>
      <w:r w:rsidR="00C86D36" w:rsidRPr="001F405B">
        <w:rPr>
          <w:rFonts w:ascii="Arial" w:hAnsi="Arial" w:cs="Arial"/>
          <w:sz w:val="24"/>
          <w:szCs w:val="24"/>
          <w:lang w:val="es-MX"/>
        </w:rPr>
        <w:t>n pozulduqda;</w:t>
      </w:r>
    </w:p>
    <w:p w14:paraId="20D262D6" w14:textId="77777777" w:rsidR="00707EC6" w:rsidRPr="001F405B" w:rsidRDefault="00A11BE9"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9.</w:t>
      </w:r>
      <w:r w:rsidR="00C86D36" w:rsidRPr="001F405B">
        <w:rPr>
          <w:rFonts w:ascii="Arial" w:hAnsi="Arial" w:cs="Arial"/>
          <w:sz w:val="24"/>
          <w:szCs w:val="24"/>
          <w:lang w:val="es-MX"/>
        </w:rPr>
        <w:t xml:space="preserve"> i</w:t>
      </w:r>
      <w:r w:rsidR="00707EC6" w:rsidRPr="001F405B">
        <w:rPr>
          <w:rFonts w:ascii="Arial" w:hAnsi="Arial" w:cs="Arial"/>
          <w:sz w:val="24"/>
          <w:szCs w:val="24"/>
          <w:lang w:val="es-MX"/>
        </w:rPr>
        <w:t>stifadə edilən imza vasitələrinin sertifikatı hüquqi qüvvəsini itirdikdə</w:t>
      </w:r>
      <w:r w:rsidR="00C86D36" w:rsidRPr="001F405B">
        <w:rPr>
          <w:rFonts w:ascii="Arial" w:hAnsi="Arial" w:cs="Arial"/>
          <w:sz w:val="24"/>
          <w:szCs w:val="24"/>
          <w:lang w:val="es-MX"/>
        </w:rPr>
        <w:t>;</w:t>
      </w:r>
    </w:p>
    <w:p w14:paraId="4226782B" w14:textId="77777777" w:rsidR="00707EC6" w:rsidRPr="001F405B" w:rsidRDefault="00A11BE9"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.17</w:t>
      </w:r>
      <w:r w:rsidR="00525E1E" w:rsidRPr="001F405B">
        <w:rPr>
          <w:rFonts w:ascii="Arial" w:hAnsi="Arial" w:cs="Arial"/>
          <w:sz w:val="24"/>
          <w:szCs w:val="24"/>
          <w:lang w:val="es-MX"/>
        </w:rPr>
        <w:t>.</w:t>
      </w:r>
      <w:r w:rsidR="00BB0047" w:rsidRPr="001F405B">
        <w:rPr>
          <w:rFonts w:ascii="Arial" w:hAnsi="Arial" w:cs="Arial"/>
          <w:sz w:val="24"/>
          <w:szCs w:val="24"/>
          <w:lang w:val="es-MX"/>
        </w:rPr>
        <w:t>1.</w:t>
      </w:r>
      <w:r w:rsidR="00525E1E" w:rsidRPr="001F405B">
        <w:rPr>
          <w:rFonts w:ascii="Arial" w:hAnsi="Arial" w:cs="Arial"/>
          <w:sz w:val="24"/>
          <w:szCs w:val="24"/>
          <w:lang w:val="es-MX"/>
        </w:rPr>
        <w:t>10.</w:t>
      </w:r>
      <w:r w:rsidR="00C86D36" w:rsidRPr="001F405B">
        <w:rPr>
          <w:rFonts w:ascii="Arial" w:hAnsi="Arial" w:cs="Arial"/>
          <w:sz w:val="24"/>
          <w:szCs w:val="24"/>
          <w:lang w:val="es-MX"/>
        </w:rPr>
        <w:t xml:space="preserve"> q</w:t>
      </w:r>
      <w:r w:rsidR="00707EC6" w:rsidRPr="001F405B">
        <w:rPr>
          <w:rFonts w:ascii="Arial" w:hAnsi="Arial" w:cs="Arial"/>
          <w:sz w:val="24"/>
          <w:szCs w:val="24"/>
          <w:lang w:val="es-MX"/>
        </w:rPr>
        <w:t>anunvericiliklə müəyyən edilmiş digər hallarda.</w:t>
      </w:r>
    </w:p>
    <w:p w14:paraId="58DCEDF3" w14:textId="77777777" w:rsidR="00707EC6" w:rsidRPr="001F405B" w:rsidRDefault="00A11BE9" w:rsidP="00707EC6">
      <w:pPr>
        <w:jc w:val="both"/>
        <w:rPr>
          <w:rFonts w:ascii="Arial" w:hAnsi="Arial" w:cs="Arial"/>
          <w:b/>
          <w:sz w:val="24"/>
          <w:szCs w:val="24"/>
          <w:lang w:val="es-MX"/>
        </w:rPr>
      </w:pPr>
      <w:r w:rsidRPr="001F405B">
        <w:rPr>
          <w:rFonts w:ascii="Arial" w:hAnsi="Arial" w:cs="Arial"/>
          <w:b/>
          <w:sz w:val="24"/>
          <w:szCs w:val="24"/>
          <w:lang w:val="es-MX"/>
        </w:rPr>
        <w:lastRenderedPageBreak/>
        <w:t xml:space="preserve">        </w:t>
      </w:r>
      <w:r w:rsidR="00B87F8A" w:rsidRPr="001F405B">
        <w:rPr>
          <w:rFonts w:ascii="Arial" w:hAnsi="Arial" w:cs="Arial"/>
          <w:b/>
          <w:sz w:val="24"/>
          <w:szCs w:val="24"/>
          <w:lang w:val="es-MX"/>
        </w:rPr>
        <w:t>9</w:t>
      </w:r>
      <w:r w:rsidR="0055753B" w:rsidRPr="001F405B">
        <w:rPr>
          <w:rFonts w:ascii="Arial" w:hAnsi="Arial" w:cs="Arial"/>
          <w:b/>
          <w:sz w:val="24"/>
          <w:szCs w:val="24"/>
          <w:lang w:val="es-MX"/>
        </w:rPr>
        <w:t>.18</w:t>
      </w:r>
      <w:r w:rsidR="00707EC6" w:rsidRPr="001F405B">
        <w:rPr>
          <w:rFonts w:ascii="Arial" w:hAnsi="Arial" w:cs="Arial"/>
          <w:b/>
          <w:sz w:val="24"/>
          <w:szCs w:val="24"/>
          <w:lang w:val="es-MX"/>
        </w:rPr>
        <w:t>. İstifadəçinin müraciəti ə</w:t>
      </w:r>
      <w:r w:rsidRPr="001F405B">
        <w:rPr>
          <w:rFonts w:ascii="Arial" w:hAnsi="Arial" w:cs="Arial"/>
          <w:b/>
          <w:sz w:val="24"/>
          <w:szCs w:val="24"/>
          <w:lang w:val="es-MX"/>
        </w:rPr>
        <w:t>sasında sertifikat</w:t>
      </w:r>
      <w:r w:rsidR="00AA6A28" w:rsidRPr="001F405B">
        <w:rPr>
          <w:rFonts w:ascii="Arial" w:hAnsi="Arial" w:cs="Arial"/>
          <w:b/>
          <w:sz w:val="24"/>
          <w:szCs w:val="24"/>
          <w:lang w:val="es-MX"/>
        </w:rPr>
        <w:t>lar</w:t>
      </w:r>
      <w:r w:rsidR="00707EC6" w:rsidRPr="001F405B">
        <w:rPr>
          <w:rFonts w:ascii="Arial" w:hAnsi="Arial" w:cs="Arial"/>
          <w:b/>
          <w:sz w:val="24"/>
          <w:szCs w:val="24"/>
          <w:lang w:val="es-MX"/>
        </w:rPr>
        <w:t>ın ləğv edilməsi proseduru.</w:t>
      </w:r>
    </w:p>
    <w:p w14:paraId="2EA1656F" w14:textId="77777777" w:rsidR="00707EC6" w:rsidRPr="001F405B" w:rsidRDefault="00F04D05" w:rsidP="00707EC6">
      <w:pPr>
        <w:jc w:val="both"/>
        <w:rPr>
          <w:rFonts w:ascii="Arial" w:hAnsi="Arial" w:cs="Arial"/>
          <w:sz w:val="24"/>
          <w:szCs w:val="24"/>
          <w:lang w:val="es-MX"/>
        </w:rPr>
      </w:pPr>
      <w:r w:rsidRPr="001F405B">
        <w:rPr>
          <w:rFonts w:ascii="Arial" w:hAnsi="Arial" w:cs="Arial"/>
          <w:color w:val="00B050"/>
          <w:sz w:val="24"/>
          <w:szCs w:val="24"/>
          <w:lang w:val="es-MX"/>
        </w:rPr>
        <w:t xml:space="preserve">        </w:t>
      </w:r>
      <w:r w:rsidR="0055753B" w:rsidRPr="001F405B">
        <w:rPr>
          <w:rFonts w:ascii="Arial" w:hAnsi="Arial" w:cs="Arial"/>
          <w:sz w:val="24"/>
          <w:szCs w:val="24"/>
          <w:lang w:val="es-MX"/>
        </w:rPr>
        <w:t>9.18</w:t>
      </w:r>
      <w:r w:rsidR="00980E8F" w:rsidRPr="001F405B">
        <w:rPr>
          <w:rFonts w:ascii="Arial" w:hAnsi="Arial" w:cs="Arial"/>
          <w:sz w:val="24"/>
          <w:szCs w:val="24"/>
          <w:lang w:val="es-MX"/>
        </w:rPr>
        <w:t>.1.</w:t>
      </w:r>
      <w:r w:rsidR="00980E8F" w:rsidRPr="001F405B">
        <w:rPr>
          <w:rFonts w:ascii="Arial" w:hAnsi="Arial" w:cs="Arial"/>
          <w:color w:val="00B050"/>
          <w:sz w:val="24"/>
          <w:szCs w:val="24"/>
          <w:lang w:val="es-MX"/>
        </w:rPr>
        <w:t xml:space="preserve"> </w:t>
      </w:r>
      <w:r w:rsidR="00707EC6" w:rsidRPr="001F405B">
        <w:rPr>
          <w:rFonts w:ascii="Arial" w:hAnsi="Arial" w:cs="Arial"/>
          <w:sz w:val="24"/>
          <w:szCs w:val="24"/>
          <w:lang w:val="es-MX"/>
        </w:rPr>
        <w:t>Prosedur aşağıdakı mərhələlərdən ibarətdir:</w:t>
      </w:r>
    </w:p>
    <w:p w14:paraId="00BD2B38" w14:textId="77777777" w:rsidR="00707EC6" w:rsidRPr="001F405B" w:rsidRDefault="00F04D05"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707EC6" w:rsidRPr="001F405B">
        <w:rPr>
          <w:rFonts w:ascii="Arial" w:hAnsi="Arial" w:cs="Arial"/>
          <w:sz w:val="24"/>
          <w:szCs w:val="24"/>
          <w:lang w:val="es-MX"/>
        </w:rPr>
        <w:t>1. İstifadəçidən şəxsiyyəti təsdiq edən sənəd tələb olunur</w:t>
      </w:r>
      <w:r w:rsidR="002E0B6D" w:rsidRPr="001F405B">
        <w:rPr>
          <w:rFonts w:ascii="Arial" w:hAnsi="Arial" w:cs="Arial"/>
          <w:sz w:val="24"/>
          <w:szCs w:val="24"/>
          <w:lang w:val="es-MX"/>
        </w:rPr>
        <w:t xml:space="preserve"> və surəti çıxarılır</w:t>
      </w:r>
      <w:r w:rsidR="00707EC6" w:rsidRPr="001F405B">
        <w:rPr>
          <w:rFonts w:ascii="Arial" w:hAnsi="Arial" w:cs="Arial"/>
          <w:sz w:val="24"/>
          <w:szCs w:val="24"/>
          <w:lang w:val="es-MX"/>
        </w:rPr>
        <w:t>.</w:t>
      </w:r>
    </w:p>
    <w:p w14:paraId="742FB94A" w14:textId="77777777" w:rsidR="00707EC6" w:rsidRPr="001F405B" w:rsidRDefault="00F04D05"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707EC6" w:rsidRPr="001F405B">
        <w:rPr>
          <w:rFonts w:ascii="Arial" w:hAnsi="Arial" w:cs="Arial"/>
          <w:sz w:val="24"/>
          <w:szCs w:val="24"/>
          <w:lang w:val="es-MX"/>
        </w:rPr>
        <w:t>2. İstifadəçinin şəxsiyyəti təsdiq edən sənə</w:t>
      </w:r>
      <w:r w:rsidR="002E0B6D" w:rsidRPr="001F405B">
        <w:rPr>
          <w:rFonts w:ascii="Arial" w:hAnsi="Arial" w:cs="Arial"/>
          <w:sz w:val="24"/>
          <w:szCs w:val="24"/>
          <w:lang w:val="es-MX"/>
        </w:rPr>
        <w:t>di</w:t>
      </w:r>
      <w:r w:rsidR="00707EC6" w:rsidRPr="001F405B">
        <w:rPr>
          <w:rFonts w:ascii="Arial" w:hAnsi="Arial" w:cs="Arial"/>
          <w:sz w:val="24"/>
          <w:szCs w:val="24"/>
          <w:lang w:val="es-MX"/>
        </w:rPr>
        <w:t xml:space="preserve"> yoxlanılır. İstifadəçi özünə aid olmayan şəxsiyyəti təsdiq edən sənədi təqdim etdikdə identifikasiya prosesi dayandırılmış hesab edilir. İstifadəçi tərəfindən təqdim olunan şəxsiyyəti təsdiq edən sənəd ona geri qaytarılır və </w:t>
      </w:r>
      <w:r w:rsidRPr="001F405B">
        <w:rPr>
          <w:rFonts w:ascii="Arial" w:hAnsi="Arial" w:cs="Arial"/>
          <w:sz w:val="24"/>
          <w:szCs w:val="24"/>
          <w:lang w:val="es-MX"/>
        </w:rPr>
        <w:t xml:space="preserve">geri qaytarılmanın səbəbi barədə </w:t>
      </w:r>
      <w:r w:rsidR="00707EC6" w:rsidRPr="001F405B">
        <w:rPr>
          <w:rFonts w:ascii="Arial" w:hAnsi="Arial" w:cs="Arial"/>
          <w:sz w:val="24"/>
          <w:szCs w:val="24"/>
          <w:lang w:val="es-MX"/>
        </w:rPr>
        <w:t>məlumat verilir.</w:t>
      </w:r>
    </w:p>
    <w:p w14:paraId="65E443B1" w14:textId="77777777" w:rsidR="00707EC6" w:rsidRPr="001F405B" w:rsidRDefault="00F04D05"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8D5582" w:rsidRPr="001F405B">
        <w:rPr>
          <w:rFonts w:ascii="Arial" w:hAnsi="Arial" w:cs="Arial"/>
          <w:sz w:val="24"/>
          <w:szCs w:val="24"/>
          <w:lang w:val="es-MX"/>
        </w:rPr>
        <w:t>3. İstifadəçinin şəxsiyyəti təsdiq edən sənədin məlumatları ASQP-yə daxil edilir və müvafiq sistem vasitəsilə yoxlanılır. ASQP-nin ekranında məlumatlar əks olunmadıqda daxil edilən məlumatlar yoxlanılaraq yenidən axtarış həyata keçirilir</w:t>
      </w:r>
      <w:r w:rsidR="00707EC6" w:rsidRPr="001F405B">
        <w:rPr>
          <w:rFonts w:ascii="Arial" w:hAnsi="Arial" w:cs="Arial"/>
          <w:sz w:val="24"/>
          <w:szCs w:val="24"/>
          <w:lang w:val="es-MX"/>
        </w:rPr>
        <w:t>.</w:t>
      </w:r>
      <w:r w:rsidR="008D5582" w:rsidRPr="001F405B">
        <w:rPr>
          <w:rFonts w:ascii="Arial" w:hAnsi="Arial" w:cs="Arial"/>
          <w:sz w:val="24"/>
          <w:szCs w:val="24"/>
          <w:lang w:val="es-MX"/>
        </w:rPr>
        <w:t xml:space="preserve"> 3 cəhddən sonra məlumatlar tapılmadıqda vətəndaş tərəfindən təqdim olunan bütün sənədlər ona geri qaytarılır və İstifadəçiyə sertifikatın ləğv edilməsi prosedurunun mümkün olmaması barədə məlumat verilir. Bundan sonra ASQP-yə şəxsiyyəti təsdiq edən sənədin etibarsızlığı barədə qeydlər daxil edilir.</w:t>
      </w:r>
    </w:p>
    <w:p w14:paraId="0105D3C4" w14:textId="77777777" w:rsidR="00707EC6" w:rsidRPr="001F405B" w:rsidRDefault="00F04D05"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8D5582" w:rsidRPr="001F405B">
        <w:rPr>
          <w:rFonts w:ascii="Arial" w:hAnsi="Arial" w:cs="Arial"/>
          <w:sz w:val="24"/>
          <w:szCs w:val="24"/>
          <w:lang w:val="es-MX"/>
        </w:rPr>
        <w:t>4. İstifadəçi sertifikatını ləğv etmək istədikdə sertifikatın seriya nömrəsinin identifikasiyası üçün İstifadəçidən Asan İmza SİM kartının nömrəsi və ya Asan ID kartın nömrəsi soruşulur</w:t>
      </w:r>
      <w:r w:rsidR="00553C31" w:rsidRPr="001F405B">
        <w:rPr>
          <w:rFonts w:ascii="Arial" w:hAnsi="Arial" w:cs="Arial"/>
          <w:sz w:val="24"/>
          <w:szCs w:val="24"/>
          <w:lang w:val="es-MX"/>
        </w:rPr>
        <w:t>. Ləğv edilməli olacaq sertifikat tapılmadıqda İstifadəçi bu barədə məlumatlandırılır və şəxsiyyəti təsdiq edən sənəd ona geri qaytarılır</w:t>
      </w:r>
      <w:r w:rsidR="009A2E46" w:rsidRPr="001F405B">
        <w:rPr>
          <w:rFonts w:ascii="Arial" w:hAnsi="Arial" w:cs="Arial"/>
          <w:sz w:val="24"/>
          <w:szCs w:val="24"/>
          <w:lang w:val="es-MX"/>
        </w:rPr>
        <w:t xml:space="preserve"> (Əlavə 13)</w:t>
      </w:r>
      <w:r w:rsidR="00553C31" w:rsidRPr="001F405B">
        <w:rPr>
          <w:rFonts w:ascii="Arial" w:hAnsi="Arial" w:cs="Arial"/>
          <w:sz w:val="24"/>
          <w:szCs w:val="24"/>
          <w:lang w:val="es-MX"/>
        </w:rPr>
        <w:t>.</w:t>
      </w:r>
    </w:p>
    <w:p w14:paraId="5799C059" w14:textId="77777777" w:rsidR="00707EC6" w:rsidRPr="001F405B" w:rsidRDefault="00527D54"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707EC6" w:rsidRPr="001F405B">
        <w:rPr>
          <w:rFonts w:ascii="Arial" w:hAnsi="Arial" w:cs="Arial"/>
          <w:sz w:val="24"/>
          <w:szCs w:val="24"/>
          <w:lang w:val="es-MX"/>
        </w:rPr>
        <w:t>5. Ləğv edilməli olan sertifikatlar seçilir.</w:t>
      </w:r>
    </w:p>
    <w:p w14:paraId="4074EE60" w14:textId="77777777" w:rsidR="00707EC6" w:rsidRPr="001F405B" w:rsidRDefault="00527D54"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553C31" w:rsidRPr="001F405B">
        <w:rPr>
          <w:rFonts w:ascii="Arial" w:hAnsi="Arial" w:cs="Arial"/>
          <w:sz w:val="24"/>
          <w:szCs w:val="24"/>
          <w:lang w:val="es-MX"/>
        </w:rPr>
        <w:t>6. ASQP-də</w:t>
      </w:r>
      <w:r w:rsidR="00707EC6" w:rsidRPr="001F405B">
        <w:rPr>
          <w:rFonts w:ascii="Arial" w:hAnsi="Arial" w:cs="Arial"/>
          <w:sz w:val="24"/>
          <w:szCs w:val="24"/>
          <w:lang w:val="es-MX"/>
        </w:rPr>
        <w:t xml:space="preserve"> sertifikatın ləğv edilməsi ilə bağlı forma hazırlanır və iki nüsxədə çap edilir. </w:t>
      </w:r>
    </w:p>
    <w:p w14:paraId="60E9A839" w14:textId="77777777" w:rsidR="00707EC6" w:rsidRPr="001F405B" w:rsidRDefault="00527D54"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553C31" w:rsidRPr="001F405B">
        <w:rPr>
          <w:rFonts w:ascii="Arial" w:hAnsi="Arial" w:cs="Arial"/>
          <w:sz w:val="24"/>
          <w:szCs w:val="24"/>
          <w:lang w:val="es-MX"/>
        </w:rPr>
        <w:t>7</w:t>
      </w:r>
      <w:r w:rsidR="00707EC6" w:rsidRPr="001F405B">
        <w:rPr>
          <w:rFonts w:ascii="Arial" w:hAnsi="Arial" w:cs="Arial"/>
          <w:sz w:val="24"/>
          <w:szCs w:val="24"/>
          <w:lang w:val="es-MX"/>
        </w:rPr>
        <w:t>. İstifadəçidən hər iki nüsxənin imzalanması xahiş olunur. Nüsxələrdən biri İstifadəçidə saxlanılır.</w:t>
      </w:r>
    </w:p>
    <w:p w14:paraId="7EE77A41" w14:textId="77777777" w:rsidR="00707EC6" w:rsidRPr="001F405B" w:rsidRDefault="00AA7E8F" w:rsidP="00707EC6">
      <w:pPr>
        <w:jc w:val="both"/>
        <w:rPr>
          <w:rFonts w:ascii="Arial" w:hAnsi="Arial" w:cs="Arial"/>
          <w:sz w:val="24"/>
          <w:szCs w:val="24"/>
          <w:lang w:val="es-MX"/>
        </w:rPr>
      </w:pPr>
      <w:r w:rsidRPr="001F405B">
        <w:rPr>
          <w:rFonts w:ascii="Arial" w:hAnsi="Arial" w:cs="Arial"/>
          <w:sz w:val="24"/>
          <w:szCs w:val="24"/>
          <w:lang w:val="es-MX"/>
        </w:rPr>
        <w:t xml:space="preserve">        </w:t>
      </w:r>
      <w:r w:rsidR="00B87F8A" w:rsidRPr="001F405B">
        <w:rPr>
          <w:rFonts w:ascii="Arial" w:hAnsi="Arial" w:cs="Arial"/>
          <w:sz w:val="24"/>
          <w:szCs w:val="24"/>
          <w:lang w:val="es-MX"/>
        </w:rPr>
        <w:t>9</w:t>
      </w:r>
      <w:r w:rsidR="0055753B" w:rsidRPr="001F405B">
        <w:rPr>
          <w:rFonts w:ascii="Arial" w:hAnsi="Arial" w:cs="Arial"/>
          <w:sz w:val="24"/>
          <w:szCs w:val="24"/>
          <w:lang w:val="es-MX"/>
        </w:rPr>
        <w:t>.18</w:t>
      </w:r>
      <w:r w:rsidR="00525E1E" w:rsidRPr="001F405B">
        <w:rPr>
          <w:rFonts w:ascii="Arial" w:hAnsi="Arial" w:cs="Arial"/>
          <w:sz w:val="24"/>
          <w:szCs w:val="24"/>
          <w:lang w:val="es-MX"/>
        </w:rPr>
        <w:t>.</w:t>
      </w:r>
      <w:r w:rsidR="00980E8F" w:rsidRPr="001F405B">
        <w:rPr>
          <w:rFonts w:ascii="Arial" w:hAnsi="Arial" w:cs="Arial"/>
          <w:sz w:val="24"/>
          <w:szCs w:val="24"/>
          <w:lang w:val="es-MX"/>
        </w:rPr>
        <w:t>1.</w:t>
      </w:r>
      <w:r w:rsidR="00553C31" w:rsidRPr="001F405B">
        <w:rPr>
          <w:rFonts w:ascii="Arial" w:hAnsi="Arial" w:cs="Arial"/>
          <w:sz w:val="24"/>
          <w:szCs w:val="24"/>
          <w:lang w:val="es-MX"/>
        </w:rPr>
        <w:t>8</w:t>
      </w:r>
      <w:r w:rsidRPr="001F405B">
        <w:rPr>
          <w:rFonts w:ascii="Arial" w:hAnsi="Arial" w:cs="Arial"/>
          <w:sz w:val="24"/>
          <w:szCs w:val="24"/>
          <w:lang w:val="es-MX"/>
        </w:rPr>
        <w:t>. Sertifikat</w:t>
      </w:r>
      <w:r w:rsidR="00707EC6" w:rsidRPr="001F405B">
        <w:rPr>
          <w:rFonts w:ascii="Arial" w:hAnsi="Arial" w:cs="Arial"/>
          <w:sz w:val="24"/>
          <w:szCs w:val="24"/>
          <w:lang w:val="es-MX"/>
        </w:rPr>
        <w:t xml:space="preserve"> ləğv edilir.</w:t>
      </w:r>
    </w:p>
    <w:p w14:paraId="114A10DE" w14:textId="77777777" w:rsidR="00553C31" w:rsidRPr="001F405B" w:rsidRDefault="00553C31"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9.18</w:t>
      </w:r>
      <w:r w:rsidRPr="001F405B">
        <w:rPr>
          <w:rFonts w:ascii="Arial" w:hAnsi="Arial" w:cs="Arial"/>
          <w:sz w:val="24"/>
          <w:szCs w:val="24"/>
          <w:lang w:val="es-MX"/>
        </w:rPr>
        <w:t>.</w:t>
      </w:r>
      <w:r w:rsidR="00980E8F" w:rsidRPr="001F405B">
        <w:rPr>
          <w:rFonts w:ascii="Arial" w:hAnsi="Arial" w:cs="Arial"/>
          <w:sz w:val="24"/>
          <w:szCs w:val="24"/>
          <w:lang w:val="es-MX"/>
        </w:rPr>
        <w:t>1.</w:t>
      </w:r>
      <w:r w:rsidRPr="001F405B">
        <w:rPr>
          <w:rFonts w:ascii="Arial" w:hAnsi="Arial" w:cs="Arial"/>
          <w:sz w:val="24"/>
          <w:szCs w:val="24"/>
          <w:lang w:val="es-MX"/>
        </w:rPr>
        <w:t>9. Təqdim edilən bütün sənədlər elektron surət edilib, ASQP-yə daxil edilməsi üçün ASXM-in səlahiyyətli şəxsi tərəfindən aidiyyəti şəxsə göndərilir. Aidiyyəti şəxslər vergi orqanlarının müraciəti əsasında Azərbaycan Respublikası Vergilə</w:t>
      </w:r>
      <w:r w:rsidR="00AA6A28" w:rsidRPr="001F405B">
        <w:rPr>
          <w:rFonts w:ascii="Arial" w:hAnsi="Arial" w:cs="Arial"/>
          <w:sz w:val="24"/>
          <w:szCs w:val="24"/>
          <w:lang w:val="es-MX"/>
        </w:rPr>
        <w:t>r Nazi</w:t>
      </w:r>
      <w:r w:rsidRPr="001F405B">
        <w:rPr>
          <w:rFonts w:ascii="Arial" w:hAnsi="Arial" w:cs="Arial"/>
          <w:sz w:val="24"/>
          <w:szCs w:val="24"/>
          <w:lang w:val="es-MX"/>
        </w:rPr>
        <w:t>r</w:t>
      </w:r>
      <w:r w:rsidR="00AA6A28" w:rsidRPr="001F405B">
        <w:rPr>
          <w:rFonts w:ascii="Arial" w:hAnsi="Arial" w:cs="Arial"/>
          <w:sz w:val="24"/>
          <w:szCs w:val="24"/>
          <w:lang w:val="es-MX"/>
        </w:rPr>
        <w:t>l</w:t>
      </w:r>
      <w:r w:rsidRPr="001F405B">
        <w:rPr>
          <w:rFonts w:ascii="Arial" w:hAnsi="Arial" w:cs="Arial"/>
          <w:sz w:val="24"/>
          <w:szCs w:val="24"/>
          <w:lang w:val="es-MX"/>
        </w:rPr>
        <w:t>iyinin Vergi ödəyicilərinə xidmət baş idarəsi tərəfindən müəyyən edilir və</w:t>
      </w:r>
      <w:r w:rsidR="001922CD" w:rsidRPr="001F405B">
        <w:rPr>
          <w:rFonts w:ascii="Arial" w:hAnsi="Arial" w:cs="Arial"/>
          <w:sz w:val="24"/>
          <w:szCs w:val="24"/>
          <w:lang w:val="es-MX"/>
        </w:rPr>
        <w:t xml:space="preserve"> ASQP-nin müv</w:t>
      </w:r>
      <w:r w:rsidRPr="001F405B">
        <w:rPr>
          <w:rFonts w:ascii="Arial" w:hAnsi="Arial" w:cs="Arial"/>
          <w:sz w:val="24"/>
          <w:szCs w:val="24"/>
          <w:lang w:val="es-MX"/>
        </w:rPr>
        <w:t xml:space="preserve">afiq altbölməsindən onlara müvafiq istifadə hüquqları verilir.  </w:t>
      </w:r>
    </w:p>
    <w:p w14:paraId="6175D4DC" w14:textId="77777777" w:rsidR="00707EC6" w:rsidRPr="001F405B" w:rsidRDefault="00B87F8A" w:rsidP="00707EC6">
      <w:pPr>
        <w:jc w:val="both"/>
        <w:rPr>
          <w:rFonts w:ascii="Arial" w:hAnsi="Arial" w:cs="Arial"/>
          <w:b/>
          <w:sz w:val="24"/>
          <w:szCs w:val="24"/>
          <w:lang w:val="es-MX"/>
        </w:rPr>
      </w:pPr>
      <w:r w:rsidRPr="001F405B">
        <w:rPr>
          <w:rFonts w:ascii="Arial" w:hAnsi="Arial" w:cs="Arial"/>
          <w:b/>
          <w:sz w:val="24"/>
          <w:szCs w:val="24"/>
          <w:lang w:val="es-MX"/>
        </w:rPr>
        <w:t xml:space="preserve">        9</w:t>
      </w:r>
      <w:r w:rsidR="0055753B" w:rsidRPr="001F405B">
        <w:rPr>
          <w:rFonts w:ascii="Arial" w:hAnsi="Arial" w:cs="Arial"/>
          <w:b/>
          <w:sz w:val="24"/>
          <w:szCs w:val="24"/>
          <w:lang w:val="es-MX"/>
        </w:rPr>
        <w:t>.19</w:t>
      </w:r>
      <w:r w:rsidR="00707EC6" w:rsidRPr="001F405B">
        <w:rPr>
          <w:rFonts w:ascii="Arial" w:hAnsi="Arial" w:cs="Arial"/>
          <w:b/>
          <w:sz w:val="24"/>
          <w:szCs w:val="24"/>
          <w:lang w:val="es-MX"/>
        </w:rPr>
        <w:t>. Səlahiyyətli şəxsin (orqanın) müraciəti ə</w:t>
      </w:r>
      <w:r w:rsidR="00176857" w:rsidRPr="001F405B">
        <w:rPr>
          <w:rFonts w:ascii="Arial" w:hAnsi="Arial" w:cs="Arial"/>
          <w:b/>
          <w:sz w:val="24"/>
          <w:szCs w:val="24"/>
          <w:lang w:val="es-MX"/>
        </w:rPr>
        <w:t>sasında sertifikat</w:t>
      </w:r>
      <w:r w:rsidR="00AA6A28" w:rsidRPr="001F405B">
        <w:rPr>
          <w:rFonts w:ascii="Arial" w:hAnsi="Arial" w:cs="Arial"/>
          <w:b/>
          <w:sz w:val="24"/>
          <w:szCs w:val="24"/>
          <w:lang w:val="es-MX"/>
        </w:rPr>
        <w:t>lar</w:t>
      </w:r>
      <w:r w:rsidR="00707EC6" w:rsidRPr="001F405B">
        <w:rPr>
          <w:rFonts w:ascii="Arial" w:hAnsi="Arial" w:cs="Arial"/>
          <w:b/>
          <w:sz w:val="24"/>
          <w:szCs w:val="24"/>
          <w:lang w:val="es-MX"/>
        </w:rPr>
        <w:t>ın ləğv edilməsi proseduru.</w:t>
      </w:r>
    </w:p>
    <w:p w14:paraId="0073EF51" w14:textId="77777777" w:rsidR="00707EC6" w:rsidRPr="001F405B" w:rsidRDefault="00176857" w:rsidP="00707EC6">
      <w:pPr>
        <w:jc w:val="both"/>
        <w:rPr>
          <w:rFonts w:ascii="Arial" w:hAnsi="Arial" w:cs="Arial"/>
          <w:sz w:val="24"/>
          <w:szCs w:val="24"/>
          <w:lang w:val="es-MX"/>
        </w:rPr>
      </w:pPr>
      <w:r w:rsidRPr="001F405B">
        <w:rPr>
          <w:rFonts w:ascii="Arial" w:hAnsi="Arial" w:cs="Arial"/>
          <w:color w:val="00B050"/>
          <w:sz w:val="24"/>
          <w:szCs w:val="24"/>
          <w:lang w:val="es-MX"/>
        </w:rPr>
        <w:t xml:space="preserve">        </w:t>
      </w:r>
      <w:r w:rsidR="0055753B" w:rsidRPr="001F405B">
        <w:rPr>
          <w:rFonts w:ascii="Arial" w:hAnsi="Arial" w:cs="Arial"/>
          <w:sz w:val="24"/>
          <w:szCs w:val="24"/>
          <w:lang w:val="es-MX"/>
        </w:rPr>
        <w:t>9.19</w:t>
      </w:r>
      <w:r w:rsidR="00980E8F" w:rsidRPr="001F405B">
        <w:rPr>
          <w:rFonts w:ascii="Arial" w:hAnsi="Arial" w:cs="Arial"/>
          <w:sz w:val="24"/>
          <w:szCs w:val="24"/>
          <w:lang w:val="es-MX"/>
        </w:rPr>
        <w:t>.1.</w:t>
      </w:r>
      <w:r w:rsidR="00980E8F" w:rsidRPr="001F405B">
        <w:rPr>
          <w:rFonts w:ascii="Arial" w:hAnsi="Arial" w:cs="Arial"/>
          <w:color w:val="00B050"/>
          <w:sz w:val="24"/>
          <w:szCs w:val="24"/>
          <w:lang w:val="es-MX"/>
        </w:rPr>
        <w:t xml:space="preserve"> </w:t>
      </w:r>
      <w:r w:rsidR="00707EC6" w:rsidRPr="001F405B">
        <w:rPr>
          <w:rFonts w:ascii="Arial" w:hAnsi="Arial" w:cs="Arial"/>
          <w:sz w:val="24"/>
          <w:szCs w:val="24"/>
          <w:lang w:val="es-MX"/>
        </w:rPr>
        <w:t>Səlahiyyətli şəxsin (orqanın) müraciəti əsasında İstifadəçinin sertifikatlarının ləğv edilmə</w:t>
      </w:r>
      <w:r w:rsidR="002D5420" w:rsidRPr="001F405B">
        <w:rPr>
          <w:rFonts w:ascii="Arial" w:hAnsi="Arial" w:cs="Arial"/>
          <w:sz w:val="24"/>
          <w:szCs w:val="24"/>
          <w:lang w:val="es-MX"/>
        </w:rPr>
        <w:t>si proseduru aşağıdakı mərhələlərdən ibarətdir:</w:t>
      </w:r>
    </w:p>
    <w:p w14:paraId="7AB09F69" w14:textId="77777777" w:rsidR="00707EC6" w:rsidRPr="001F405B" w:rsidRDefault="00176857"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.1.</w:t>
      </w:r>
      <w:r w:rsidR="00980E8F" w:rsidRPr="001F405B">
        <w:rPr>
          <w:rFonts w:ascii="Arial" w:hAnsi="Arial" w:cs="Arial"/>
          <w:sz w:val="24"/>
          <w:szCs w:val="24"/>
          <w:lang w:val="es-MX"/>
        </w:rPr>
        <w:t>1.</w:t>
      </w:r>
      <w:r w:rsidR="00553C31" w:rsidRPr="001F405B">
        <w:rPr>
          <w:rFonts w:ascii="Arial" w:hAnsi="Arial" w:cs="Arial"/>
          <w:sz w:val="24"/>
          <w:szCs w:val="24"/>
          <w:lang w:val="es-MX"/>
        </w:rPr>
        <w:t xml:space="preserve"> Səlahiyyətli şəxs ərizə və şəxsiyyəti təsdiq edən sənədlə QM-ə müraciət edir</w:t>
      </w:r>
      <w:r w:rsidR="00707EC6" w:rsidRPr="001F405B">
        <w:rPr>
          <w:rFonts w:ascii="Arial" w:hAnsi="Arial" w:cs="Arial"/>
          <w:sz w:val="24"/>
          <w:szCs w:val="24"/>
          <w:lang w:val="es-MX"/>
        </w:rPr>
        <w:t>.</w:t>
      </w:r>
    </w:p>
    <w:p w14:paraId="64E066B2" w14:textId="77777777" w:rsidR="00707EC6" w:rsidRPr="001F405B" w:rsidRDefault="00176857"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1.2.</w:t>
      </w:r>
      <w:r w:rsidR="00553C31" w:rsidRPr="001F405B">
        <w:rPr>
          <w:rFonts w:ascii="Arial" w:hAnsi="Arial" w:cs="Arial"/>
          <w:sz w:val="24"/>
          <w:szCs w:val="24"/>
          <w:lang w:val="es-MX"/>
        </w:rPr>
        <w:t xml:space="preserve"> ASQP </w:t>
      </w:r>
      <w:r w:rsidR="00707EC6" w:rsidRPr="001F405B">
        <w:rPr>
          <w:rFonts w:ascii="Arial" w:hAnsi="Arial" w:cs="Arial"/>
          <w:sz w:val="24"/>
          <w:szCs w:val="24"/>
          <w:lang w:val="es-MX"/>
        </w:rPr>
        <w:t>açılır və ərizədəki məlumatlar daxil edilir.</w:t>
      </w:r>
    </w:p>
    <w:p w14:paraId="0FD0A118" w14:textId="77777777" w:rsidR="00707EC6" w:rsidRPr="001F405B" w:rsidRDefault="00176857" w:rsidP="00707EC6">
      <w:pPr>
        <w:jc w:val="both"/>
        <w:rPr>
          <w:rFonts w:ascii="Arial" w:hAnsi="Arial" w:cs="Arial"/>
          <w:sz w:val="24"/>
          <w:szCs w:val="24"/>
          <w:lang w:val="es-MX"/>
        </w:rPr>
      </w:pPr>
      <w:r w:rsidRPr="001F405B">
        <w:rPr>
          <w:rFonts w:ascii="Arial" w:hAnsi="Arial" w:cs="Arial"/>
          <w:sz w:val="24"/>
          <w:szCs w:val="24"/>
          <w:lang w:val="es-MX"/>
        </w:rPr>
        <w:lastRenderedPageBreak/>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1.3.</w:t>
      </w:r>
      <w:r w:rsidR="00707EC6" w:rsidRPr="001F405B">
        <w:rPr>
          <w:rFonts w:ascii="Arial" w:hAnsi="Arial" w:cs="Arial"/>
          <w:sz w:val="24"/>
          <w:szCs w:val="24"/>
          <w:lang w:val="es-MX"/>
        </w:rPr>
        <w:t xml:space="preserve"> İstifadəçi FİN</w:t>
      </w:r>
      <w:r w:rsidR="00AA6A28" w:rsidRPr="001F405B">
        <w:rPr>
          <w:rFonts w:ascii="Arial" w:hAnsi="Arial" w:cs="Arial"/>
          <w:sz w:val="24"/>
          <w:szCs w:val="24"/>
          <w:lang w:val="es-MX"/>
        </w:rPr>
        <w:t>-ə</w:t>
      </w:r>
      <w:r w:rsidR="00707EC6" w:rsidRPr="001F405B">
        <w:rPr>
          <w:rFonts w:ascii="Arial" w:hAnsi="Arial" w:cs="Arial"/>
          <w:sz w:val="24"/>
          <w:szCs w:val="24"/>
          <w:lang w:val="es-MX"/>
        </w:rPr>
        <w:t xml:space="preserve"> görə axtarılır. ASQP</w:t>
      </w:r>
      <w:r w:rsidR="00AA6A28" w:rsidRPr="001F405B">
        <w:rPr>
          <w:rFonts w:ascii="Arial" w:hAnsi="Arial" w:cs="Arial"/>
          <w:sz w:val="24"/>
          <w:szCs w:val="24"/>
          <w:lang w:val="es-MX"/>
        </w:rPr>
        <w:t>-nin</w:t>
      </w:r>
      <w:r w:rsidR="00707EC6" w:rsidRPr="001F405B">
        <w:rPr>
          <w:rFonts w:ascii="Arial" w:hAnsi="Arial" w:cs="Arial"/>
          <w:sz w:val="24"/>
          <w:szCs w:val="24"/>
          <w:lang w:val="es-MX"/>
        </w:rPr>
        <w:t xml:space="preserve"> ekranında FİN daxil edilən İstifadəçi tapılmadıqda daxil edilən məlumatlar yoxlanılaraq yenidən axtarış hə</w:t>
      </w:r>
      <w:r w:rsidR="00AA6A28" w:rsidRPr="001F405B">
        <w:rPr>
          <w:rFonts w:ascii="Arial" w:hAnsi="Arial" w:cs="Arial"/>
          <w:sz w:val="24"/>
          <w:szCs w:val="24"/>
          <w:lang w:val="es-MX"/>
        </w:rPr>
        <w:t>yata keçirilir. 3</w:t>
      </w:r>
      <w:r w:rsidR="00707EC6" w:rsidRPr="001F405B">
        <w:rPr>
          <w:rFonts w:ascii="Arial" w:hAnsi="Arial" w:cs="Arial"/>
          <w:sz w:val="24"/>
          <w:szCs w:val="24"/>
          <w:lang w:val="es-MX"/>
        </w:rPr>
        <w:t xml:space="preserve"> cəhddən sonra mə</w:t>
      </w:r>
      <w:r w:rsidR="00553C31" w:rsidRPr="001F405B">
        <w:rPr>
          <w:rFonts w:ascii="Arial" w:hAnsi="Arial" w:cs="Arial"/>
          <w:sz w:val="24"/>
          <w:szCs w:val="24"/>
          <w:lang w:val="es-MX"/>
        </w:rPr>
        <w:t>luma</w:t>
      </w:r>
      <w:r w:rsidR="000268C8" w:rsidRPr="001F405B">
        <w:rPr>
          <w:rFonts w:ascii="Arial" w:hAnsi="Arial" w:cs="Arial"/>
          <w:sz w:val="24"/>
          <w:szCs w:val="24"/>
          <w:lang w:val="es-MX"/>
        </w:rPr>
        <w:t>tlar tapılmadıqda bütün sənədlər səlahiyyətli şəxsə (orqana) geri qaytarılır və ona sertifikatın ləğv edilmə</w:t>
      </w:r>
      <w:r w:rsidR="00AA6A28" w:rsidRPr="001F405B">
        <w:rPr>
          <w:rFonts w:ascii="Arial" w:hAnsi="Arial" w:cs="Arial"/>
          <w:sz w:val="24"/>
          <w:szCs w:val="24"/>
          <w:lang w:val="es-MX"/>
        </w:rPr>
        <w:t>s</w:t>
      </w:r>
      <w:r w:rsidR="000268C8" w:rsidRPr="001F405B">
        <w:rPr>
          <w:rFonts w:ascii="Arial" w:hAnsi="Arial" w:cs="Arial"/>
          <w:sz w:val="24"/>
          <w:szCs w:val="24"/>
          <w:lang w:val="es-MX"/>
        </w:rPr>
        <w:t xml:space="preserve">i prosedurunun mümkün olmaması barədə məlumat verilir. Bundan sonra ASQP-yə şəxsiyyəti təsdiq edən sənədin etibarsızlığı barədə qeydlər daxil edilir. </w:t>
      </w:r>
    </w:p>
    <w:p w14:paraId="51C0D4CF" w14:textId="77777777" w:rsidR="00707EC6" w:rsidRPr="001F405B" w:rsidRDefault="00176857" w:rsidP="00707EC6">
      <w:pPr>
        <w:jc w:val="both"/>
        <w:rPr>
          <w:rFonts w:ascii="Arial" w:hAnsi="Arial" w:cs="Arial"/>
          <w:sz w:val="24"/>
          <w:szCs w:val="24"/>
          <w:lang w:val="es-MX"/>
        </w:rPr>
      </w:pPr>
      <w:r w:rsidRPr="001F405B">
        <w:rPr>
          <w:rFonts w:ascii="Arial" w:hAnsi="Arial" w:cs="Arial"/>
          <w:color w:val="C00000"/>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1.4.</w:t>
      </w:r>
      <w:r w:rsidR="00707EC6" w:rsidRPr="001F405B">
        <w:rPr>
          <w:rFonts w:ascii="Arial" w:hAnsi="Arial" w:cs="Arial"/>
          <w:sz w:val="24"/>
          <w:szCs w:val="24"/>
          <w:lang w:val="es-MX"/>
        </w:rPr>
        <w:t xml:space="preserve"> Səlahiyyətli şəxs</w:t>
      </w:r>
      <w:r w:rsidR="00D4385E" w:rsidRPr="001F405B">
        <w:rPr>
          <w:rFonts w:ascii="Arial" w:hAnsi="Arial" w:cs="Arial"/>
          <w:sz w:val="24"/>
          <w:szCs w:val="24"/>
        </w:rPr>
        <w:t>in</w:t>
      </w:r>
      <w:r w:rsidR="00707EC6" w:rsidRPr="001F405B">
        <w:rPr>
          <w:rFonts w:ascii="Arial" w:hAnsi="Arial" w:cs="Arial"/>
          <w:sz w:val="24"/>
          <w:szCs w:val="24"/>
          <w:lang w:val="es-MX"/>
        </w:rPr>
        <w:t xml:space="preserve"> (orqanın) müraciətinə əsasən verilənlərə uyğun ləğv ediləcə</w:t>
      </w:r>
      <w:r w:rsidRPr="001F405B">
        <w:rPr>
          <w:rFonts w:ascii="Arial" w:hAnsi="Arial" w:cs="Arial"/>
          <w:sz w:val="24"/>
          <w:szCs w:val="24"/>
          <w:lang w:val="es-MX"/>
        </w:rPr>
        <w:t>k sertifikat</w:t>
      </w:r>
      <w:r w:rsidR="00707EC6" w:rsidRPr="001F405B">
        <w:rPr>
          <w:rFonts w:ascii="Arial" w:hAnsi="Arial" w:cs="Arial"/>
          <w:sz w:val="24"/>
          <w:szCs w:val="24"/>
          <w:lang w:val="es-MX"/>
        </w:rPr>
        <w:t xml:space="preserve"> seçilir. </w:t>
      </w:r>
    </w:p>
    <w:p w14:paraId="6DB0E0CA" w14:textId="77777777" w:rsidR="00707EC6" w:rsidRPr="001F405B" w:rsidRDefault="00176857"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1.5.</w:t>
      </w:r>
      <w:r w:rsidRPr="001F405B">
        <w:rPr>
          <w:rFonts w:ascii="Arial" w:hAnsi="Arial" w:cs="Arial"/>
          <w:sz w:val="24"/>
          <w:szCs w:val="24"/>
          <w:lang w:val="es-MX"/>
        </w:rPr>
        <w:t xml:space="preserve"> Sertifikat</w:t>
      </w:r>
      <w:r w:rsidR="00707EC6" w:rsidRPr="001F405B">
        <w:rPr>
          <w:rFonts w:ascii="Arial" w:hAnsi="Arial" w:cs="Arial"/>
          <w:sz w:val="24"/>
          <w:szCs w:val="24"/>
          <w:lang w:val="es-MX"/>
        </w:rPr>
        <w:t xml:space="preserve"> ləğv edilir.</w:t>
      </w:r>
    </w:p>
    <w:p w14:paraId="35AC8C2F" w14:textId="77777777" w:rsidR="00707EC6" w:rsidRPr="001F405B" w:rsidRDefault="00A8766C"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1.6.</w:t>
      </w:r>
      <w:r w:rsidR="00707EC6" w:rsidRPr="001F405B">
        <w:rPr>
          <w:rFonts w:ascii="Arial" w:hAnsi="Arial" w:cs="Arial"/>
          <w:sz w:val="24"/>
          <w:szCs w:val="24"/>
          <w:lang w:val="es-MX"/>
        </w:rPr>
        <w:t xml:space="preserve"> </w:t>
      </w:r>
      <w:r w:rsidR="00D4385E" w:rsidRPr="001F405B">
        <w:rPr>
          <w:rFonts w:ascii="Arial" w:hAnsi="Arial" w:cs="Arial"/>
          <w:sz w:val="24"/>
          <w:szCs w:val="24"/>
          <w:lang w:val="es-MX"/>
        </w:rPr>
        <w:t>ASQP-də sertifikatın ləğv edilməsi ilə bağlı bildiriş hazırlanır və iki nüsxədə çap edilir</w:t>
      </w:r>
      <w:r w:rsidR="009A2E46" w:rsidRPr="001F405B">
        <w:rPr>
          <w:rFonts w:ascii="Arial" w:hAnsi="Arial" w:cs="Arial"/>
          <w:sz w:val="24"/>
          <w:szCs w:val="24"/>
          <w:lang w:val="es-MX"/>
        </w:rPr>
        <w:t xml:space="preserve"> (Əlavə 13)</w:t>
      </w:r>
      <w:r w:rsidR="00D4385E" w:rsidRPr="001F405B">
        <w:rPr>
          <w:rFonts w:ascii="Arial" w:hAnsi="Arial" w:cs="Arial"/>
          <w:sz w:val="24"/>
          <w:szCs w:val="24"/>
          <w:lang w:val="es-MX"/>
        </w:rPr>
        <w:t>.</w:t>
      </w:r>
    </w:p>
    <w:p w14:paraId="378AC902" w14:textId="77777777" w:rsidR="00707EC6" w:rsidRPr="001F405B" w:rsidRDefault="00A8766C"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1.7.</w:t>
      </w:r>
      <w:r w:rsidR="00D4385E" w:rsidRPr="001F405B">
        <w:rPr>
          <w:rFonts w:ascii="Arial" w:hAnsi="Arial" w:cs="Arial"/>
          <w:sz w:val="24"/>
          <w:szCs w:val="24"/>
          <w:lang w:val="es-MX"/>
        </w:rPr>
        <w:t xml:space="preserve"> Səlahiyyətli şəxsdən hər iki nüsxənin imzalanması xahiş olunur. Nüsxələrdən biri Səlahiyyətli şəxsdə saxlanılır</w:t>
      </w:r>
      <w:r w:rsidR="00707EC6" w:rsidRPr="001F405B">
        <w:rPr>
          <w:rFonts w:ascii="Arial" w:hAnsi="Arial" w:cs="Arial"/>
          <w:sz w:val="24"/>
          <w:szCs w:val="24"/>
          <w:lang w:val="es-MX"/>
        </w:rPr>
        <w:t>.</w:t>
      </w:r>
    </w:p>
    <w:p w14:paraId="624E14B6" w14:textId="77777777" w:rsidR="00707EC6" w:rsidRPr="001F405B" w:rsidRDefault="00A8766C"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1.8.</w:t>
      </w:r>
      <w:r w:rsidR="00707EC6" w:rsidRPr="001F405B">
        <w:rPr>
          <w:rFonts w:ascii="Arial" w:hAnsi="Arial" w:cs="Arial"/>
          <w:sz w:val="24"/>
          <w:szCs w:val="24"/>
          <w:lang w:val="es-MX"/>
        </w:rPr>
        <w:t xml:space="preserve"> Sertifikatın qüvvəsinin ləğv edilməsi barədə</w:t>
      </w:r>
      <w:r w:rsidR="00D4385E" w:rsidRPr="001F405B">
        <w:rPr>
          <w:rFonts w:ascii="Arial" w:hAnsi="Arial" w:cs="Arial"/>
          <w:sz w:val="24"/>
          <w:szCs w:val="24"/>
          <w:lang w:val="es-MX"/>
        </w:rPr>
        <w:t xml:space="preserve"> QM</w:t>
      </w:r>
      <w:r w:rsidR="00707EC6" w:rsidRPr="001F405B">
        <w:rPr>
          <w:rFonts w:ascii="Arial" w:hAnsi="Arial" w:cs="Arial"/>
          <w:sz w:val="24"/>
          <w:szCs w:val="24"/>
          <w:lang w:val="es-MX"/>
        </w:rPr>
        <w:t xml:space="preserve"> imza sahibinə, müraciət etmiş səlahiyyətli şəxsə (orqana) məlumat verir və</w:t>
      </w:r>
      <w:r w:rsidR="00FF0328" w:rsidRPr="001F405B">
        <w:rPr>
          <w:rFonts w:ascii="Arial" w:hAnsi="Arial" w:cs="Arial"/>
          <w:sz w:val="24"/>
          <w:szCs w:val="24"/>
          <w:lang w:val="es-MX"/>
        </w:rPr>
        <w:t xml:space="preserve"> sertifikat</w:t>
      </w:r>
      <w:r w:rsidR="00707EC6" w:rsidRPr="001F405B">
        <w:rPr>
          <w:rFonts w:ascii="Arial" w:hAnsi="Arial" w:cs="Arial"/>
          <w:sz w:val="24"/>
          <w:szCs w:val="24"/>
          <w:lang w:val="es-MX"/>
        </w:rPr>
        <w:t xml:space="preserve"> reyestrində düzə</w:t>
      </w:r>
      <w:r w:rsidR="00FF0328" w:rsidRPr="001F405B">
        <w:rPr>
          <w:rFonts w:ascii="Arial" w:hAnsi="Arial" w:cs="Arial"/>
          <w:sz w:val="24"/>
          <w:szCs w:val="24"/>
          <w:lang w:val="es-MX"/>
        </w:rPr>
        <w:t>liş</w:t>
      </w:r>
      <w:r w:rsidR="00707EC6" w:rsidRPr="001F405B">
        <w:rPr>
          <w:rFonts w:ascii="Arial" w:hAnsi="Arial" w:cs="Arial"/>
          <w:sz w:val="24"/>
          <w:szCs w:val="24"/>
          <w:lang w:val="es-MX"/>
        </w:rPr>
        <w:t xml:space="preserve"> barədə qeydiyyat aparır.</w:t>
      </w:r>
    </w:p>
    <w:p w14:paraId="687D72CA" w14:textId="77777777" w:rsidR="00707EC6" w:rsidRPr="001F405B" w:rsidRDefault="00D729CC" w:rsidP="00707EC6">
      <w:pPr>
        <w:jc w:val="both"/>
        <w:rPr>
          <w:rFonts w:ascii="Arial" w:hAnsi="Arial" w:cs="Arial"/>
          <w:sz w:val="24"/>
          <w:szCs w:val="24"/>
          <w:lang w:val="es-MX"/>
        </w:rPr>
      </w:pPr>
      <w:r w:rsidRPr="001F405B">
        <w:rPr>
          <w:rFonts w:ascii="Arial" w:hAnsi="Arial" w:cs="Arial"/>
          <w:b/>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1.9.</w:t>
      </w:r>
      <w:r w:rsidR="00707EC6" w:rsidRPr="001F405B">
        <w:rPr>
          <w:rFonts w:ascii="Arial" w:hAnsi="Arial" w:cs="Arial"/>
          <w:sz w:val="24"/>
          <w:szCs w:val="24"/>
          <w:lang w:val="es-MX"/>
        </w:rPr>
        <w:t xml:space="preserve"> Sertifikatın ləğv edilməsi ilə əlaqədar yaranan mübahisələr tərəflər arasında razılıq əsasında mümkün olmadıqda məhkəmə qaydasında həll edilir.</w:t>
      </w:r>
    </w:p>
    <w:p w14:paraId="2FA9A612" w14:textId="77777777" w:rsidR="00D4385E" w:rsidRPr="001F405B" w:rsidRDefault="00D4385E"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9.19</w:t>
      </w:r>
      <w:r w:rsidR="003F6709" w:rsidRPr="001F405B">
        <w:rPr>
          <w:rFonts w:ascii="Arial" w:hAnsi="Arial" w:cs="Arial"/>
          <w:sz w:val="24"/>
          <w:szCs w:val="24"/>
          <w:lang w:val="es-MX"/>
        </w:rPr>
        <w:t>.</w:t>
      </w:r>
      <w:r w:rsidR="00980E8F" w:rsidRPr="001F405B">
        <w:rPr>
          <w:rFonts w:ascii="Arial" w:hAnsi="Arial" w:cs="Arial"/>
          <w:sz w:val="24"/>
          <w:szCs w:val="24"/>
          <w:lang w:val="es-MX"/>
        </w:rPr>
        <w:t>1.10.</w:t>
      </w:r>
      <w:r w:rsidRPr="001F405B">
        <w:rPr>
          <w:rFonts w:ascii="Arial" w:hAnsi="Arial" w:cs="Arial"/>
          <w:sz w:val="24"/>
          <w:szCs w:val="24"/>
          <w:lang w:val="es-MX"/>
        </w:rPr>
        <w:t xml:space="preserve"> Təqdim edilən bütün sənədlər elektron surət edilib, ASQP-yə daxil edilməsi üçün QM-in səlahiyyətli şəxsi tərəfindən aidiyyəti şəxsə göndərilir. Aidiyyəti şəxslər vergi orqanlarının müraciəti əsasında Azərbaycan Respublikası Vergilər Nazirliyinin Vergi ödəyicilərinə xidmət baş idarəsi tərəfindən müəyyən edilir və ASQP-nin müvafiq altbölməsindən onlara müvafiq istifadə hüquqları verilir.</w:t>
      </w:r>
    </w:p>
    <w:p w14:paraId="1A54CF97" w14:textId="77777777" w:rsidR="00707EC6" w:rsidRPr="001F405B" w:rsidRDefault="00707EC6" w:rsidP="00707EC6">
      <w:pPr>
        <w:jc w:val="both"/>
        <w:rPr>
          <w:rFonts w:ascii="Arial" w:hAnsi="Arial" w:cs="Arial"/>
          <w:b/>
          <w:sz w:val="24"/>
          <w:szCs w:val="24"/>
          <w:lang w:val="es-MX"/>
        </w:rPr>
      </w:pPr>
      <w:r w:rsidRPr="001F405B">
        <w:rPr>
          <w:rFonts w:ascii="Arial" w:hAnsi="Arial" w:cs="Arial"/>
          <w:sz w:val="24"/>
          <w:szCs w:val="24"/>
          <w:lang w:val="es-MX"/>
        </w:rPr>
        <w:t xml:space="preserve">        </w:t>
      </w:r>
      <w:r w:rsidR="00284F12" w:rsidRPr="001F405B">
        <w:rPr>
          <w:rFonts w:ascii="Arial" w:hAnsi="Arial" w:cs="Arial"/>
          <w:b/>
          <w:sz w:val="24"/>
          <w:szCs w:val="24"/>
          <w:lang w:val="es-MX"/>
        </w:rPr>
        <w:t>9</w:t>
      </w:r>
      <w:r w:rsidR="0055753B" w:rsidRPr="001F405B">
        <w:rPr>
          <w:rFonts w:ascii="Arial" w:hAnsi="Arial" w:cs="Arial"/>
          <w:b/>
          <w:sz w:val="24"/>
          <w:szCs w:val="24"/>
          <w:lang w:val="es-MX"/>
        </w:rPr>
        <w:t>.20</w:t>
      </w:r>
      <w:r w:rsidRPr="001F405B">
        <w:rPr>
          <w:rFonts w:ascii="Arial" w:hAnsi="Arial" w:cs="Arial"/>
          <w:b/>
          <w:sz w:val="24"/>
          <w:szCs w:val="24"/>
          <w:lang w:val="es-MX"/>
        </w:rPr>
        <w:t>. İstifadəçi tərəfindən ilkin ərizə məlumatlarında dəyişiklik edilməsi ərizələrinin qeydiyyatı proseduru</w:t>
      </w:r>
    </w:p>
    <w:p w14:paraId="42AC9F89" w14:textId="77777777" w:rsidR="003F6709" w:rsidRPr="001F405B" w:rsidRDefault="00D729CC" w:rsidP="003F6709">
      <w:pPr>
        <w:jc w:val="both"/>
        <w:rPr>
          <w:rFonts w:ascii="Arial" w:hAnsi="Arial" w:cs="Arial"/>
          <w:sz w:val="24"/>
          <w:szCs w:val="24"/>
          <w:lang w:val="es-MX"/>
        </w:rPr>
      </w:pPr>
      <w:r w:rsidRPr="001F405B">
        <w:rPr>
          <w:rFonts w:ascii="Arial" w:hAnsi="Arial" w:cs="Arial"/>
          <w:color w:val="00B050"/>
          <w:sz w:val="24"/>
          <w:szCs w:val="24"/>
          <w:lang w:val="es-MX"/>
        </w:rPr>
        <w:t xml:space="preserve">        </w:t>
      </w:r>
      <w:r w:rsidR="0055753B" w:rsidRPr="001F405B">
        <w:rPr>
          <w:rFonts w:ascii="Arial" w:hAnsi="Arial" w:cs="Arial"/>
          <w:sz w:val="24"/>
          <w:szCs w:val="24"/>
          <w:lang w:val="es-MX"/>
        </w:rPr>
        <w:t>9.20</w:t>
      </w:r>
      <w:r w:rsidR="00CB7FA6" w:rsidRPr="001F405B">
        <w:rPr>
          <w:rFonts w:ascii="Arial" w:hAnsi="Arial" w:cs="Arial"/>
          <w:sz w:val="24"/>
          <w:szCs w:val="24"/>
          <w:lang w:val="es-MX"/>
        </w:rPr>
        <w:t>.1.</w:t>
      </w:r>
      <w:r w:rsidR="00CB7FA6" w:rsidRPr="001F405B">
        <w:rPr>
          <w:rFonts w:ascii="Arial" w:hAnsi="Arial" w:cs="Arial"/>
          <w:color w:val="00B050"/>
          <w:sz w:val="24"/>
          <w:szCs w:val="24"/>
          <w:lang w:val="es-MX"/>
        </w:rPr>
        <w:t xml:space="preserve"> </w:t>
      </w:r>
      <w:r w:rsidR="00707EC6" w:rsidRPr="001F405B">
        <w:rPr>
          <w:rFonts w:ascii="Arial" w:hAnsi="Arial" w:cs="Arial"/>
          <w:sz w:val="24"/>
          <w:szCs w:val="24"/>
          <w:lang w:val="es-MX"/>
        </w:rPr>
        <w:t>İstifadəçi tərəfindən ilkin ərizə məlumatlarında dəyişiklik edilməsi ərizə</w:t>
      </w:r>
      <w:r w:rsidR="002D5420" w:rsidRPr="001F405B">
        <w:rPr>
          <w:rFonts w:ascii="Arial" w:hAnsi="Arial" w:cs="Arial"/>
          <w:sz w:val="24"/>
          <w:szCs w:val="24"/>
          <w:lang w:val="es-MX"/>
        </w:rPr>
        <w:t>sinin qeydiyyatı proseduru aşağıdakı mərhələlərdən ibarətdir:</w:t>
      </w:r>
    </w:p>
    <w:p w14:paraId="73710FC7" w14:textId="77777777" w:rsidR="00707EC6" w:rsidRPr="001F405B" w:rsidRDefault="00E16E39"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9.20</w:t>
      </w:r>
      <w:r w:rsidR="00CB7FA6" w:rsidRPr="001F405B">
        <w:rPr>
          <w:rFonts w:ascii="Arial" w:hAnsi="Arial" w:cs="Arial"/>
          <w:sz w:val="24"/>
          <w:szCs w:val="24"/>
          <w:lang w:val="es-MX"/>
        </w:rPr>
        <w:t>.1.</w:t>
      </w:r>
      <w:r w:rsidR="003F6709" w:rsidRPr="001F405B">
        <w:rPr>
          <w:rFonts w:ascii="Arial" w:hAnsi="Arial" w:cs="Arial"/>
          <w:sz w:val="24"/>
          <w:szCs w:val="24"/>
          <w:lang w:val="es-MX"/>
        </w:rPr>
        <w:t>1.</w:t>
      </w:r>
      <w:r w:rsidR="00707EC6" w:rsidRPr="001F405B">
        <w:rPr>
          <w:rFonts w:ascii="Arial" w:hAnsi="Arial" w:cs="Arial"/>
          <w:sz w:val="24"/>
          <w:szCs w:val="24"/>
          <w:lang w:val="es-MX"/>
        </w:rPr>
        <w:t xml:space="preserve"> İstifadəçi şəxsiyyətini təsdiq edən sənədlə</w:t>
      </w:r>
      <w:r w:rsidR="00D4385E" w:rsidRPr="001F405B">
        <w:rPr>
          <w:rFonts w:ascii="Arial" w:hAnsi="Arial" w:cs="Arial"/>
          <w:sz w:val="24"/>
          <w:szCs w:val="24"/>
          <w:lang w:val="es-MX"/>
        </w:rPr>
        <w:t xml:space="preserve"> QM</w:t>
      </w:r>
      <w:r w:rsidR="00707EC6" w:rsidRPr="001F405B">
        <w:rPr>
          <w:rFonts w:ascii="Arial" w:hAnsi="Arial" w:cs="Arial"/>
          <w:sz w:val="24"/>
          <w:szCs w:val="24"/>
          <w:lang w:val="es-MX"/>
        </w:rPr>
        <w:t>-ə müraciət edir “İmza sahibi tərəfindən ilkin ərizə məlumatlarında dəyişiklik edilməsi barədə” (Əlavə 3) müvafiq nümunəvi ərizə formasını doldurur.</w:t>
      </w:r>
    </w:p>
    <w:p w14:paraId="53772A4C" w14:textId="77777777" w:rsidR="00707EC6" w:rsidRPr="001F405B" w:rsidRDefault="005353A5"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9.20</w:t>
      </w:r>
      <w:r w:rsidR="00CB7FA6" w:rsidRPr="001F405B">
        <w:rPr>
          <w:rFonts w:ascii="Arial" w:hAnsi="Arial" w:cs="Arial"/>
          <w:sz w:val="24"/>
          <w:szCs w:val="24"/>
          <w:lang w:val="es-MX"/>
        </w:rPr>
        <w:t>.1.2.</w:t>
      </w:r>
      <w:r w:rsidRPr="001F405B">
        <w:rPr>
          <w:rFonts w:ascii="Arial" w:hAnsi="Arial" w:cs="Arial"/>
          <w:sz w:val="24"/>
          <w:szCs w:val="24"/>
          <w:lang w:val="es-MX"/>
        </w:rPr>
        <w:t xml:space="preserve"> QM təmsilçisi</w:t>
      </w:r>
      <w:r w:rsidR="00707EC6" w:rsidRPr="001F405B">
        <w:rPr>
          <w:rFonts w:ascii="Arial" w:hAnsi="Arial" w:cs="Arial"/>
          <w:sz w:val="24"/>
          <w:szCs w:val="24"/>
          <w:lang w:val="es-MX"/>
        </w:rPr>
        <w:t xml:space="preserve"> tərəfindən İstifadəçinin tələb olunan sənədlərinin düzgünlüyü yoxlanılır. Sənədlərdə nöqsan aşkar olunduqda onların qəbulundan imtina edilir. </w:t>
      </w:r>
    </w:p>
    <w:p w14:paraId="1D9E79C2" w14:textId="77777777" w:rsidR="00707EC6" w:rsidRPr="001F405B" w:rsidRDefault="005353A5"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9.20</w:t>
      </w:r>
      <w:r w:rsidR="003F6709" w:rsidRPr="001F405B">
        <w:rPr>
          <w:rFonts w:ascii="Arial" w:hAnsi="Arial" w:cs="Arial"/>
          <w:sz w:val="24"/>
          <w:szCs w:val="24"/>
          <w:lang w:val="es-MX"/>
        </w:rPr>
        <w:t>.</w:t>
      </w:r>
      <w:r w:rsidR="002A2A71" w:rsidRPr="001F405B">
        <w:rPr>
          <w:rFonts w:ascii="Arial" w:hAnsi="Arial" w:cs="Arial"/>
          <w:sz w:val="24"/>
          <w:szCs w:val="24"/>
          <w:lang w:val="es-MX"/>
        </w:rPr>
        <w:t>1.3.</w:t>
      </w:r>
      <w:r w:rsidR="00707EC6" w:rsidRPr="001F405B">
        <w:rPr>
          <w:rFonts w:ascii="Arial" w:hAnsi="Arial" w:cs="Arial"/>
          <w:sz w:val="24"/>
          <w:szCs w:val="24"/>
          <w:lang w:val="es-MX"/>
        </w:rPr>
        <w:t xml:space="preserve"> İstifadəçinin sənədləri əsasında məlumatlar ASQP</w:t>
      </w:r>
      <w:r w:rsidR="00D4385E" w:rsidRPr="001F405B">
        <w:rPr>
          <w:rFonts w:ascii="Arial" w:hAnsi="Arial" w:cs="Arial"/>
          <w:sz w:val="24"/>
          <w:szCs w:val="24"/>
          <w:lang w:val="es-MX"/>
        </w:rPr>
        <w:t>-də</w:t>
      </w:r>
      <w:r w:rsidR="00707EC6" w:rsidRPr="001F405B">
        <w:rPr>
          <w:rFonts w:ascii="Arial" w:hAnsi="Arial" w:cs="Arial"/>
          <w:sz w:val="24"/>
          <w:szCs w:val="24"/>
          <w:lang w:val="es-MX"/>
        </w:rPr>
        <w:t xml:space="preserve"> ərizə formasına daxil edilir. Həmin andan ilkin ərizə məlumatlarında dəyişiklik edilir.</w:t>
      </w:r>
    </w:p>
    <w:p w14:paraId="63B1BA47" w14:textId="77777777" w:rsidR="00707EC6" w:rsidRPr="001F405B" w:rsidRDefault="00F00605" w:rsidP="00707EC6">
      <w:pPr>
        <w:jc w:val="both"/>
        <w:rPr>
          <w:rFonts w:ascii="Arial" w:hAnsi="Arial" w:cs="Arial"/>
          <w:sz w:val="24"/>
          <w:szCs w:val="24"/>
          <w:lang w:val="es-MX"/>
        </w:rPr>
      </w:pPr>
      <w:r w:rsidRPr="001F405B">
        <w:rPr>
          <w:rFonts w:ascii="Arial" w:hAnsi="Arial" w:cs="Arial"/>
          <w:sz w:val="24"/>
          <w:szCs w:val="24"/>
          <w:lang w:val="es-MX"/>
        </w:rPr>
        <w:t xml:space="preserve">        </w:t>
      </w:r>
      <w:r w:rsidR="0055753B" w:rsidRPr="001F405B">
        <w:rPr>
          <w:rFonts w:ascii="Arial" w:hAnsi="Arial" w:cs="Arial"/>
          <w:sz w:val="24"/>
          <w:szCs w:val="24"/>
          <w:lang w:val="es-MX"/>
        </w:rPr>
        <w:t>9.20</w:t>
      </w:r>
      <w:r w:rsidR="003F6709" w:rsidRPr="001F405B">
        <w:rPr>
          <w:rFonts w:ascii="Arial" w:hAnsi="Arial" w:cs="Arial"/>
          <w:sz w:val="24"/>
          <w:szCs w:val="24"/>
          <w:lang w:val="es-MX"/>
        </w:rPr>
        <w:t>.</w:t>
      </w:r>
      <w:r w:rsidR="002A2A71" w:rsidRPr="001F405B">
        <w:rPr>
          <w:rFonts w:ascii="Arial" w:hAnsi="Arial" w:cs="Arial"/>
          <w:sz w:val="24"/>
          <w:szCs w:val="24"/>
          <w:lang w:val="es-MX"/>
        </w:rPr>
        <w:t>1.4.</w:t>
      </w:r>
      <w:r w:rsidR="00707EC6" w:rsidRPr="001F405B">
        <w:rPr>
          <w:rFonts w:ascii="Arial" w:hAnsi="Arial" w:cs="Arial"/>
          <w:sz w:val="24"/>
          <w:szCs w:val="24"/>
          <w:lang w:val="es-MX"/>
        </w:rPr>
        <w:t xml:space="preserve"> Sorğunun icra olunması barədə müvafiq bildiriş çap olunaraq İstifadəçiyə təqdim olunur</w:t>
      </w:r>
      <w:r w:rsidR="000674F9" w:rsidRPr="001F405B">
        <w:rPr>
          <w:rFonts w:ascii="Arial" w:hAnsi="Arial" w:cs="Arial"/>
          <w:sz w:val="24"/>
          <w:szCs w:val="24"/>
          <w:lang w:val="es-MX"/>
        </w:rPr>
        <w:t xml:space="preserve"> (Əlavə 15)</w:t>
      </w:r>
      <w:r w:rsidR="00707EC6" w:rsidRPr="001F405B">
        <w:rPr>
          <w:rFonts w:ascii="Arial" w:hAnsi="Arial" w:cs="Arial"/>
          <w:sz w:val="24"/>
          <w:szCs w:val="24"/>
          <w:lang w:val="es-MX"/>
        </w:rPr>
        <w:t>.</w:t>
      </w:r>
    </w:p>
    <w:p w14:paraId="3444157A" w14:textId="77777777" w:rsidR="00707EC6" w:rsidRPr="001F405B" w:rsidRDefault="00F00605" w:rsidP="006B5777">
      <w:pPr>
        <w:jc w:val="both"/>
        <w:rPr>
          <w:rFonts w:ascii="Arial" w:hAnsi="Arial" w:cs="Arial"/>
          <w:sz w:val="24"/>
          <w:szCs w:val="24"/>
          <w:lang w:val="es-MX"/>
        </w:rPr>
      </w:pPr>
      <w:r w:rsidRPr="001F405B">
        <w:rPr>
          <w:rFonts w:ascii="Arial" w:hAnsi="Arial" w:cs="Arial"/>
          <w:sz w:val="24"/>
          <w:szCs w:val="24"/>
          <w:lang w:val="es-MX"/>
        </w:rPr>
        <w:lastRenderedPageBreak/>
        <w:t xml:space="preserve">        </w:t>
      </w:r>
      <w:r w:rsidR="0055753B" w:rsidRPr="001F405B">
        <w:rPr>
          <w:rFonts w:ascii="Arial" w:hAnsi="Arial" w:cs="Arial"/>
          <w:sz w:val="24"/>
          <w:szCs w:val="24"/>
          <w:lang w:val="es-MX"/>
        </w:rPr>
        <w:t>9.20</w:t>
      </w:r>
      <w:r w:rsidR="003F6709" w:rsidRPr="001F405B">
        <w:rPr>
          <w:rFonts w:ascii="Arial" w:hAnsi="Arial" w:cs="Arial"/>
          <w:sz w:val="24"/>
          <w:szCs w:val="24"/>
          <w:lang w:val="es-MX"/>
        </w:rPr>
        <w:t>.</w:t>
      </w:r>
      <w:r w:rsidR="002A2A71" w:rsidRPr="001F405B">
        <w:rPr>
          <w:rFonts w:ascii="Arial" w:hAnsi="Arial" w:cs="Arial"/>
          <w:sz w:val="24"/>
          <w:szCs w:val="24"/>
          <w:lang w:val="es-MX"/>
        </w:rPr>
        <w:t>1.5.</w:t>
      </w:r>
      <w:r w:rsidR="00D4385E" w:rsidRPr="001F405B">
        <w:rPr>
          <w:rFonts w:ascii="Arial" w:hAnsi="Arial" w:cs="Arial"/>
          <w:sz w:val="24"/>
          <w:szCs w:val="24"/>
          <w:lang w:val="es-MX"/>
        </w:rPr>
        <w:t xml:space="preserve"> ASQP-yə</w:t>
      </w:r>
      <w:r w:rsidR="00707EC6" w:rsidRPr="001F405B">
        <w:rPr>
          <w:rFonts w:ascii="Arial" w:hAnsi="Arial" w:cs="Arial"/>
          <w:sz w:val="24"/>
          <w:szCs w:val="24"/>
          <w:lang w:val="es-MX"/>
        </w:rPr>
        <w:t xml:space="preserve"> daxil edilmiş sənədlər yeddi iş günündən gec olmayaraq müvafiq arxivə təhvil veril</w:t>
      </w:r>
      <w:r w:rsidR="00D4385E" w:rsidRPr="001F405B">
        <w:rPr>
          <w:rFonts w:ascii="Arial" w:hAnsi="Arial" w:cs="Arial"/>
          <w:sz w:val="24"/>
          <w:szCs w:val="24"/>
          <w:lang w:val="es-MX"/>
        </w:rPr>
        <w:t>məlid</w:t>
      </w:r>
      <w:r w:rsidR="00707EC6" w:rsidRPr="001F405B">
        <w:rPr>
          <w:rFonts w:ascii="Arial" w:hAnsi="Arial" w:cs="Arial"/>
          <w:sz w:val="24"/>
          <w:szCs w:val="24"/>
          <w:lang w:val="es-MX"/>
        </w:rPr>
        <w:t>ir.</w:t>
      </w:r>
    </w:p>
    <w:p w14:paraId="32F8C170" w14:textId="77777777" w:rsidR="00707EC6" w:rsidRPr="001F405B" w:rsidRDefault="00707EC6" w:rsidP="00707EC6">
      <w:pPr>
        <w:jc w:val="both"/>
        <w:rPr>
          <w:rFonts w:ascii="Arial" w:hAnsi="Arial" w:cs="Arial"/>
          <w:b/>
          <w:sz w:val="24"/>
          <w:szCs w:val="24"/>
          <w:lang w:val="es-MX"/>
        </w:rPr>
      </w:pPr>
      <w:r w:rsidRPr="001F405B">
        <w:rPr>
          <w:rFonts w:ascii="Arial" w:hAnsi="Arial" w:cs="Arial"/>
          <w:sz w:val="24"/>
          <w:szCs w:val="24"/>
          <w:lang w:val="es-MX"/>
        </w:rPr>
        <w:t xml:space="preserve">        </w:t>
      </w:r>
      <w:r w:rsidR="002D5420" w:rsidRPr="001F405B">
        <w:rPr>
          <w:rFonts w:ascii="Arial" w:hAnsi="Arial" w:cs="Arial"/>
          <w:b/>
          <w:sz w:val="24"/>
          <w:szCs w:val="24"/>
          <w:lang w:val="es-MX"/>
        </w:rPr>
        <w:t>9.21.</w:t>
      </w:r>
      <w:r w:rsidR="002D5420" w:rsidRPr="001F405B">
        <w:rPr>
          <w:rFonts w:ascii="Arial" w:hAnsi="Arial" w:cs="Arial"/>
          <w:sz w:val="24"/>
          <w:szCs w:val="24"/>
          <w:lang w:val="es-MX"/>
        </w:rPr>
        <w:t xml:space="preserve"> </w:t>
      </w:r>
      <w:r w:rsidRPr="001F405B">
        <w:rPr>
          <w:rFonts w:ascii="Arial" w:hAnsi="Arial" w:cs="Arial"/>
          <w:b/>
          <w:sz w:val="24"/>
          <w:szCs w:val="24"/>
          <w:lang w:val="es-MX"/>
        </w:rPr>
        <w:t>Çağrı Mərkəzinə müraciət etməklə</w:t>
      </w:r>
      <w:r w:rsidR="006B5777" w:rsidRPr="001F405B">
        <w:rPr>
          <w:rFonts w:ascii="Arial" w:hAnsi="Arial" w:cs="Arial"/>
          <w:b/>
          <w:sz w:val="24"/>
          <w:szCs w:val="24"/>
          <w:lang w:val="es-MX"/>
        </w:rPr>
        <w:t xml:space="preserve"> sertifikat</w:t>
      </w:r>
      <w:r w:rsidRPr="001F405B">
        <w:rPr>
          <w:rFonts w:ascii="Arial" w:hAnsi="Arial" w:cs="Arial"/>
          <w:b/>
          <w:sz w:val="24"/>
          <w:szCs w:val="24"/>
          <w:lang w:val="es-MX"/>
        </w:rPr>
        <w:t xml:space="preserve">ın </w:t>
      </w:r>
      <w:r w:rsidR="006B5777" w:rsidRPr="001F405B">
        <w:rPr>
          <w:rFonts w:ascii="Arial" w:hAnsi="Arial" w:cs="Arial"/>
          <w:b/>
          <w:sz w:val="24"/>
          <w:szCs w:val="24"/>
          <w:lang w:val="es-MX"/>
        </w:rPr>
        <w:t xml:space="preserve">qüvvəsinin </w:t>
      </w:r>
      <w:r w:rsidRPr="001F405B">
        <w:rPr>
          <w:rFonts w:ascii="Arial" w:hAnsi="Arial" w:cs="Arial"/>
          <w:b/>
          <w:sz w:val="24"/>
          <w:szCs w:val="24"/>
          <w:lang w:val="es-MX"/>
        </w:rPr>
        <w:t>müvəqqəti dayandırılması proseduru</w:t>
      </w:r>
    </w:p>
    <w:p w14:paraId="0C21B08B" w14:textId="77777777" w:rsidR="00707EC6" w:rsidRPr="001F405B" w:rsidRDefault="00284F12"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6B5777" w:rsidRPr="001F405B">
        <w:rPr>
          <w:rFonts w:ascii="Arial" w:hAnsi="Arial" w:cs="Arial"/>
          <w:sz w:val="24"/>
          <w:szCs w:val="24"/>
          <w:lang w:val="es-MX"/>
        </w:rPr>
        <w:t>.1.</w:t>
      </w:r>
      <w:r w:rsidR="00707EC6" w:rsidRPr="001F405B">
        <w:rPr>
          <w:rFonts w:ascii="Arial" w:hAnsi="Arial" w:cs="Arial"/>
          <w:sz w:val="24"/>
          <w:szCs w:val="24"/>
          <w:lang w:val="es-MX"/>
        </w:rPr>
        <w:t xml:space="preserve"> Çağrı Mərkəzinə müraciət etməklə</w:t>
      </w:r>
      <w:r w:rsidR="006B5777" w:rsidRPr="001F405B">
        <w:rPr>
          <w:rFonts w:ascii="Arial" w:hAnsi="Arial" w:cs="Arial"/>
          <w:sz w:val="24"/>
          <w:szCs w:val="24"/>
          <w:lang w:val="es-MX"/>
        </w:rPr>
        <w:t xml:space="preserve"> sertifikat</w:t>
      </w:r>
      <w:r w:rsidR="00707EC6" w:rsidRPr="001F405B">
        <w:rPr>
          <w:rFonts w:ascii="Arial" w:hAnsi="Arial" w:cs="Arial"/>
          <w:sz w:val="24"/>
          <w:szCs w:val="24"/>
          <w:lang w:val="es-MX"/>
        </w:rPr>
        <w:t xml:space="preserve">ın </w:t>
      </w:r>
      <w:r w:rsidR="006B5777" w:rsidRPr="001F405B">
        <w:rPr>
          <w:rFonts w:ascii="Arial" w:hAnsi="Arial" w:cs="Arial"/>
          <w:sz w:val="24"/>
          <w:szCs w:val="24"/>
          <w:lang w:val="es-MX"/>
        </w:rPr>
        <w:t xml:space="preserve">qüvvəsinin </w:t>
      </w:r>
      <w:r w:rsidR="00707EC6" w:rsidRPr="001F405B">
        <w:rPr>
          <w:rFonts w:ascii="Arial" w:hAnsi="Arial" w:cs="Arial"/>
          <w:sz w:val="24"/>
          <w:szCs w:val="24"/>
          <w:lang w:val="es-MX"/>
        </w:rPr>
        <w:t>müvəqqəti dayandırılması proseduru aşağıdakı mərhələlərdən ibarətdir:</w:t>
      </w:r>
    </w:p>
    <w:p w14:paraId="037E8996" w14:textId="77777777" w:rsidR="00707EC6" w:rsidRPr="001F405B" w:rsidRDefault="00C93813"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6B5777" w:rsidRPr="001F405B">
        <w:rPr>
          <w:rFonts w:ascii="Arial" w:hAnsi="Arial" w:cs="Arial"/>
          <w:sz w:val="24"/>
          <w:szCs w:val="24"/>
          <w:lang w:val="es-MX"/>
        </w:rPr>
        <w:t>.2.</w:t>
      </w:r>
      <w:r w:rsidR="00707EC6" w:rsidRPr="001F405B">
        <w:rPr>
          <w:rFonts w:ascii="Arial" w:hAnsi="Arial" w:cs="Arial"/>
          <w:sz w:val="24"/>
          <w:szCs w:val="24"/>
          <w:lang w:val="es-MX"/>
        </w:rPr>
        <w:t xml:space="preserve"> Çağrı Mərkəzinə zəng daxil olur. </w:t>
      </w:r>
    </w:p>
    <w:p w14:paraId="2870DEBD" w14:textId="77777777" w:rsidR="00707EC6" w:rsidRPr="001F405B" w:rsidRDefault="00C93813"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6B5777" w:rsidRPr="001F405B">
        <w:rPr>
          <w:rFonts w:ascii="Arial" w:hAnsi="Arial" w:cs="Arial"/>
          <w:sz w:val="24"/>
          <w:szCs w:val="24"/>
          <w:lang w:val="es-MX"/>
        </w:rPr>
        <w:t>3.</w:t>
      </w:r>
      <w:r w:rsidR="00707EC6" w:rsidRPr="001F405B">
        <w:rPr>
          <w:rFonts w:ascii="Arial" w:hAnsi="Arial" w:cs="Arial"/>
          <w:sz w:val="24"/>
          <w:szCs w:val="24"/>
          <w:lang w:val="es-MX"/>
        </w:rPr>
        <w:t xml:space="preserve"> Təmsilçi müraciət edən şəxsin elektron (mobil) imza sertifikatını</w:t>
      </w:r>
      <w:r w:rsidR="00AA6A28" w:rsidRPr="001F405B">
        <w:rPr>
          <w:rFonts w:ascii="Arial" w:hAnsi="Arial" w:cs="Arial"/>
          <w:sz w:val="24"/>
          <w:szCs w:val="24"/>
          <w:lang w:val="es-MX"/>
        </w:rPr>
        <w:t>n</w:t>
      </w:r>
      <w:r w:rsidR="00707EC6" w:rsidRPr="001F405B">
        <w:rPr>
          <w:rFonts w:ascii="Arial" w:hAnsi="Arial" w:cs="Arial"/>
          <w:sz w:val="24"/>
          <w:szCs w:val="24"/>
          <w:lang w:val="es-MX"/>
        </w:rPr>
        <w:t xml:space="preserve"> (sertifikatlarını</w:t>
      </w:r>
      <w:r w:rsidR="00AA6A28" w:rsidRPr="001F405B">
        <w:rPr>
          <w:rFonts w:ascii="Arial" w:hAnsi="Arial" w:cs="Arial"/>
          <w:sz w:val="24"/>
          <w:szCs w:val="24"/>
          <w:lang w:val="es-MX"/>
        </w:rPr>
        <w:t>n</w:t>
      </w:r>
      <w:r w:rsidR="00707EC6" w:rsidRPr="001F405B">
        <w:rPr>
          <w:rFonts w:ascii="Arial" w:hAnsi="Arial" w:cs="Arial"/>
          <w:sz w:val="24"/>
          <w:szCs w:val="24"/>
          <w:lang w:val="es-MX"/>
        </w:rPr>
        <w:t xml:space="preserve">) </w:t>
      </w:r>
      <w:r w:rsidRPr="001F405B">
        <w:rPr>
          <w:rFonts w:ascii="Arial" w:hAnsi="Arial" w:cs="Arial"/>
          <w:sz w:val="24"/>
          <w:szCs w:val="24"/>
          <w:lang w:val="es-MX"/>
        </w:rPr>
        <w:t>qüvvə</w:t>
      </w:r>
      <w:r w:rsidR="00AA6A28" w:rsidRPr="001F405B">
        <w:rPr>
          <w:rFonts w:ascii="Arial" w:hAnsi="Arial" w:cs="Arial"/>
          <w:sz w:val="24"/>
          <w:szCs w:val="24"/>
          <w:lang w:val="es-MX"/>
        </w:rPr>
        <w:t>sini</w:t>
      </w:r>
      <w:r w:rsidRPr="001F405B">
        <w:rPr>
          <w:rFonts w:ascii="Arial" w:hAnsi="Arial" w:cs="Arial"/>
          <w:sz w:val="24"/>
          <w:szCs w:val="24"/>
          <w:lang w:val="es-MX"/>
        </w:rPr>
        <w:t xml:space="preserve"> </w:t>
      </w:r>
      <w:r w:rsidR="00707EC6" w:rsidRPr="001F405B">
        <w:rPr>
          <w:rFonts w:ascii="Arial" w:hAnsi="Arial" w:cs="Arial"/>
          <w:sz w:val="24"/>
          <w:szCs w:val="24"/>
          <w:lang w:val="es-MX"/>
        </w:rPr>
        <w:t>müvəqqəti dayandırmaq istədiyini müəyyənləşdirir və</w:t>
      </w:r>
      <w:r w:rsidR="006B5777" w:rsidRPr="001F405B">
        <w:rPr>
          <w:rFonts w:ascii="Arial" w:hAnsi="Arial" w:cs="Arial"/>
          <w:sz w:val="24"/>
          <w:szCs w:val="24"/>
          <w:lang w:val="es-MX"/>
        </w:rPr>
        <w:t xml:space="preserve"> şəxsiyyəti təsdiq edən sənəd, sertifikat məlumatları əsasında ASQP-də axtarış edərək sertifikat məlumatlarını tapır</w:t>
      </w:r>
      <w:r w:rsidR="00707EC6" w:rsidRPr="001F405B">
        <w:rPr>
          <w:rFonts w:ascii="Arial" w:hAnsi="Arial" w:cs="Arial"/>
          <w:sz w:val="24"/>
          <w:szCs w:val="24"/>
          <w:lang w:val="es-MX"/>
        </w:rPr>
        <w:t>.</w:t>
      </w:r>
    </w:p>
    <w:p w14:paraId="0D1DC8B0" w14:textId="77777777" w:rsidR="00707EC6" w:rsidRPr="001F405B" w:rsidRDefault="00C93813"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6B5777" w:rsidRPr="001F405B">
        <w:rPr>
          <w:rFonts w:ascii="Arial" w:hAnsi="Arial" w:cs="Arial"/>
          <w:sz w:val="24"/>
          <w:szCs w:val="24"/>
          <w:lang w:val="es-MX"/>
        </w:rPr>
        <w:t>.4. İstifadəçinin məlumatları tapılmadığı halda məlumat bazası fərqli rekvizitlər üzrə təkrar axtarılır. 3 cəhddən sonra məlumat tapılmadıqda bu barədə İstifadəçiyə məlumat verilir.</w:t>
      </w:r>
      <w:r w:rsidR="00707EC6" w:rsidRPr="001F405B">
        <w:rPr>
          <w:rFonts w:ascii="Arial" w:hAnsi="Arial" w:cs="Arial"/>
          <w:sz w:val="24"/>
          <w:szCs w:val="24"/>
          <w:lang w:val="es-MX"/>
        </w:rPr>
        <w:t xml:space="preserve"> </w:t>
      </w:r>
    </w:p>
    <w:p w14:paraId="4AA8BB1D" w14:textId="77777777" w:rsidR="00707EC6" w:rsidRPr="001F405B" w:rsidRDefault="0042326C"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6B5777" w:rsidRPr="001F405B">
        <w:rPr>
          <w:rFonts w:ascii="Arial" w:hAnsi="Arial" w:cs="Arial"/>
          <w:sz w:val="24"/>
          <w:szCs w:val="24"/>
          <w:lang w:val="es-MX"/>
        </w:rPr>
        <w:t>.5. Çağrı Mərkəzi Təmsilçisi İstifadəçiyə Gizli sual</w:t>
      </w:r>
      <w:r w:rsidR="00AA6A28" w:rsidRPr="001F405B">
        <w:rPr>
          <w:rFonts w:ascii="Arial" w:hAnsi="Arial" w:cs="Arial"/>
          <w:sz w:val="24"/>
          <w:szCs w:val="24"/>
          <w:lang w:val="es-MX"/>
        </w:rPr>
        <w:t>ı</w:t>
      </w:r>
      <w:r w:rsidR="006B5777" w:rsidRPr="001F405B">
        <w:rPr>
          <w:rFonts w:ascii="Arial" w:hAnsi="Arial" w:cs="Arial"/>
          <w:sz w:val="24"/>
          <w:szCs w:val="24"/>
          <w:lang w:val="es-MX"/>
        </w:rPr>
        <w:t xml:space="preserve"> təqdim edir, İstifadəçi Gizli sualın Gizli cavabını bildirir.</w:t>
      </w:r>
    </w:p>
    <w:p w14:paraId="461F23B2" w14:textId="77777777" w:rsidR="00707EC6" w:rsidRPr="001F405B" w:rsidRDefault="0042326C"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6B5777" w:rsidRPr="001F405B">
        <w:rPr>
          <w:rFonts w:ascii="Arial" w:hAnsi="Arial" w:cs="Arial"/>
          <w:sz w:val="24"/>
          <w:szCs w:val="24"/>
          <w:lang w:val="es-MX"/>
        </w:rPr>
        <w:t>.6. Gizli cavab ASQP-də qeyd olunan cavabla uyğun gəlmədikdə Çağrı Mərkəzinin Təmsilçisi bu barədə İstifadəçini məlumatlandırır.</w:t>
      </w:r>
    </w:p>
    <w:p w14:paraId="33A94D8A" w14:textId="77777777" w:rsidR="00707EC6" w:rsidRPr="001F405B" w:rsidRDefault="0042326C"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6B5777" w:rsidRPr="001F405B">
        <w:rPr>
          <w:rFonts w:ascii="Arial" w:hAnsi="Arial" w:cs="Arial"/>
          <w:sz w:val="24"/>
          <w:szCs w:val="24"/>
          <w:lang w:val="es-MX"/>
        </w:rPr>
        <w:t xml:space="preserve">.7. Gizli cavab ASQP-də qeyd olunan cavabla uyğun gəldikdə </w:t>
      </w:r>
      <w:r w:rsidR="00AA34D6" w:rsidRPr="001F405B">
        <w:rPr>
          <w:rFonts w:ascii="Arial" w:hAnsi="Arial" w:cs="Arial"/>
          <w:sz w:val="24"/>
          <w:szCs w:val="24"/>
          <w:lang w:val="es-MX"/>
        </w:rPr>
        <w:t>Çağrı Mərkəzinin Təmsilçisi sertifikat(lar)ın qüvvəsinin dayandırılması səbəbini İstifadəçidən soruşur və səbəb proqram təminatının müvafiq bölməsinə qeyd olunur.</w:t>
      </w:r>
      <w:r w:rsidR="00707EC6" w:rsidRPr="001F405B">
        <w:rPr>
          <w:rFonts w:ascii="Arial" w:hAnsi="Arial" w:cs="Arial"/>
          <w:sz w:val="24"/>
          <w:szCs w:val="24"/>
          <w:lang w:val="es-MX"/>
        </w:rPr>
        <w:t xml:space="preserve"> </w:t>
      </w:r>
    </w:p>
    <w:p w14:paraId="011073DD" w14:textId="77777777" w:rsidR="00707EC6" w:rsidRPr="001F405B" w:rsidRDefault="0042326C"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AA34D6" w:rsidRPr="001F405B">
        <w:rPr>
          <w:rFonts w:ascii="Arial" w:hAnsi="Arial" w:cs="Arial"/>
          <w:sz w:val="24"/>
          <w:szCs w:val="24"/>
          <w:lang w:val="es-MX"/>
        </w:rPr>
        <w:t>.8. İstifadəçi Çağrı Mərkəzi Təmsilçisinə qüvvə</w:t>
      </w:r>
      <w:r w:rsidR="00957EA7" w:rsidRPr="001F405B">
        <w:rPr>
          <w:rFonts w:ascii="Arial" w:hAnsi="Arial" w:cs="Arial"/>
          <w:sz w:val="24"/>
          <w:szCs w:val="24"/>
          <w:lang w:val="es-MX"/>
        </w:rPr>
        <w:t>sini dayandıracağı sertifi</w:t>
      </w:r>
      <w:r w:rsidR="00AA34D6" w:rsidRPr="001F405B">
        <w:rPr>
          <w:rFonts w:ascii="Arial" w:hAnsi="Arial" w:cs="Arial"/>
          <w:sz w:val="24"/>
          <w:szCs w:val="24"/>
          <w:lang w:val="es-MX"/>
        </w:rPr>
        <w:t>kat(lar) və həmin sertifikat(lar)ın qüvvəsi</w:t>
      </w:r>
      <w:r w:rsidR="00AA6A28" w:rsidRPr="001F405B">
        <w:rPr>
          <w:rFonts w:ascii="Arial" w:hAnsi="Arial" w:cs="Arial"/>
          <w:sz w:val="24"/>
          <w:szCs w:val="24"/>
          <w:lang w:val="es-MX"/>
        </w:rPr>
        <w:t>nin</w:t>
      </w:r>
      <w:r w:rsidR="00AA34D6" w:rsidRPr="001F405B">
        <w:rPr>
          <w:rFonts w:ascii="Arial" w:hAnsi="Arial" w:cs="Arial"/>
          <w:sz w:val="24"/>
          <w:szCs w:val="24"/>
          <w:lang w:val="es-MX"/>
        </w:rPr>
        <w:t xml:space="preserve"> dayandırılaçağı tarix barədə məlumat verir.</w:t>
      </w:r>
    </w:p>
    <w:p w14:paraId="6F3998C2" w14:textId="77777777" w:rsidR="00707EC6" w:rsidRPr="001F405B" w:rsidRDefault="0042326C"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00AA34D6" w:rsidRPr="001F405B">
        <w:rPr>
          <w:rFonts w:ascii="Arial" w:hAnsi="Arial" w:cs="Arial"/>
          <w:sz w:val="24"/>
          <w:szCs w:val="24"/>
          <w:lang w:val="es-MX"/>
        </w:rPr>
        <w:t>.9. Çağrı Mərkəzi Təmsilçisi ASQP vasitəsilə sorğu göndərir və qeyd olunmuş tarixdə seçilmiş sertifikat(lar)ın qüvvəsi dayandırılır.</w:t>
      </w:r>
    </w:p>
    <w:p w14:paraId="0FA64284" w14:textId="77777777" w:rsidR="00AA34D6" w:rsidRPr="001F405B" w:rsidRDefault="00AA34D6" w:rsidP="00707EC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Pr="001F405B">
        <w:rPr>
          <w:rFonts w:ascii="Arial" w:hAnsi="Arial" w:cs="Arial"/>
          <w:sz w:val="24"/>
          <w:szCs w:val="24"/>
          <w:lang w:val="es-MX"/>
        </w:rPr>
        <w:t>.10. Çağr</w:t>
      </w:r>
      <w:r w:rsidR="00AA6A28" w:rsidRPr="001F405B">
        <w:rPr>
          <w:rFonts w:ascii="Arial" w:hAnsi="Arial" w:cs="Arial"/>
          <w:sz w:val="24"/>
          <w:szCs w:val="24"/>
          <w:lang w:val="es-MX"/>
        </w:rPr>
        <w:t>ı</w:t>
      </w:r>
      <w:r w:rsidRPr="001F405B">
        <w:rPr>
          <w:rFonts w:ascii="Arial" w:hAnsi="Arial" w:cs="Arial"/>
          <w:sz w:val="24"/>
          <w:szCs w:val="24"/>
          <w:lang w:val="es-MX"/>
        </w:rPr>
        <w:t xml:space="preserve"> Mərkəzi Təmsilçisi bu barədə istifadəçini məlumatlandırır.</w:t>
      </w:r>
    </w:p>
    <w:p w14:paraId="78528084" w14:textId="77777777" w:rsidR="00550886" w:rsidRPr="001F405B" w:rsidRDefault="00AA34D6" w:rsidP="00550886">
      <w:pPr>
        <w:jc w:val="both"/>
        <w:rPr>
          <w:rFonts w:ascii="Arial" w:hAnsi="Arial" w:cs="Arial"/>
          <w:sz w:val="24"/>
          <w:szCs w:val="24"/>
          <w:lang w:val="es-MX"/>
        </w:rPr>
      </w:pPr>
      <w:r w:rsidRPr="001F405B">
        <w:rPr>
          <w:rFonts w:ascii="Arial" w:hAnsi="Arial" w:cs="Arial"/>
          <w:sz w:val="24"/>
          <w:szCs w:val="24"/>
          <w:lang w:val="es-MX"/>
        </w:rPr>
        <w:t xml:space="preserve">        </w:t>
      </w:r>
      <w:r w:rsidR="003F6709" w:rsidRPr="001F405B">
        <w:rPr>
          <w:rFonts w:ascii="Arial" w:hAnsi="Arial" w:cs="Arial"/>
          <w:sz w:val="24"/>
          <w:szCs w:val="24"/>
          <w:lang w:val="es-MX"/>
        </w:rPr>
        <w:t>9.21</w:t>
      </w:r>
      <w:r w:rsidRPr="001F405B">
        <w:rPr>
          <w:rFonts w:ascii="Arial" w:hAnsi="Arial" w:cs="Arial"/>
          <w:sz w:val="24"/>
          <w:szCs w:val="24"/>
          <w:lang w:val="es-MX"/>
        </w:rPr>
        <w:t>.11. İstifadəçi qüvvəsi dayandırılmış sertifikatdan istifadə etdikdə həmin sertifikatın qüvvəsinin dayandırılması barədə bildiriş ekrana çıxır.</w:t>
      </w:r>
    </w:p>
    <w:p w14:paraId="10193B7F" w14:textId="77777777" w:rsidR="00707EC6" w:rsidRPr="001F405B" w:rsidRDefault="00707EC6" w:rsidP="00707EC6">
      <w:pPr>
        <w:jc w:val="both"/>
        <w:rPr>
          <w:rFonts w:ascii="Arial" w:hAnsi="Arial" w:cs="Arial"/>
          <w:b/>
          <w:sz w:val="24"/>
          <w:szCs w:val="24"/>
          <w:lang w:val="es-MX"/>
        </w:rPr>
      </w:pPr>
      <w:r w:rsidRPr="001F405B">
        <w:rPr>
          <w:rFonts w:ascii="Arial" w:hAnsi="Arial" w:cs="Arial"/>
          <w:sz w:val="24"/>
          <w:szCs w:val="24"/>
          <w:lang w:val="es-MX"/>
        </w:rPr>
        <w:t xml:space="preserve">       </w:t>
      </w:r>
      <w:r w:rsidR="00E774D9" w:rsidRPr="001F405B">
        <w:rPr>
          <w:rFonts w:ascii="Arial" w:hAnsi="Arial" w:cs="Arial"/>
          <w:sz w:val="24"/>
          <w:szCs w:val="24"/>
          <w:lang w:val="es-MX"/>
        </w:rPr>
        <w:t xml:space="preserve"> </w:t>
      </w:r>
      <w:r w:rsidR="002D5420" w:rsidRPr="001F405B">
        <w:rPr>
          <w:rFonts w:ascii="Arial" w:hAnsi="Arial" w:cs="Arial"/>
          <w:b/>
          <w:sz w:val="24"/>
          <w:szCs w:val="24"/>
          <w:lang w:val="es-MX"/>
        </w:rPr>
        <w:t xml:space="preserve">10. </w:t>
      </w:r>
      <w:r w:rsidR="00550886" w:rsidRPr="001F405B">
        <w:rPr>
          <w:rFonts w:ascii="Arial" w:hAnsi="Arial" w:cs="Arial"/>
          <w:b/>
          <w:sz w:val="24"/>
          <w:szCs w:val="24"/>
          <w:lang w:val="es-MX"/>
        </w:rPr>
        <w:t>Asan ID kartın fərdiləşdirmə Operatoru</w:t>
      </w:r>
    </w:p>
    <w:p w14:paraId="330C2E36" w14:textId="77777777" w:rsidR="00550886" w:rsidRPr="001F405B" w:rsidRDefault="00550886" w:rsidP="00707EC6">
      <w:pPr>
        <w:jc w:val="both"/>
        <w:rPr>
          <w:rFonts w:ascii="Arial" w:hAnsi="Arial" w:cs="Arial"/>
          <w:sz w:val="24"/>
          <w:szCs w:val="24"/>
          <w:lang w:val="es-MX"/>
        </w:rPr>
      </w:pPr>
      <w:r w:rsidRPr="001F405B">
        <w:rPr>
          <w:rFonts w:ascii="Arial" w:hAnsi="Arial" w:cs="Arial"/>
          <w:b/>
          <w:sz w:val="24"/>
          <w:szCs w:val="24"/>
          <w:lang w:val="es-MX"/>
        </w:rPr>
        <w:t xml:space="preserve">       </w:t>
      </w:r>
      <w:r w:rsidR="00E774D9" w:rsidRPr="001F405B">
        <w:rPr>
          <w:rFonts w:ascii="Arial" w:hAnsi="Arial" w:cs="Arial"/>
          <w:b/>
          <w:sz w:val="24"/>
          <w:szCs w:val="24"/>
          <w:lang w:val="es-MX"/>
        </w:rPr>
        <w:t xml:space="preserve"> </w:t>
      </w:r>
      <w:r w:rsidRPr="001F405B">
        <w:rPr>
          <w:rFonts w:ascii="Arial" w:hAnsi="Arial" w:cs="Arial"/>
          <w:sz w:val="24"/>
          <w:szCs w:val="24"/>
          <w:lang w:val="es-MX"/>
        </w:rPr>
        <w:t>Asan ID kartların fərdiləşdiril</w:t>
      </w:r>
      <w:r w:rsidR="001468BA" w:rsidRPr="001F405B">
        <w:rPr>
          <w:rFonts w:ascii="Arial" w:hAnsi="Arial" w:cs="Arial"/>
          <w:sz w:val="24"/>
          <w:szCs w:val="24"/>
          <w:lang w:val="es-MX"/>
        </w:rPr>
        <w:t>məsi modulunu idarə edən, fərdiləşdirmə sorğularını nəzərdən keçirən, fərdiləşdirmə üçün Asan ID kartları hazırlayan, fərdiləşdirilmiş Asan ID kartları toplayan və çatdırılma üçün hazırladığını həyata keçirən fiziki şəxs Asan ID kartın fərdiləşdirmə Operatorudur.</w:t>
      </w:r>
    </w:p>
    <w:p w14:paraId="7555947F" w14:textId="77777777" w:rsidR="00707EC6" w:rsidRPr="001F405B" w:rsidRDefault="003A217D" w:rsidP="00707EC6">
      <w:pPr>
        <w:jc w:val="both"/>
        <w:rPr>
          <w:rFonts w:ascii="Arial" w:hAnsi="Arial" w:cs="Arial"/>
          <w:b/>
          <w:sz w:val="24"/>
          <w:szCs w:val="24"/>
          <w:lang w:val="es-MX"/>
        </w:rPr>
      </w:pPr>
      <w:r w:rsidRPr="001F405B">
        <w:rPr>
          <w:rFonts w:ascii="Arial" w:hAnsi="Arial" w:cs="Arial"/>
          <w:b/>
          <w:sz w:val="24"/>
          <w:szCs w:val="24"/>
          <w:lang w:val="es-MX"/>
        </w:rPr>
        <w:t xml:space="preserve">       </w:t>
      </w:r>
      <w:r w:rsidR="0011296C" w:rsidRPr="001F405B">
        <w:rPr>
          <w:rFonts w:ascii="Arial" w:hAnsi="Arial" w:cs="Arial"/>
          <w:b/>
          <w:sz w:val="24"/>
          <w:szCs w:val="24"/>
          <w:lang w:val="es-MX"/>
        </w:rPr>
        <w:t xml:space="preserve"> </w:t>
      </w:r>
      <w:r w:rsidR="002D5420" w:rsidRPr="001F405B">
        <w:rPr>
          <w:rFonts w:ascii="Arial" w:hAnsi="Arial" w:cs="Arial"/>
          <w:b/>
          <w:sz w:val="24"/>
          <w:szCs w:val="24"/>
          <w:lang w:val="es-MX"/>
        </w:rPr>
        <w:t xml:space="preserve">11. </w:t>
      </w:r>
      <w:r w:rsidR="000760E7" w:rsidRPr="001F405B">
        <w:rPr>
          <w:rFonts w:ascii="Arial" w:hAnsi="Arial" w:cs="Arial"/>
          <w:b/>
          <w:sz w:val="24"/>
          <w:szCs w:val="24"/>
          <w:lang w:val="es-MX"/>
        </w:rPr>
        <w:t>Asan ID kart</w:t>
      </w:r>
      <w:r w:rsidR="00707EC6" w:rsidRPr="001F405B">
        <w:rPr>
          <w:rFonts w:ascii="Arial" w:hAnsi="Arial" w:cs="Arial"/>
          <w:b/>
          <w:sz w:val="24"/>
          <w:szCs w:val="24"/>
          <w:lang w:val="es-MX"/>
        </w:rPr>
        <w:t>ın hazırlanması</w:t>
      </w:r>
    </w:p>
    <w:p w14:paraId="6F2EC5E5" w14:textId="77777777" w:rsidR="00707EC6" w:rsidRPr="001F405B" w:rsidRDefault="0080563D" w:rsidP="00707EC6">
      <w:pPr>
        <w:jc w:val="both"/>
        <w:rPr>
          <w:rFonts w:ascii="Arial" w:hAnsi="Arial" w:cs="Arial"/>
          <w:sz w:val="24"/>
          <w:szCs w:val="24"/>
          <w:lang w:val="es-MX"/>
        </w:rPr>
      </w:pPr>
      <w:r w:rsidRPr="001F405B">
        <w:rPr>
          <w:rFonts w:ascii="Arial" w:hAnsi="Arial" w:cs="Arial"/>
          <w:color w:val="00B050"/>
          <w:sz w:val="24"/>
          <w:szCs w:val="24"/>
          <w:lang w:val="es-MX"/>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w:t>
      </w:r>
      <w:r w:rsidR="002A2A71" w:rsidRPr="001F405B">
        <w:rPr>
          <w:rFonts w:ascii="Arial" w:hAnsi="Arial" w:cs="Arial"/>
          <w:color w:val="00B050"/>
          <w:sz w:val="24"/>
          <w:szCs w:val="24"/>
          <w:lang w:val="es-MX"/>
        </w:rPr>
        <w:t xml:space="preserve"> </w:t>
      </w:r>
      <w:r w:rsidR="00707EC6" w:rsidRPr="001F405B">
        <w:rPr>
          <w:rFonts w:ascii="Arial" w:hAnsi="Arial" w:cs="Arial"/>
          <w:sz w:val="24"/>
          <w:szCs w:val="24"/>
          <w:lang w:val="es-MX"/>
        </w:rPr>
        <w:t>Asan I</w:t>
      </w:r>
      <w:r w:rsidR="002D5420" w:rsidRPr="001F405B">
        <w:rPr>
          <w:rFonts w:ascii="Arial" w:hAnsi="Arial" w:cs="Arial"/>
          <w:sz w:val="24"/>
          <w:szCs w:val="24"/>
          <w:lang w:val="es-MX"/>
        </w:rPr>
        <w:t>D kartın hazırlanması proseduru aşağıdakı mərhələlərdən ibarətdir:</w:t>
      </w:r>
      <w:r w:rsidR="00707EC6" w:rsidRPr="001F405B">
        <w:rPr>
          <w:rFonts w:ascii="Arial" w:hAnsi="Arial" w:cs="Arial"/>
          <w:strike/>
          <w:sz w:val="24"/>
          <w:szCs w:val="24"/>
          <w:lang w:val="es-MX"/>
        </w:rPr>
        <w:t xml:space="preserve"> </w:t>
      </w:r>
    </w:p>
    <w:p w14:paraId="706AC279" w14:textId="77777777" w:rsidR="00707EC6" w:rsidRPr="001F405B" w:rsidRDefault="003A217D"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w:t>
      </w:r>
      <w:r w:rsidR="00A76BDE" w:rsidRPr="001F405B">
        <w:rPr>
          <w:rFonts w:ascii="Arial" w:hAnsi="Arial" w:cs="Arial"/>
          <w:sz w:val="24"/>
          <w:szCs w:val="24"/>
          <w:lang w:val="es-MX"/>
        </w:rPr>
        <w:t xml:space="preserve"> b</w:t>
      </w:r>
      <w:r w:rsidR="001468BA" w:rsidRPr="001F405B">
        <w:rPr>
          <w:rFonts w:ascii="Arial" w:hAnsi="Arial" w:cs="Arial"/>
          <w:sz w:val="24"/>
          <w:szCs w:val="24"/>
          <w:lang w:val="es-MX"/>
        </w:rPr>
        <w:t>oş Asan ID kart</w:t>
      </w:r>
      <w:r w:rsidR="00707EC6" w:rsidRPr="001F405B">
        <w:rPr>
          <w:rFonts w:ascii="Arial" w:hAnsi="Arial" w:cs="Arial"/>
          <w:sz w:val="24"/>
          <w:szCs w:val="24"/>
          <w:lang w:val="es-MX"/>
        </w:rPr>
        <w:t xml:space="preserve"> Rəqəmsal ID kart </w:t>
      </w:r>
      <w:r w:rsidR="001468BA" w:rsidRPr="001F405B">
        <w:rPr>
          <w:rFonts w:ascii="Arial" w:hAnsi="Arial" w:cs="Arial"/>
          <w:sz w:val="24"/>
          <w:szCs w:val="24"/>
          <w:lang w:val="es-MX"/>
        </w:rPr>
        <w:t xml:space="preserve">fərdiləşdirmə </w:t>
      </w:r>
      <w:r w:rsidR="00707EC6" w:rsidRPr="001F405B">
        <w:rPr>
          <w:rFonts w:ascii="Arial" w:hAnsi="Arial" w:cs="Arial"/>
          <w:sz w:val="24"/>
          <w:szCs w:val="24"/>
          <w:lang w:val="es-MX"/>
        </w:rPr>
        <w:t>printerinə, boş zərflə</w:t>
      </w:r>
      <w:r w:rsidR="001468BA" w:rsidRPr="001F405B">
        <w:rPr>
          <w:rFonts w:ascii="Arial" w:hAnsi="Arial" w:cs="Arial"/>
          <w:sz w:val="24"/>
          <w:szCs w:val="24"/>
          <w:lang w:val="es-MX"/>
        </w:rPr>
        <w:t>r</w:t>
      </w:r>
      <w:r w:rsidR="00707EC6" w:rsidRPr="001F405B">
        <w:rPr>
          <w:rFonts w:ascii="Arial" w:hAnsi="Arial" w:cs="Arial"/>
          <w:sz w:val="24"/>
          <w:szCs w:val="24"/>
          <w:lang w:val="es-MX"/>
        </w:rPr>
        <w:t xml:space="preserve"> isə PİN kod printerinə yerlə</w:t>
      </w:r>
      <w:r w:rsidR="0080563D" w:rsidRPr="001F405B">
        <w:rPr>
          <w:rFonts w:ascii="Arial" w:hAnsi="Arial" w:cs="Arial"/>
          <w:sz w:val="24"/>
          <w:szCs w:val="24"/>
          <w:lang w:val="es-MX"/>
        </w:rPr>
        <w:t>şdirilir</w:t>
      </w:r>
      <w:r w:rsidR="00A76BDE" w:rsidRPr="001F405B">
        <w:rPr>
          <w:rFonts w:ascii="Arial" w:hAnsi="Arial" w:cs="Arial"/>
          <w:sz w:val="24"/>
          <w:szCs w:val="24"/>
          <w:lang w:val="es-MX"/>
        </w:rPr>
        <w:t>;</w:t>
      </w:r>
    </w:p>
    <w:p w14:paraId="4AB38588" w14:textId="77777777" w:rsidR="00707EC6" w:rsidRPr="001F405B" w:rsidRDefault="003A217D"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3F6709" w:rsidRPr="001F405B">
        <w:rPr>
          <w:rFonts w:ascii="Arial" w:hAnsi="Arial" w:cs="Arial"/>
          <w:sz w:val="24"/>
          <w:szCs w:val="24"/>
          <w:lang w:val="es-MX"/>
        </w:rPr>
        <w:t>11.1.</w:t>
      </w:r>
      <w:r w:rsidR="002A2A71" w:rsidRPr="001F405B">
        <w:rPr>
          <w:rFonts w:ascii="Arial" w:hAnsi="Arial" w:cs="Arial"/>
          <w:sz w:val="24"/>
          <w:szCs w:val="24"/>
          <w:lang w:val="es-MX"/>
        </w:rPr>
        <w:t>2.</w:t>
      </w:r>
      <w:r w:rsidR="00A76BDE" w:rsidRPr="001F405B">
        <w:rPr>
          <w:rFonts w:ascii="Arial" w:hAnsi="Arial" w:cs="Arial"/>
          <w:sz w:val="24"/>
          <w:szCs w:val="24"/>
          <w:lang w:val="es-MX"/>
        </w:rPr>
        <w:t xml:space="preserve"> F</w:t>
      </w:r>
      <w:r w:rsidR="00707EC6" w:rsidRPr="001F405B">
        <w:rPr>
          <w:rFonts w:ascii="Arial" w:hAnsi="Arial" w:cs="Arial"/>
          <w:sz w:val="24"/>
          <w:szCs w:val="24"/>
          <w:lang w:val="es-MX"/>
        </w:rPr>
        <w:t>ərdiləşdirmə</w:t>
      </w:r>
      <w:r w:rsidR="0080563D" w:rsidRPr="001F405B">
        <w:rPr>
          <w:rFonts w:ascii="Arial" w:hAnsi="Arial" w:cs="Arial"/>
          <w:sz w:val="24"/>
          <w:szCs w:val="24"/>
          <w:lang w:val="es-MX"/>
        </w:rPr>
        <w:t xml:space="preserve"> sorğuları</w:t>
      </w:r>
      <w:r w:rsidR="00707EC6" w:rsidRPr="001F405B">
        <w:rPr>
          <w:rFonts w:ascii="Arial" w:hAnsi="Arial" w:cs="Arial"/>
          <w:sz w:val="24"/>
          <w:szCs w:val="24"/>
          <w:lang w:val="es-MX"/>
        </w:rPr>
        <w:t xml:space="preserve"> </w:t>
      </w:r>
      <w:r w:rsidR="0080563D" w:rsidRPr="001F405B">
        <w:rPr>
          <w:rFonts w:ascii="Arial" w:hAnsi="Arial" w:cs="Arial"/>
          <w:sz w:val="24"/>
          <w:szCs w:val="24"/>
          <w:lang w:val="es-MX"/>
        </w:rPr>
        <w:t>açıl</w:t>
      </w:r>
      <w:r w:rsidR="00707EC6" w:rsidRPr="001F405B">
        <w:rPr>
          <w:rFonts w:ascii="Arial" w:hAnsi="Arial" w:cs="Arial"/>
          <w:sz w:val="24"/>
          <w:szCs w:val="24"/>
          <w:lang w:val="es-MX"/>
        </w:rPr>
        <w:t>ı</w:t>
      </w:r>
      <w:r w:rsidR="0080563D" w:rsidRPr="001F405B">
        <w:rPr>
          <w:rFonts w:ascii="Arial" w:hAnsi="Arial" w:cs="Arial"/>
          <w:sz w:val="24"/>
          <w:szCs w:val="24"/>
          <w:lang w:val="es-MX"/>
        </w:rPr>
        <w:t>r</w:t>
      </w:r>
      <w:r w:rsidR="00A76BDE" w:rsidRPr="001F405B">
        <w:rPr>
          <w:rFonts w:ascii="Arial" w:hAnsi="Arial" w:cs="Arial"/>
          <w:sz w:val="24"/>
          <w:szCs w:val="24"/>
          <w:lang w:val="es-MX"/>
        </w:rPr>
        <w:t>;</w:t>
      </w:r>
    </w:p>
    <w:p w14:paraId="641689B2" w14:textId="77777777" w:rsidR="00707EC6" w:rsidRPr="001F405B" w:rsidRDefault="003A217D" w:rsidP="00707EC6">
      <w:pPr>
        <w:jc w:val="both"/>
        <w:rPr>
          <w:rFonts w:ascii="Arial" w:hAnsi="Arial" w:cs="Arial"/>
          <w:sz w:val="24"/>
          <w:szCs w:val="24"/>
          <w:lang w:val="es-MX"/>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1.3.</w:t>
      </w:r>
      <w:r w:rsidR="00A76BDE" w:rsidRPr="001F405B">
        <w:rPr>
          <w:rFonts w:ascii="Arial" w:hAnsi="Arial" w:cs="Arial"/>
          <w:sz w:val="24"/>
          <w:szCs w:val="24"/>
          <w:lang w:val="es-MX"/>
        </w:rPr>
        <w:t xml:space="preserve"> F</w:t>
      </w:r>
      <w:r w:rsidR="00707EC6" w:rsidRPr="001F405B">
        <w:rPr>
          <w:rFonts w:ascii="Arial" w:hAnsi="Arial" w:cs="Arial"/>
          <w:sz w:val="24"/>
          <w:szCs w:val="24"/>
          <w:lang w:val="es-MX"/>
        </w:rPr>
        <w:t>ərdiləşdirmə sorğul</w:t>
      </w:r>
      <w:r w:rsidR="00AA6A28" w:rsidRPr="001F405B">
        <w:rPr>
          <w:rFonts w:ascii="Arial" w:hAnsi="Arial" w:cs="Arial"/>
          <w:sz w:val="24"/>
          <w:szCs w:val="24"/>
          <w:lang w:val="es-MX"/>
        </w:rPr>
        <w:t>arı</w:t>
      </w:r>
      <w:r w:rsidR="00707EC6" w:rsidRPr="001F405B">
        <w:rPr>
          <w:rFonts w:ascii="Arial" w:hAnsi="Arial" w:cs="Arial"/>
          <w:sz w:val="24"/>
          <w:szCs w:val="24"/>
          <w:lang w:val="es-MX"/>
        </w:rPr>
        <w:t xml:space="preserve"> və daha sonra Fərdiləşdirmə düymə</w:t>
      </w:r>
      <w:r w:rsidR="0080563D" w:rsidRPr="001F405B">
        <w:rPr>
          <w:rFonts w:ascii="Arial" w:hAnsi="Arial" w:cs="Arial"/>
          <w:sz w:val="24"/>
          <w:szCs w:val="24"/>
          <w:lang w:val="es-MX"/>
        </w:rPr>
        <w:t>si</w:t>
      </w:r>
      <w:r w:rsidR="00707EC6" w:rsidRPr="001F405B">
        <w:rPr>
          <w:rFonts w:ascii="Arial" w:hAnsi="Arial" w:cs="Arial"/>
          <w:sz w:val="24"/>
          <w:szCs w:val="24"/>
          <w:lang w:val="es-MX"/>
        </w:rPr>
        <w:t xml:space="preserve"> </w:t>
      </w:r>
      <w:r w:rsidR="0080563D" w:rsidRPr="001F405B">
        <w:rPr>
          <w:rFonts w:ascii="Arial" w:hAnsi="Arial" w:cs="Arial"/>
          <w:sz w:val="24"/>
          <w:szCs w:val="24"/>
          <w:lang w:val="es-MX"/>
        </w:rPr>
        <w:t>seçilir</w:t>
      </w:r>
      <w:r w:rsidR="00A76BDE" w:rsidRPr="001F405B">
        <w:rPr>
          <w:rFonts w:ascii="Arial" w:hAnsi="Arial" w:cs="Arial"/>
          <w:sz w:val="24"/>
          <w:szCs w:val="24"/>
          <w:lang w:val="es-MX"/>
        </w:rPr>
        <w:t>;</w:t>
      </w:r>
    </w:p>
    <w:p w14:paraId="4FAD62F4" w14:textId="77777777" w:rsidR="00707EC6" w:rsidRPr="001F405B" w:rsidRDefault="003A217D" w:rsidP="00707EC6">
      <w:pPr>
        <w:jc w:val="both"/>
        <w:rPr>
          <w:rFonts w:ascii="Arial" w:hAnsi="Arial" w:cs="Arial"/>
          <w:sz w:val="24"/>
          <w:szCs w:val="24"/>
        </w:rPr>
      </w:pPr>
      <w:r w:rsidRPr="001F405B">
        <w:rPr>
          <w:rFonts w:ascii="Arial" w:hAnsi="Arial" w:cs="Arial"/>
          <w:sz w:val="24"/>
          <w:szCs w:val="24"/>
          <w:lang w:val="es-MX"/>
        </w:rPr>
        <w:t xml:space="preserve">       </w:t>
      </w:r>
      <w:r w:rsidR="0011296C" w:rsidRPr="001F405B">
        <w:rPr>
          <w:rFonts w:ascii="Arial" w:hAnsi="Arial" w:cs="Arial"/>
          <w:sz w:val="24"/>
          <w:szCs w:val="24"/>
          <w:lang w:val="es-MX"/>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1.4.</w:t>
      </w:r>
      <w:r w:rsidR="00707EC6" w:rsidRPr="001F405B">
        <w:rPr>
          <w:rFonts w:ascii="Arial" w:hAnsi="Arial" w:cs="Arial"/>
          <w:sz w:val="24"/>
          <w:szCs w:val="24"/>
        </w:rPr>
        <w:t xml:space="preserve"> “Asure ID” proqram tə</w:t>
      </w:r>
      <w:r w:rsidR="0080563D" w:rsidRPr="001F405B">
        <w:rPr>
          <w:rFonts w:ascii="Arial" w:hAnsi="Arial" w:cs="Arial"/>
          <w:sz w:val="24"/>
          <w:szCs w:val="24"/>
        </w:rPr>
        <w:t>minatı</w:t>
      </w:r>
      <w:r w:rsidR="00707EC6" w:rsidRPr="001F405B">
        <w:rPr>
          <w:rFonts w:ascii="Arial" w:hAnsi="Arial" w:cs="Arial"/>
          <w:sz w:val="24"/>
          <w:szCs w:val="24"/>
        </w:rPr>
        <w:t xml:space="preserve"> işə </w:t>
      </w:r>
      <w:r w:rsidR="0080563D" w:rsidRPr="001F405B">
        <w:rPr>
          <w:rFonts w:ascii="Arial" w:hAnsi="Arial" w:cs="Arial"/>
          <w:sz w:val="24"/>
          <w:szCs w:val="24"/>
        </w:rPr>
        <w:t>salın</w:t>
      </w:r>
      <w:r w:rsidR="00707EC6" w:rsidRPr="001F405B">
        <w:rPr>
          <w:rFonts w:ascii="Arial" w:hAnsi="Arial" w:cs="Arial"/>
          <w:sz w:val="24"/>
          <w:szCs w:val="24"/>
        </w:rPr>
        <w:t>ı</w:t>
      </w:r>
      <w:r w:rsidR="0080563D" w:rsidRPr="001F405B">
        <w:rPr>
          <w:rFonts w:ascii="Arial" w:hAnsi="Arial" w:cs="Arial"/>
          <w:sz w:val="24"/>
          <w:szCs w:val="24"/>
        </w:rPr>
        <w:t>r</w:t>
      </w:r>
      <w:r w:rsidR="00A76BDE" w:rsidRPr="001F405B">
        <w:rPr>
          <w:rFonts w:ascii="Arial" w:hAnsi="Arial" w:cs="Arial"/>
          <w:sz w:val="24"/>
          <w:szCs w:val="24"/>
        </w:rPr>
        <w:t>;</w:t>
      </w:r>
    </w:p>
    <w:p w14:paraId="49BA1D0E"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1.5.</w:t>
      </w:r>
      <w:r w:rsidR="00707EC6" w:rsidRPr="001F405B">
        <w:rPr>
          <w:rFonts w:ascii="Arial" w:hAnsi="Arial" w:cs="Arial"/>
          <w:sz w:val="24"/>
          <w:szCs w:val="24"/>
        </w:rPr>
        <w:t xml:space="preserve"> Fərdiləşdirmə</w:t>
      </w:r>
      <w:r w:rsidR="0080563D" w:rsidRPr="001F405B">
        <w:rPr>
          <w:rFonts w:ascii="Arial" w:hAnsi="Arial" w:cs="Arial"/>
          <w:sz w:val="24"/>
          <w:szCs w:val="24"/>
        </w:rPr>
        <w:t xml:space="preserve"> sorğuları</w:t>
      </w:r>
      <w:r w:rsidR="00707EC6" w:rsidRPr="001F405B">
        <w:rPr>
          <w:rFonts w:ascii="Arial" w:hAnsi="Arial" w:cs="Arial"/>
          <w:sz w:val="24"/>
          <w:szCs w:val="24"/>
        </w:rPr>
        <w:t xml:space="preserve"> və “Çap et” düymə</w:t>
      </w:r>
      <w:r w:rsidR="0080563D" w:rsidRPr="001F405B">
        <w:rPr>
          <w:rFonts w:ascii="Arial" w:hAnsi="Arial" w:cs="Arial"/>
          <w:sz w:val="24"/>
          <w:szCs w:val="24"/>
        </w:rPr>
        <w:t>si</w:t>
      </w:r>
      <w:r w:rsidR="00707EC6" w:rsidRPr="001F405B">
        <w:rPr>
          <w:rFonts w:ascii="Arial" w:hAnsi="Arial" w:cs="Arial"/>
          <w:sz w:val="24"/>
          <w:szCs w:val="24"/>
        </w:rPr>
        <w:t xml:space="preserve"> </w:t>
      </w:r>
      <w:r w:rsidR="0080563D" w:rsidRPr="001F405B">
        <w:rPr>
          <w:rFonts w:ascii="Arial" w:hAnsi="Arial" w:cs="Arial"/>
          <w:sz w:val="24"/>
          <w:szCs w:val="24"/>
        </w:rPr>
        <w:t>seçil</w:t>
      </w:r>
      <w:r w:rsidR="00707EC6" w:rsidRPr="001F405B">
        <w:rPr>
          <w:rFonts w:ascii="Arial" w:hAnsi="Arial" w:cs="Arial"/>
          <w:sz w:val="24"/>
          <w:szCs w:val="24"/>
        </w:rPr>
        <w:t>i</w:t>
      </w:r>
      <w:r w:rsidR="0080563D" w:rsidRPr="001F405B">
        <w:rPr>
          <w:rFonts w:ascii="Arial" w:hAnsi="Arial" w:cs="Arial"/>
          <w:sz w:val="24"/>
          <w:szCs w:val="24"/>
        </w:rPr>
        <w:t>r</w:t>
      </w:r>
      <w:r w:rsidR="00A76BDE" w:rsidRPr="001F405B">
        <w:rPr>
          <w:rFonts w:ascii="Arial" w:hAnsi="Arial" w:cs="Arial"/>
          <w:sz w:val="24"/>
          <w:szCs w:val="24"/>
        </w:rPr>
        <w:t>;</w:t>
      </w:r>
    </w:p>
    <w:p w14:paraId="03F989F1"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1.6.</w:t>
      </w:r>
      <w:r w:rsidR="00707EC6" w:rsidRPr="001F405B">
        <w:rPr>
          <w:rFonts w:ascii="Arial" w:hAnsi="Arial" w:cs="Arial"/>
          <w:sz w:val="24"/>
          <w:szCs w:val="24"/>
        </w:rPr>
        <w:t xml:space="preserve"> Fərdilə</w:t>
      </w:r>
      <w:r w:rsidR="001468BA" w:rsidRPr="001F405B">
        <w:rPr>
          <w:rFonts w:ascii="Arial" w:hAnsi="Arial" w:cs="Arial"/>
          <w:sz w:val="24"/>
          <w:szCs w:val="24"/>
        </w:rPr>
        <w:t>şdirilmiş Asan ID kartlar</w:t>
      </w:r>
      <w:r w:rsidR="00707EC6" w:rsidRPr="001F405B">
        <w:rPr>
          <w:rFonts w:ascii="Arial" w:hAnsi="Arial" w:cs="Arial"/>
          <w:sz w:val="24"/>
          <w:szCs w:val="24"/>
        </w:rPr>
        <w:t xml:space="preserve"> və PİN kodlar olan zərflə</w:t>
      </w:r>
      <w:r w:rsidR="001468BA" w:rsidRPr="001F405B">
        <w:rPr>
          <w:rFonts w:ascii="Arial" w:hAnsi="Arial" w:cs="Arial"/>
          <w:sz w:val="24"/>
          <w:szCs w:val="24"/>
        </w:rPr>
        <w:t>r</w:t>
      </w:r>
      <w:r w:rsidR="00707EC6" w:rsidRPr="001F405B">
        <w:rPr>
          <w:rFonts w:ascii="Arial" w:hAnsi="Arial" w:cs="Arial"/>
          <w:sz w:val="24"/>
          <w:szCs w:val="24"/>
        </w:rPr>
        <w:t xml:space="preserve"> komplektlə</w:t>
      </w:r>
      <w:r w:rsidR="0080563D" w:rsidRPr="001F405B">
        <w:rPr>
          <w:rFonts w:ascii="Arial" w:hAnsi="Arial" w:cs="Arial"/>
          <w:sz w:val="24"/>
          <w:szCs w:val="24"/>
        </w:rPr>
        <w:t>şdiril</w:t>
      </w:r>
      <w:r w:rsidR="00707EC6" w:rsidRPr="001F405B">
        <w:rPr>
          <w:rFonts w:ascii="Arial" w:hAnsi="Arial" w:cs="Arial"/>
          <w:sz w:val="24"/>
          <w:szCs w:val="24"/>
        </w:rPr>
        <w:t>i</w:t>
      </w:r>
      <w:r w:rsidR="0080563D" w:rsidRPr="001F405B">
        <w:rPr>
          <w:rFonts w:ascii="Arial" w:hAnsi="Arial" w:cs="Arial"/>
          <w:sz w:val="24"/>
          <w:szCs w:val="24"/>
        </w:rPr>
        <w:t>r</w:t>
      </w:r>
      <w:r w:rsidR="00A76BDE" w:rsidRPr="001F405B">
        <w:rPr>
          <w:rFonts w:ascii="Arial" w:hAnsi="Arial" w:cs="Arial"/>
          <w:sz w:val="24"/>
          <w:szCs w:val="24"/>
        </w:rPr>
        <w:t>;</w:t>
      </w:r>
    </w:p>
    <w:p w14:paraId="172D8C97"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1.7.</w:t>
      </w:r>
      <w:r w:rsidR="00707EC6" w:rsidRPr="001F405B">
        <w:rPr>
          <w:rFonts w:ascii="Arial" w:hAnsi="Arial" w:cs="Arial"/>
          <w:sz w:val="24"/>
          <w:szCs w:val="24"/>
        </w:rPr>
        <w:t xml:space="preserve"> Asan ID kartın seriya nömrəsinin təhlükəsizlik zərfinin üzərində olan nömrə ilə</w:t>
      </w:r>
      <w:r w:rsidR="0080563D" w:rsidRPr="001F405B">
        <w:rPr>
          <w:rFonts w:ascii="Arial" w:hAnsi="Arial" w:cs="Arial"/>
          <w:sz w:val="24"/>
          <w:szCs w:val="24"/>
        </w:rPr>
        <w:t xml:space="preserve"> eyniliyi</w:t>
      </w:r>
      <w:r w:rsidR="00707EC6" w:rsidRPr="001F405B">
        <w:rPr>
          <w:rFonts w:ascii="Arial" w:hAnsi="Arial" w:cs="Arial"/>
          <w:sz w:val="24"/>
          <w:szCs w:val="24"/>
        </w:rPr>
        <w:t xml:space="preserve"> müqayisə </w:t>
      </w:r>
      <w:r w:rsidR="0080563D" w:rsidRPr="001F405B">
        <w:rPr>
          <w:rFonts w:ascii="Arial" w:hAnsi="Arial" w:cs="Arial"/>
          <w:sz w:val="24"/>
          <w:szCs w:val="24"/>
        </w:rPr>
        <w:t>edil</w:t>
      </w:r>
      <w:r w:rsidR="00707EC6" w:rsidRPr="001F405B">
        <w:rPr>
          <w:rFonts w:ascii="Arial" w:hAnsi="Arial" w:cs="Arial"/>
          <w:sz w:val="24"/>
          <w:szCs w:val="24"/>
        </w:rPr>
        <w:t>i</w:t>
      </w:r>
      <w:r w:rsidR="0080563D" w:rsidRPr="001F405B">
        <w:rPr>
          <w:rFonts w:ascii="Arial" w:hAnsi="Arial" w:cs="Arial"/>
          <w:sz w:val="24"/>
          <w:szCs w:val="24"/>
        </w:rPr>
        <w:t>r</w:t>
      </w:r>
      <w:r w:rsidR="00A76BDE" w:rsidRPr="001F405B">
        <w:rPr>
          <w:rFonts w:ascii="Arial" w:hAnsi="Arial" w:cs="Arial"/>
          <w:sz w:val="24"/>
          <w:szCs w:val="24"/>
        </w:rPr>
        <w:t>;</w:t>
      </w:r>
    </w:p>
    <w:p w14:paraId="49772C82"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1.8.</w:t>
      </w:r>
      <w:r w:rsidR="00A76BDE" w:rsidRPr="001F405B">
        <w:rPr>
          <w:rFonts w:ascii="Arial" w:hAnsi="Arial" w:cs="Arial"/>
          <w:sz w:val="24"/>
          <w:szCs w:val="24"/>
        </w:rPr>
        <w:t xml:space="preserve"> e</w:t>
      </w:r>
      <w:r w:rsidR="00707EC6" w:rsidRPr="001F405B">
        <w:rPr>
          <w:rFonts w:ascii="Arial" w:hAnsi="Arial" w:cs="Arial"/>
          <w:sz w:val="24"/>
          <w:szCs w:val="24"/>
        </w:rPr>
        <w:t>mal edilmiş fərdiləşdirmə</w:t>
      </w:r>
      <w:r w:rsidR="001468BA" w:rsidRPr="001F405B">
        <w:rPr>
          <w:rFonts w:ascii="Arial" w:hAnsi="Arial" w:cs="Arial"/>
          <w:sz w:val="24"/>
          <w:szCs w:val="24"/>
        </w:rPr>
        <w:t xml:space="preserve"> sorğuları</w:t>
      </w:r>
      <w:r w:rsidR="00707EC6" w:rsidRPr="001F405B">
        <w:rPr>
          <w:rFonts w:ascii="Arial" w:hAnsi="Arial" w:cs="Arial"/>
          <w:sz w:val="24"/>
          <w:szCs w:val="24"/>
        </w:rPr>
        <w:t xml:space="preserve"> “Asure ID” tərəfindən oxunula bilən digər cədvəldən </w:t>
      </w:r>
      <w:r w:rsidR="007C6765" w:rsidRPr="001F405B">
        <w:rPr>
          <w:rFonts w:ascii="Arial" w:hAnsi="Arial" w:cs="Arial"/>
          <w:sz w:val="24"/>
          <w:szCs w:val="24"/>
        </w:rPr>
        <w:t>silin</w:t>
      </w:r>
      <w:r w:rsidR="00707EC6" w:rsidRPr="001F405B">
        <w:rPr>
          <w:rFonts w:ascii="Arial" w:hAnsi="Arial" w:cs="Arial"/>
          <w:sz w:val="24"/>
          <w:szCs w:val="24"/>
        </w:rPr>
        <w:t>i</w:t>
      </w:r>
      <w:r w:rsidR="007C6765" w:rsidRPr="001F405B">
        <w:rPr>
          <w:rFonts w:ascii="Arial" w:hAnsi="Arial" w:cs="Arial"/>
          <w:sz w:val="24"/>
          <w:szCs w:val="24"/>
        </w:rPr>
        <w:t>r</w:t>
      </w:r>
      <w:r w:rsidR="00A76BDE" w:rsidRPr="001F405B">
        <w:rPr>
          <w:rFonts w:ascii="Arial" w:hAnsi="Arial" w:cs="Arial"/>
          <w:sz w:val="24"/>
          <w:szCs w:val="24"/>
        </w:rPr>
        <w:t>;</w:t>
      </w:r>
      <w:r w:rsidR="00707EC6" w:rsidRPr="001F405B">
        <w:rPr>
          <w:rFonts w:ascii="Arial" w:hAnsi="Arial" w:cs="Arial"/>
          <w:sz w:val="24"/>
          <w:szCs w:val="24"/>
        </w:rPr>
        <w:t xml:space="preserve"> </w:t>
      </w:r>
    </w:p>
    <w:p w14:paraId="7BF36525"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1.9.</w:t>
      </w:r>
      <w:r w:rsidR="00707EC6" w:rsidRPr="001F405B">
        <w:rPr>
          <w:rFonts w:ascii="Arial" w:hAnsi="Arial" w:cs="Arial"/>
          <w:sz w:val="24"/>
          <w:szCs w:val="24"/>
        </w:rPr>
        <w:t xml:space="preserve"> Fərdiləşdirmə</w:t>
      </w:r>
      <w:r w:rsidR="007C6765" w:rsidRPr="001F405B">
        <w:rPr>
          <w:rFonts w:ascii="Arial" w:hAnsi="Arial" w:cs="Arial"/>
          <w:sz w:val="24"/>
          <w:szCs w:val="24"/>
        </w:rPr>
        <w:t xml:space="preserve"> sorğuları</w:t>
      </w:r>
      <w:r w:rsidR="00707EC6" w:rsidRPr="001F405B">
        <w:rPr>
          <w:rFonts w:ascii="Arial" w:hAnsi="Arial" w:cs="Arial"/>
          <w:sz w:val="24"/>
          <w:szCs w:val="24"/>
        </w:rPr>
        <w:t xml:space="preserve"> </w:t>
      </w:r>
      <w:r w:rsidR="007C6765" w:rsidRPr="001F405B">
        <w:rPr>
          <w:rFonts w:ascii="Arial" w:hAnsi="Arial" w:cs="Arial"/>
          <w:sz w:val="24"/>
          <w:szCs w:val="24"/>
        </w:rPr>
        <w:t>açıl</w:t>
      </w:r>
      <w:r w:rsidR="00707EC6" w:rsidRPr="001F405B">
        <w:rPr>
          <w:rFonts w:ascii="Arial" w:hAnsi="Arial" w:cs="Arial"/>
          <w:sz w:val="24"/>
          <w:szCs w:val="24"/>
        </w:rPr>
        <w:t>ı</w:t>
      </w:r>
      <w:r w:rsidR="007C6765" w:rsidRPr="001F405B">
        <w:rPr>
          <w:rFonts w:ascii="Arial" w:hAnsi="Arial" w:cs="Arial"/>
          <w:sz w:val="24"/>
          <w:szCs w:val="24"/>
        </w:rPr>
        <w:t>r</w:t>
      </w:r>
      <w:r w:rsidR="00A76BDE" w:rsidRPr="001F405B">
        <w:rPr>
          <w:rFonts w:ascii="Arial" w:hAnsi="Arial" w:cs="Arial"/>
          <w:sz w:val="24"/>
          <w:szCs w:val="24"/>
        </w:rPr>
        <w:t>;</w:t>
      </w:r>
    </w:p>
    <w:p w14:paraId="437C2830"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1.10.</w:t>
      </w:r>
      <w:r w:rsidR="00A76BDE" w:rsidRPr="001F405B">
        <w:rPr>
          <w:rFonts w:ascii="Arial" w:hAnsi="Arial" w:cs="Arial"/>
          <w:sz w:val="24"/>
          <w:szCs w:val="24"/>
        </w:rPr>
        <w:t xml:space="preserve"> e</w:t>
      </w:r>
      <w:r w:rsidR="00707EC6" w:rsidRPr="001F405B">
        <w:rPr>
          <w:rFonts w:ascii="Arial" w:hAnsi="Arial" w:cs="Arial"/>
          <w:sz w:val="24"/>
          <w:szCs w:val="24"/>
        </w:rPr>
        <w:t>mal edilmiş fərdiləşdirmə</w:t>
      </w:r>
      <w:r w:rsidR="007C6765" w:rsidRPr="001F405B">
        <w:rPr>
          <w:rFonts w:ascii="Arial" w:hAnsi="Arial" w:cs="Arial"/>
          <w:sz w:val="24"/>
          <w:szCs w:val="24"/>
        </w:rPr>
        <w:t xml:space="preserve"> sorğuları</w:t>
      </w:r>
      <w:r w:rsidR="00707EC6" w:rsidRPr="001F405B">
        <w:rPr>
          <w:rFonts w:ascii="Arial" w:hAnsi="Arial" w:cs="Arial"/>
          <w:sz w:val="24"/>
          <w:szCs w:val="24"/>
        </w:rPr>
        <w:t xml:space="preserve"> ASXM ofisinin adı ilə qrupl</w:t>
      </w:r>
      <w:r w:rsidR="007C6765" w:rsidRPr="001F405B">
        <w:rPr>
          <w:rFonts w:ascii="Arial" w:hAnsi="Arial" w:cs="Arial"/>
          <w:sz w:val="24"/>
          <w:szCs w:val="24"/>
        </w:rPr>
        <w:t>aşdırıl</w:t>
      </w:r>
      <w:r w:rsidR="00707EC6" w:rsidRPr="001F405B">
        <w:rPr>
          <w:rFonts w:ascii="Arial" w:hAnsi="Arial" w:cs="Arial"/>
          <w:sz w:val="24"/>
          <w:szCs w:val="24"/>
        </w:rPr>
        <w:t>ı</w:t>
      </w:r>
      <w:r w:rsidR="007C6765" w:rsidRPr="001F405B">
        <w:rPr>
          <w:rFonts w:ascii="Arial" w:hAnsi="Arial" w:cs="Arial"/>
          <w:sz w:val="24"/>
          <w:szCs w:val="24"/>
        </w:rPr>
        <w:t>r</w:t>
      </w:r>
      <w:r w:rsidR="00A76BDE" w:rsidRPr="001F405B">
        <w:rPr>
          <w:rFonts w:ascii="Arial" w:hAnsi="Arial" w:cs="Arial"/>
          <w:sz w:val="24"/>
          <w:szCs w:val="24"/>
        </w:rPr>
        <w:t>;</w:t>
      </w:r>
    </w:p>
    <w:p w14:paraId="0D1E9B13"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1.11.</w:t>
      </w:r>
      <w:r w:rsidR="00A76BDE" w:rsidRPr="001F405B">
        <w:rPr>
          <w:rFonts w:ascii="Arial" w:hAnsi="Arial" w:cs="Arial"/>
          <w:sz w:val="24"/>
          <w:szCs w:val="24"/>
        </w:rPr>
        <w:t xml:space="preserve"> e</w:t>
      </w:r>
      <w:r w:rsidR="00707EC6" w:rsidRPr="001F405B">
        <w:rPr>
          <w:rFonts w:ascii="Arial" w:hAnsi="Arial" w:cs="Arial"/>
          <w:sz w:val="24"/>
          <w:szCs w:val="24"/>
        </w:rPr>
        <w:t>kranda görünə</w:t>
      </w:r>
      <w:r w:rsidR="00A76BDE" w:rsidRPr="001F405B">
        <w:rPr>
          <w:rFonts w:ascii="Arial" w:hAnsi="Arial" w:cs="Arial"/>
          <w:sz w:val="24"/>
          <w:szCs w:val="24"/>
        </w:rPr>
        <w:t>n sorğuların bir qis</w:t>
      </w:r>
      <w:r w:rsidR="00707EC6" w:rsidRPr="001F405B">
        <w:rPr>
          <w:rFonts w:ascii="Arial" w:hAnsi="Arial" w:cs="Arial"/>
          <w:sz w:val="24"/>
          <w:szCs w:val="24"/>
        </w:rPr>
        <w:t>mi seçilir və “Göndərmək üçün hazırla” düymə</w:t>
      </w:r>
      <w:r w:rsidR="00A76BDE" w:rsidRPr="001F405B">
        <w:rPr>
          <w:rFonts w:ascii="Arial" w:hAnsi="Arial" w:cs="Arial"/>
          <w:sz w:val="24"/>
          <w:szCs w:val="24"/>
        </w:rPr>
        <w:t>si qeyd edilir;</w:t>
      </w:r>
      <w:r w:rsidR="00707EC6" w:rsidRPr="001F405B">
        <w:rPr>
          <w:rFonts w:ascii="Arial" w:hAnsi="Arial" w:cs="Arial"/>
          <w:sz w:val="24"/>
          <w:szCs w:val="24"/>
        </w:rPr>
        <w:t xml:space="preserve"> </w:t>
      </w:r>
    </w:p>
    <w:p w14:paraId="6A2FCF03"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1.12.</w:t>
      </w:r>
      <w:r w:rsidR="00707EC6" w:rsidRPr="001F405B">
        <w:rPr>
          <w:rFonts w:ascii="Arial" w:hAnsi="Arial" w:cs="Arial"/>
          <w:sz w:val="24"/>
          <w:szCs w:val="24"/>
        </w:rPr>
        <w:t xml:space="preserve"> Asan ID kartları çatdıracaq kuryerin adı və FİN</w:t>
      </w:r>
      <w:r w:rsidR="001468BA" w:rsidRPr="001F405B">
        <w:rPr>
          <w:rFonts w:ascii="Arial" w:hAnsi="Arial" w:cs="Arial"/>
          <w:sz w:val="24"/>
          <w:szCs w:val="24"/>
        </w:rPr>
        <w:t xml:space="preserve">-i </w:t>
      </w:r>
      <w:r w:rsidR="00A76BDE" w:rsidRPr="001F405B">
        <w:rPr>
          <w:rFonts w:ascii="Arial" w:hAnsi="Arial" w:cs="Arial"/>
          <w:sz w:val="24"/>
          <w:szCs w:val="24"/>
        </w:rPr>
        <w:t>daxil edilir;</w:t>
      </w:r>
      <w:r w:rsidR="00707EC6" w:rsidRPr="001F405B">
        <w:rPr>
          <w:rFonts w:ascii="Arial" w:hAnsi="Arial" w:cs="Arial"/>
          <w:sz w:val="24"/>
          <w:szCs w:val="24"/>
        </w:rPr>
        <w:t xml:space="preserve"> </w:t>
      </w:r>
    </w:p>
    <w:p w14:paraId="47259F40"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1.13.</w:t>
      </w:r>
      <w:r w:rsidR="00A76BDE" w:rsidRPr="001F405B">
        <w:rPr>
          <w:rFonts w:ascii="Arial" w:hAnsi="Arial" w:cs="Arial"/>
          <w:sz w:val="24"/>
          <w:szCs w:val="24"/>
        </w:rPr>
        <w:t xml:space="preserve"> g</w:t>
      </w:r>
      <w:r w:rsidR="00707EC6" w:rsidRPr="001F405B">
        <w:rPr>
          <w:rFonts w:ascii="Arial" w:hAnsi="Arial" w:cs="Arial"/>
          <w:sz w:val="24"/>
          <w:szCs w:val="24"/>
        </w:rPr>
        <w:t>öndəriş təsdiqlə</w:t>
      </w:r>
      <w:r w:rsidR="00A76BDE" w:rsidRPr="001F405B">
        <w:rPr>
          <w:rFonts w:ascii="Arial" w:hAnsi="Arial" w:cs="Arial"/>
          <w:sz w:val="24"/>
          <w:szCs w:val="24"/>
        </w:rPr>
        <w:t>nir;</w:t>
      </w:r>
    </w:p>
    <w:p w14:paraId="095B2914"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1.14.</w:t>
      </w:r>
      <w:r w:rsidR="001468BA" w:rsidRPr="001F405B">
        <w:rPr>
          <w:rFonts w:ascii="Arial" w:hAnsi="Arial" w:cs="Arial"/>
          <w:sz w:val="24"/>
          <w:szCs w:val="24"/>
        </w:rPr>
        <w:t xml:space="preserve"> Asan ID kartların reyestri</w:t>
      </w:r>
      <w:r w:rsidR="00707EC6" w:rsidRPr="001F405B">
        <w:rPr>
          <w:rFonts w:ascii="Arial" w:hAnsi="Arial" w:cs="Arial"/>
          <w:sz w:val="24"/>
          <w:szCs w:val="24"/>
        </w:rPr>
        <w:t xml:space="preserve"> hazırlanır və üç nüsxədə</w:t>
      </w:r>
      <w:r w:rsidR="00A76BDE" w:rsidRPr="001F405B">
        <w:rPr>
          <w:rFonts w:ascii="Arial" w:hAnsi="Arial" w:cs="Arial"/>
          <w:sz w:val="24"/>
          <w:szCs w:val="24"/>
        </w:rPr>
        <w:t xml:space="preserve"> çap edilir;</w:t>
      </w:r>
    </w:p>
    <w:p w14:paraId="09439B0B"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1.15.</w:t>
      </w:r>
      <w:r w:rsidR="00A76BDE" w:rsidRPr="001F405B">
        <w:rPr>
          <w:rFonts w:ascii="Arial" w:hAnsi="Arial" w:cs="Arial"/>
          <w:sz w:val="24"/>
          <w:szCs w:val="24"/>
        </w:rPr>
        <w:t xml:space="preserve"> b</w:t>
      </w:r>
      <w:r w:rsidR="00707EC6" w:rsidRPr="001F405B">
        <w:rPr>
          <w:rFonts w:ascii="Arial" w:hAnsi="Arial" w:cs="Arial"/>
          <w:sz w:val="24"/>
          <w:szCs w:val="24"/>
        </w:rPr>
        <w:t>ütün nüsxələ</w:t>
      </w:r>
      <w:r w:rsidR="00A76BDE" w:rsidRPr="001F405B">
        <w:rPr>
          <w:rFonts w:ascii="Arial" w:hAnsi="Arial" w:cs="Arial"/>
          <w:sz w:val="24"/>
          <w:szCs w:val="24"/>
        </w:rPr>
        <w:t>r imzalanır;</w:t>
      </w:r>
    </w:p>
    <w:p w14:paraId="019FA002"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lang w:val="es-MX"/>
        </w:rPr>
        <w:t>11.</w:t>
      </w:r>
      <w:r w:rsidR="002A2A71" w:rsidRPr="001F405B">
        <w:rPr>
          <w:rFonts w:ascii="Arial" w:hAnsi="Arial" w:cs="Arial"/>
          <w:sz w:val="24"/>
          <w:szCs w:val="24"/>
          <w:lang w:val="es-MX"/>
        </w:rPr>
        <w:t>1.16.</w:t>
      </w:r>
      <w:r w:rsidR="001468BA" w:rsidRPr="001F405B">
        <w:rPr>
          <w:rFonts w:ascii="Arial" w:hAnsi="Arial" w:cs="Arial"/>
          <w:sz w:val="24"/>
          <w:szCs w:val="24"/>
        </w:rPr>
        <w:t xml:space="preserve"> Asan ID kart dəsti</w:t>
      </w:r>
      <w:r w:rsidR="00707EC6" w:rsidRPr="001F405B">
        <w:rPr>
          <w:rFonts w:ascii="Arial" w:hAnsi="Arial" w:cs="Arial"/>
          <w:sz w:val="24"/>
          <w:szCs w:val="24"/>
        </w:rPr>
        <w:t xml:space="preserve"> Kuryerə təhvil verilir və ondan </w:t>
      </w:r>
      <w:r w:rsidR="001468BA" w:rsidRPr="001F405B">
        <w:rPr>
          <w:rFonts w:ascii="Arial" w:hAnsi="Arial" w:cs="Arial"/>
          <w:sz w:val="24"/>
          <w:szCs w:val="24"/>
        </w:rPr>
        <w:t xml:space="preserve">reyestrin </w:t>
      </w:r>
      <w:r w:rsidR="00707EC6" w:rsidRPr="001F405B">
        <w:rPr>
          <w:rFonts w:ascii="Arial" w:hAnsi="Arial" w:cs="Arial"/>
          <w:sz w:val="24"/>
          <w:szCs w:val="24"/>
        </w:rPr>
        <w:t>bütün nüsxələrin</w:t>
      </w:r>
      <w:r w:rsidR="001468BA" w:rsidRPr="001F405B">
        <w:rPr>
          <w:rFonts w:ascii="Arial" w:hAnsi="Arial" w:cs="Arial"/>
          <w:sz w:val="24"/>
          <w:szCs w:val="24"/>
        </w:rPr>
        <w:t>in</w:t>
      </w:r>
      <w:r w:rsidR="00707EC6" w:rsidRPr="001F405B">
        <w:rPr>
          <w:rFonts w:ascii="Arial" w:hAnsi="Arial" w:cs="Arial"/>
          <w:sz w:val="24"/>
          <w:szCs w:val="24"/>
        </w:rPr>
        <w:t xml:space="preserve"> imzala</w:t>
      </w:r>
      <w:r w:rsidR="001468BA" w:rsidRPr="001F405B">
        <w:rPr>
          <w:rFonts w:ascii="Arial" w:hAnsi="Arial" w:cs="Arial"/>
          <w:sz w:val="24"/>
          <w:szCs w:val="24"/>
        </w:rPr>
        <w:t>n</w:t>
      </w:r>
      <w:r w:rsidR="00707EC6" w:rsidRPr="001F405B">
        <w:rPr>
          <w:rFonts w:ascii="Arial" w:hAnsi="Arial" w:cs="Arial"/>
          <w:sz w:val="24"/>
          <w:szCs w:val="24"/>
        </w:rPr>
        <w:t xml:space="preserve">ması tələb olunur. Bir nüsxə Kuryerdə saxlanılır, bir nüsxə isə </w:t>
      </w:r>
      <w:r w:rsidR="001468BA" w:rsidRPr="001F405B">
        <w:rPr>
          <w:rFonts w:ascii="Arial" w:hAnsi="Arial" w:cs="Arial"/>
          <w:sz w:val="24"/>
          <w:szCs w:val="24"/>
        </w:rPr>
        <w:t xml:space="preserve">arxivə </w:t>
      </w:r>
      <w:r w:rsidR="00707EC6" w:rsidRPr="001F405B">
        <w:rPr>
          <w:rFonts w:ascii="Arial" w:hAnsi="Arial" w:cs="Arial"/>
          <w:sz w:val="24"/>
          <w:szCs w:val="24"/>
        </w:rPr>
        <w:t>təqdim edilir.</w:t>
      </w:r>
    </w:p>
    <w:p w14:paraId="63CA2A3E" w14:textId="77777777" w:rsidR="00707EC6" w:rsidRPr="001F405B" w:rsidRDefault="00707EC6"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2D5420" w:rsidRPr="001F405B">
        <w:rPr>
          <w:rFonts w:ascii="Arial" w:hAnsi="Arial" w:cs="Arial"/>
          <w:b/>
          <w:sz w:val="24"/>
          <w:szCs w:val="24"/>
        </w:rPr>
        <w:t xml:space="preserve">12. </w:t>
      </w:r>
      <w:r w:rsidRPr="001F405B">
        <w:rPr>
          <w:rFonts w:ascii="Arial" w:hAnsi="Arial" w:cs="Arial"/>
          <w:b/>
          <w:sz w:val="24"/>
          <w:szCs w:val="24"/>
        </w:rPr>
        <w:t>Kuryer</w:t>
      </w:r>
    </w:p>
    <w:p w14:paraId="5DC36B3C" w14:textId="77777777" w:rsidR="003A0994" w:rsidRPr="001F405B" w:rsidRDefault="003A217D" w:rsidP="007C6765">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12</w:t>
      </w:r>
      <w:r w:rsidR="002A2A71" w:rsidRPr="001F405B">
        <w:rPr>
          <w:rFonts w:ascii="Arial" w:hAnsi="Arial" w:cs="Arial"/>
          <w:sz w:val="24"/>
          <w:szCs w:val="24"/>
        </w:rPr>
        <w:t xml:space="preserve">.1. </w:t>
      </w:r>
      <w:r w:rsidR="001468BA" w:rsidRPr="001F405B">
        <w:rPr>
          <w:rFonts w:ascii="Arial" w:hAnsi="Arial" w:cs="Arial"/>
          <w:sz w:val="24"/>
          <w:szCs w:val="24"/>
        </w:rPr>
        <w:t>Kuryer-</w:t>
      </w:r>
      <w:r w:rsidR="00707EC6" w:rsidRPr="001F405B">
        <w:rPr>
          <w:rFonts w:ascii="Arial" w:hAnsi="Arial" w:cs="Arial"/>
          <w:sz w:val="24"/>
          <w:szCs w:val="24"/>
        </w:rPr>
        <w:t>Asan ID kartları və PİN kodların yerləşdiyi təhlükəsizlik zərflərini ASXM ofislərinə çatdır</w:t>
      </w:r>
      <w:r w:rsidR="007C6765" w:rsidRPr="001F405B">
        <w:rPr>
          <w:rFonts w:ascii="Arial" w:hAnsi="Arial" w:cs="Arial"/>
          <w:sz w:val="24"/>
          <w:szCs w:val="24"/>
        </w:rPr>
        <w:t>ılmasını tə</w:t>
      </w:r>
      <w:r w:rsidR="001468BA" w:rsidRPr="001F405B">
        <w:rPr>
          <w:rFonts w:ascii="Arial" w:hAnsi="Arial" w:cs="Arial"/>
          <w:sz w:val="24"/>
          <w:szCs w:val="24"/>
        </w:rPr>
        <w:t>min edən fiziki şəxsdir</w:t>
      </w:r>
      <w:r w:rsidR="007C6765" w:rsidRPr="001F405B">
        <w:rPr>
          <w:rFonts w:ascii="Arial" w:hAnsi="Arial" w:cs="Arial"/>
          <w:sz w:val="24"/>
          <w:szCs w:val="24"/>
        </w:rPr>
        <w:t xml:space="preserve">. </w:t>
      </w:r>
    </w:p>
    <w:p w14:paraId="2CF5B284" w14:textId="77777777" w:rsidR="00707EC6" w:rsidRPr="001F405B" w:rsidRDefault="003A0994" w:rsidP="007C6765">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12</w:t>
      </w:r>
      <w:r w:rsidR="002A2A71" w:rsidRPr="001F405B">
        <w:rPr>
          <w:rFonts w:ascii="Arial" w:hAnsi="Arial" w:cs="Arial"/>
          <w:sz w:val="24"/>
          <w:szCs w:val="24"/>
        </w:rPr>
        <w:t xml:space="preserve">.2. </w:t>
      </w:r>
      <w:r w:rsidR="007C6765" w:rsidRPr="001F405B">
        <w:rPr>
          <w:rFonts w:ascii="Arial" w:hAnsi="Arial" w:cs="Arial"/>
          <w:sz w:val="24"/>
          <w:szCs w:val="24"/>
        </w:rPr>
        <w:t>ASXM ofislərinə Asan ID kartların çatdırılması proseduru aşağıdakı mərhələlərdən ibarətdir:</w:t>
      </w:r>
    </w:p>
    <w:p w14:paraId="68CE43FF"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12</w:t>
      </w:r>
      <w:r w:rsidR="002A2A71" w:rsidRPr="001F405B">
        <w:rPr>
          <w:rFonts w:ascii="Arial" w:hAnsi="Arial" w:cs="Arial"/>
          <w:sz w:val="24"/>
          <w:szCs w:val="24"/>
        </w:rPr>
        <w:t>.2.1.</w:t>
      </w:r>
      <w:r w:rsidR="00707EC6" w:rsidRPr="001F405B">
        <w:rPr>
          <w:rFonts w:ascii="Arial" w:hAnsi="Arial" w:cs="Arial"/>
          <w:sz w:val="24"/>
          <w:szCs w:val="24"/>
        </w:rPr>
        <w:t xml:space="preserve"> Təhlükəsizlik zərfləri Asan ID kart Fərdiləşdirmə Operatorundan qə</w:t>
      </w:r>
      <w:r w:rsidR="00662AE4" w:rsidRPr="001F405B">
        <w:rPr>
          <w:rFonts w:ascii="Arial" w:hAnsi="Arial" w:cs="Arial"/>
          <w:sz w:val="24"/>
          <w:szCs w:val="24"/>
        </w:rPr>
        <w:t>bul edilir (Asan</w:t>
      </w:r>
      <w:r w:rsidR="00707EC6" w:rsidRPr="001F405B">
        <w:rPr>
          <w:rFonts w:ascii="Arial" w:hAnsi="Arial" w:cs="Arial"/>
          <w:sz w:val="24"/>
          <w:szCs w:val="24"/>
        </w:rPr>
        <w:t xml:space="preserve"> ID kartların hazırlanması bölməsinə baxın) və çatdırılma aktı imzalanır. Bir nüsxə</w:t>
      </w:r>
      <w:r w:rsidR="00662AE4" w:rsidRPr="001F405B">
        <w:rPr>
          <w:rFonts w:ascii="Arial" w:hAnsi="Arial" w:cs="Arial"/>
          <w:sz w:val="24"/>
          <w:szCs w:val="24"/>
        </w:rPr>
        <w:t>si Asan</w:t>
      </w:r>
      <w:r w:rsidR="00707EC6" w:rsidRPr="001F405B">
        <w:rPr>
          <w:rFonts w:ascii="Arial" w:hAnsi="Arial" w:cs="Arial"/>
          <w:sz w:val="24"/>
          <w:szCs w:val="24"/>
        </w:rPr>
        <w:t xml:space="preserve"> ID kart </w:t>
      </w:r>
      <w:r w:rsidR="003A0994" w:rsidRPr="001F405B">
        <w:rPr>
          <w:rFonts w:ascii="Arial" w:hAnsi="Arial" w:cs="Arial"/>
          <w:sz w:val="24"/>
          <w:szCs w:val="24"/>
        </w:rPr>
        <w:t>Fərdiləşdirmə Operatorunda saxlanılır</w:t>
      </w:r>
      <w:r w:rsidR="00A76BDE" w:rsidRPr="001F405B">
        <w:rPr>
          <w:rFonts w:ascii="Arial" w:hAnsi="Arial" w:cs="Arial"/>
          <w:sz w:val="24"/>
          <w:szCs w:val="24"/>
        </w:rPr>
        <w:t>;</w:t>
      </w:r>
    </w:p>
    <w:p w14:paraId="4C1389DE"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12</w:t>
      </w:r>
      <w:r w:rsidR="002A2A71" w:rsidRPr="001F405B">
        <w:rPr>
          <w:rFonts w:ascii="Arial" w:hAnsi="Arial" w:cs="Arial"/>
          <w:sz w:val="24"/>
          <w:szCs w:val="24"/>
        </w:rPr>
        <w:t>.2.2.</w:t>
      </w:r>
      <w:r w:rsidR="00707EC6" w:rsidRPr="001F405B">
        <w:rPr>
          <w:rFonts w:ascii="Arial" w:hAnsi="Arial" w:cs="Arial"/>
          <w:sz w:val="24"/>
          <w:szCs w:val="24"/>
        </w:rPr>
        <w:t xml:space="preserve"> Təhlükəsizlik zərfi ASXM ofislərinə çatdırılır. ASXM ofislərinin adı təhlükəsizlik zərfinin kə</w:t>
      </w:r>
      <w:r w:rsidR="00A76BDE" w:rsidRPr="001F405B">
        <w:rPr>
          <w:rFonts w:ascii="Arial" w:hAnsi="Arial" w:cs="Arial"/>
          <w:sz w:val="24"/>
          <w:szCs w:val="24"/>
        </w:rPr>
        <w:t>narında qeyd edilir;</w:t>
      </w:r>
      <w:r w:rsidR="00707EC6" w:rsidRPr="001F405B">
        <w:rPr>
          <w:rFonts w:ascii="Arial" w:hAnsi="Arial" w:cs="Arial"/>
          <w:sz w:val="24"/>
          <w:szCs w:val="24"/>
        </w:rPr>
        <w:t xml:space="preserve"> </w:t>
      </w:r>
    </w:p>
    <w:p w14:paraId="249CE9A2"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12</w:t>
      </w:r>
      <w:r w:rsidR="002A2A71" w:rsidRPr="001F405B">
        <w:rPr>
          <w:rFonts w:ascii="Arial" w:hAnsi="Arial" w:cs="Arial"/>
          <w:sz w:val="24"/>
          <w:szCs w:val="24"/>
        </w:rPr>
        <w:t>.2.3.</w:t>
      </w:r>
      <w:r w:rsidR="003A0994" w:rsidRPr="001F405B">
        <w:rPr>
          <w:rFonts w:ascii="Arial" w:hAnsi="Arial" w:cs="Arial"/>
          <w:sz w:val="24"/>
          <w:szCs w:val="24"/>
        </w:rPr>
        <w:t xml:space="preserve"> </w:t>
      </w:r>
      <w:r w:rsidR="00707EC6" w:rsidRPr="001F405B">
        <w:rPr>
          <w:rFonts w:ascii="Arial" w:hAnsi="Arial" w:cs="Arial"/>
          <w:sz w:val="24"/>
          <w:szCs w:val="24"/>
        </w:rPr>
        <w:t>Asan ID kartların çatdırılmasının təsdiq olunması üçün çatdırılma aktının hər iki nüsxəsini imzala</w:t>
      </w:r>
      <w:r w:rsidR="00A76BDE" w:rsidRPr="001F405B">
        <w:rPr>
          <w:rFonts w:ascii="Arial" w:hAnsi="Arial" w:cs="Arial"/>
          <w:sz w:val="24"/>
          <w:szCs w:val="24"/>
        </w:rPr>
        <w:t>n</w:t>
      </w:r>
      <w:r w:rsidR="00707EC6" w:rsidRPr="001F405B">
        <w:rPr>
          <w:rFonts w:ascii="Arial" w:hAnsi="Arial" w:cs="Arial"/>
          <w:sz w:val="24"/>
          <w:szCs w:val="24"/>
        </w:rPr>
        <w:t>ması tələb olunur. Bir nüsxə</w:t>
      </w:r>
      <w:r w:rsidR="00AA6A28" w:rsidRPr="001F405B">
        <w:rPr>
          <w:rFonts w:ascii="Arial" w:hAnsi="Arial" w:cs="Arial"/>
          <w:sz w:val="24"/>
          <w:szCs w:val="24"/>
        </w:rPr>
        <w:t>si təhvil alan şəxsdə</w:t>
      </w:r>
      <w:r w:rsidR="00707EC6" w:rsidRPr="001F405B">
        <w:rPr>
          <w:rFonts w:ascii="Arial" w:hAnsi="Arial" w:cs="Arial"/>
          <w:sz w:val="24"/>
          <w:szCs w:val="24"/>
        </w:rPr>
        <w:t>, digər nüsxəsi kuryerdə qalır.</w:t>
      </w:r>
    </w:p>
    <w:p w14:paraId="32BBB97A" w14:textId="77777777" w:rsidR="00707EC6" w:rsidRPr="001F405B" w:rsidRDefault="003A217D" w:rsidP="00707EC6">
      <w:pPr>
        <w:jc w:val="both"/>
        <w:rPr>
          <w:rFonts w:ascii="Arial" w:hAnsi="Arial" w:cs="Arial"/>
          <w:b/>
          <w:sz w:val="24"/>
          <w:szCs w:val="24"/>
        </w:rPr>
      </w:pPr>
      <w:r w:rsidRPr="001F405B">
        <w:rPr>
          <w:rFonts w:ascii="Arial" w:hAnsi="Arial" w:cs="Arial"/>
          <w:b/>
          <w:sz w:val="24"/>
          <w:szCs w:val="24"/>
        </w:rPr>
        <w:t xml:space="preserve">       </w:t>
      </w:r>
      <w:r w:rsidR="0011296C" w:rsidRPr="001F405B">
        <w:rPr>
          <w:rFonts w:ascii="Arial" w:hAnsi="Arial" w:cs="Arial"/>
          <w:b/>
          <w:sz w:val="24"/>
          <w:szCs w:val="24"/>
        </w:rPr>
        <w:t xml:space="preserve"> </w:t>
      </w:r>
      <w:r w:rsidR="000B23AB" w:rsidRPr="001F405B">
        <w:rPr>
          <w:rFonts w:ascii="Arial" w:hAnsi="Arial" w:cs="Arial"/>
          <w:b/>
          <w:sz w:val="24"/>
          <w:szCs w:val="24"/>
        </w:rPr>
        <w:t xml:space="preserve">13. </w:t>
      </w:r>
      <w:r w:rsidR="00707EC6" w:rsidRPr="001F405B">
        <w:rPr>
          <w:rFonts w:ascii="Arial" w:hAnsi="Arial" w:cs="Arial"/>
          <w:b/>
          <w:sz w:val="24"/>
          <w:szCs w:val="24"/>
        </w:rPr>
        <w:t>Möhürlərin saxlanılması qaydaları</w:t>
      </w:r>
    </w:p>
    <w:p w14:paraId="66C75E0D"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13</w:t>
      </w:r>
      <w:r w:rsidR="00707EC6" w:rsidRPr="001F405B">
        <w:rPr>
          <w:rFonts w:ascii="Arial" w:hAnsi="Arial" w:cs="Arial"/>
          <w:sz w:val="24"/>
          <w:szCs w:val="24"/>
        </w:rPr>
        <w:t>.1. Möhürlərin saxlanması qaydaları Azərbaycan Respublikasının Vergilə</w:t>
      </w:r>
      <w:r w:rsidR="00662AE4" w:rsidRPr="001F405B">
        <w:rPr>
          <w:rFonts w:ascii="Arial" w:hAnsi="Arial" w:cs="Arial"/>
          <w:sz w:val="24"/>
          <w:szCs w:val="24"/>
        </w:rPr>
        <w:t xml:space="preserve">r Nazirliyinin 15 iyul </w:t>
      </w:r>
      <w:r w:rsidR="00707EC6" w:rsidRPr="001F405B">
        <w:rPr>
          <w:rFonts w:ascii="Arial" w:hAnsi="Arial" w:cs="Arial"/>
          <w:sz w:val="24"/>
          <w:szCs w:val="24"/>
        </w:rPr>
        <w:t>2010-cu il tarixli 1017040100716500 nömrəli əmri ilə təsdiq edilmiş “Azərbaycan Respublikasının dövlət vergi orqanlarında möhür və ştampların hazırlanması, uçotu, saxlanması, istifadəsi və ləğv edilməsi qaydaları haqqında” Təlimatı ilə tənzimlənir.</w:t>
      </w:r>
    </w:p>
    <w:p w14:paraId="097005AC"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13</w:t>
      </w:r>
      <w:r w:rsidR="00707EC6" w:rsidRPr="001F405B">
        <w:rPr>
          <w:rFonts w:ascii="Arial" w:hAnsi="Arial" w:cs="Arial"/>
          <w:sz w:val="24"/>
          <w:szCs w:val="24"/>
        </w:rPr>
        <w:t xml:space="preserve">.2. Möhür </w:t>
      </w:r>
      <w:r w:rsidR="00DA4C67" w:rsidRPr="001F405B">
        <w:rPr>
          <w:rFonts w:ascii="Arial" w:hAnsi="Arial" w:cs="Arial"/>
          <w:sz w:val="24"/>
          <w:szCs w:val="24"/>
        </w:rPr>
        <w:t xml:space="preserve">mərkəzin iş vaxtı ərzində onu təhvil almış təmsilçinin xidmət göstərdiyi masanın dolabında, digər vaxtlarda isə </w:t>
      </w:r>
      <w:r w:rsidR="00707EC6" w:rsidRPr="001F405B">
        <w:rPr>
          <w:rFonts w:ascii="Arial" w:hAnsi="Arial" w:cs="Arial"/>
          <w:sz w:val="24"/>
          <w:szCs w:val="24"/>
        </w:rPr>
        <w:t>məxfi sənədlərlə birgə seyflərdə və ya dəmir şkaflarda saxlanılır.</w:t>
      </w:r>
    </w:p>
    <w:p w14:paraId="29964F02" w14:textId="77777777" w:rsidR="00707EC6" w:rsidRPr="001F405B" w:rsidRDefault="003A217D" w:rsidP="00707EC6">
      <w:pPr>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13</w:t>
      </w:r>
      <w:r w:rsidR="00707EC6" w:rsidRPr="001F405B">
        <w:rPr>
          <w:rFonts w:ascii="Arial" w:hAnsi="Arial" w:cs="Arial"/>
          <w:sz w:val="24"/>
          <w:szCs w:val="24"/>
        </w:rPr>
        <w:t xml:space="preserve">.3. Möhürün başqa yerdə saxlanması, saxlamağa hüququ olmayan işçilərə verilməsi, həmçinin cibdə gəzdirilməsi qadağandır. </w:t>
      </w:r>
    </w:p>
    <w:p w14:paraId="0661CA0F" w14:textId="77777777" w:rsidR="004927D5" w:rsidRPr="001F405B" w:rsidRDefault="003A217D" w:rsidP="008E7DFC">
      <w:pPr>
        <w:tabs>
          <w:tab w:val="left" w:pos="567"/>
        </w:tabs>
        <w:jc w:val="both"/>
        <w:rPr>
          <w:rFonts w:ascii="Arial" w:hAnsi="Arial" w:cs="Arial"/>
          <w:sz w:val="24"/>
          <w:szCs w:val="24"/>
        </w:rPr>
      </w:pPr>
      <w:r w:rsidRPr="001F405B">
        <w:rPr>
          <w:rFonts w:ascii="Arial" w:hAnsi="Arial" w:cs="Arial"/>
          <w:sz w:val="24"/>
          <w:szCs w:val="24"/>
        </w:rPr>
        <w:t xml:space="preserve">       </w:t>
      </w:r>
      <w:r w:rsidR="0011296C" w:rsidRPr="001F405B">
        <w:rPr>
          <w:rFonts w:ascii="Arial" w:hAnsi="Arial" w:cs="Arial"/>
          <w:sz w:val="24"/>
          <w:szCs w:val="24"/>
        </w:rPr>
        <w:t xml:space="preserve"> </w:t>
      </w:r>
      <w:r w:rsidR="003F6709" w:rsidRPr="001F405B">
        <w:rPr>
          <w:rFonts w:ascii="Arial" w:hAnsi="Arial" w:cs="Arial"/>
          <w:sz w:val="24"/>
          <w:szCs w:val="24"/>
        </w:rPr>
        <w:t>13</w:t>
      </w:r>
      <w:r w:rsidR="00707EC6" w:rsidRPr="001F405B">
        <w:rPr>
          <w:rFonts w:ascii="Arial" w:hAnsi="Arial" w:cs="Arial"/>
          <w:sz w:val="24"/>
          <w:szCs w:val="24"/>
        </w:rPr>
        <w:t>.4. Möhürün saxlanması həvalə edilmiş işçi ezamiyyətə, məzuniyyətə getdikdə və yaxud xəstəliyi ilə əlaqədar işə çıxmadıqda möhür qurumun rəhbərinə qaytarılır və onun sərəncamı əsasında başqa işçiyə verilir.</w:t>
      </w:r>
    </w:p>
    <w:p w14:paraId="70915C1E" w14:textId="77777777" w:rsidR="000711DA" w:rsidRPr="001F405B" w:rsidRDefault="000711DA" w:rsidP="008E7DFC">
      <w:pPr>
        <w:tabs>
          <w:tab w:val="left" w:pos="567"/>
        </w:tabs>
        <w:jc w:val="both"/>
        <w:rPr>
          <w:rFonts w:ascii="Arial" w:hAnsi="Arial" w:cs="Arial"/>
          <w:sz w:val="24"/>
          <w:szCs w:val="24"/>
        </w:rPr>
      </w:pPr>
    </w:p>
    <w:p w14:paraId="1387CD5B" w14:textId="77777777" w:rsidR="000711DA" w:rsidRPr="001F405B" w:rsidRDefault="000711DA" w:rsidP="008E7DFC">
      <w:pPr>
        <w:tabs>
          <w:tab w:val="left" w:pos="567"/>
        </w:tabs>
        <w:jc w:val="both"/>
        <w:rPr>
          <w:rFonts w:ascii="Arial" w:hAnsi="Arial" w:cs="Arial"/>
          <w:sz w:val="24"/>
          <w:szCs w:val="24"/>
        </w:rPr>
      </w:pPr>
    </w:p>
    <w:p w14:paraId="5BDDE99C" w14:textId="77777777" w:rsidR="000711DA" w:rsidRPr="001F405B" w:rsidRDefault="000711DA" w:rsidP="008E7DFC">
      <w:pPr>
        <w:tabs>
          <w:tab w:val="left" w:pos="567"/>
        </w:tabs>
        <w:jc w:val="both"/>
        <w:rPr>
          <w:rFonts w:ascii="Arial" w:hAnsi="Arial" w:cs="Arial"/>
          <w:sz w:val="24"/>
          <w:szCs w:val="24"/>
        </w:rPr>
      </w:pPr>
    </w:p>
    <w:p w14:paraId="6B57DF6F" w14:textId="77777777" w:rsidR="000711DA" w:rsidRPr="001F405B" w:rsidRDefault="000711DA" w:rsidP="008E7DFC">
      <w:pPr>
        <w:tabs>
          <w:tab w:val="left" w:pos="567"/>
        </w:tabs>
        <w:jc w:val="both"/>
        <w:rPr>
          <w:rFonts w:ascii="Arial" w:hAnsi="Arial" w:cs="Arial"/>
          <w:sz w:val="24"/>
          <w:szCs w:val="24"/>
        </w:rPr>
      </w:pPr>
    </w:p>
    <w:p w14:paraId="25239665" w14:textId="77777777" w:rsidR="009D509D" w:rsidRPr="001F405B" w:rsidRDefault="009D509D" w:rsidP="008E7DFC">
      <w:pPr>
        <w:tabs>
          <w:tab w:val="left" w:pos="567"/>
        </w:tabs>
        <w:jc w:val="both"/>
        <w:rPr>
          <w:rFonts w:ascii="Arial" w:hAnsi="Arial" w:cs="Arial"/>
          <w:sz w:val="24"/>
          <w:szCs w:val="24"/>
        </w:rPr>
      </w:pPr>
    </w:p>
    <w:p w14:paraId="614D57E9" w14:textId="77777777" w:rsidR="009D509D" w:rsidRPr="001F405B" w:rsidRDefault="009D509D" w:rsidP="008E7DFC">
      <w:pPr>
        <w:tabs>
          <w:tab w:val="left" w:pos="567"/>
        </w:tabs>
        <w:jc w:val="both"/>
        <w:rPr>
          <w:rFonts w:ascii="Arial" w:hAnsi="Arial" w:cs="Arial"/>
          <w:sz w:val="24"/>
          <w:szCs w:val="24"/>
        </w:rPr>
      </w:pPr>
    </w:p>
    <w:p w14:paraId="6F3280D3" w14:textId="77777777" w:rsidR="009D509D" w:rsidRPr="001F405B" w:rsidRDefault="009D509D" w:rsidP="008E7DFC">
      <w:pPr>
        <w:tabs>
          <w:tab w:val="left" w:pos="567"/>
        </w:tabs>
        <w:jc w:val="both"/>
        <w:rPr>
          <w:rFonts w:ascii="Arial" w:hAnsi="Arial" w:cs="Arial"/>
          <w:sz w:val="24"/>
          <w:szCs w:val="24"/>
        </w:rPr>
      </w:pPr>
    </w:p>
    <w:sectPr w:rsidR="009D509D" w:rsidRPr="001F405B" w:rsidSect="00216347">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E34C1" w14:textId="77777777" w:rsidR="00236189" w:rsidRDefault="00236189" w:rsidP="00CC0785">
      <w:pPr>
        <w:spacing w:after="0" w:line="240" w:lineRule="auto"/>
      </w:pPr>
      <w:r>
        <w:separator/>
      </w:r>
    </w:p>
  </w:endnote>
  <w:endnote w:type="continuationSeparator" w:id="0">
    <w:p w14:paraId="48BBEB78" w14:textId="77777777" w:rsidR="00236189" w:rsidRDefault="00236189" w:rsidP="00CC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tarSymbol">
    <w:altName w:val="Arial Unicode MS"/>
    <w:charset w:val="BA"/>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C3F73" w14:textId="77777777" w:rsidR="00236189" w:rsidRDefault="00236189" w:rsidP="00CC0785">
      <w:pPr>
        <w:spacing w:after="0" w:line="240" w:lineRule="auto"/>
      </w:pPr>
      <w:r>
        <w:separator/>
      </w:r>
    </w:p>
  </w:footnote>
  <w:footnote w:type="continuationSeparator" w:id="0">
    <w:p w14:paraId="25B43589" w14:textId="77777777" w:rsidR="00236189" w:rsidRDefault="00236189" w:rsidP="00CC07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23345"/>
      <w:docPartObj>
        <w:docPartGallery w:val="Page Numbers (Top of Page)"/>
        <w:docPartUnique/>
      </w:docPartObj>
    </w:sdtPr>
    <w:sdtEndPr/>
    <w:sdtContent>
      <w:p w14:paraId="669ABAAC" w14:textId="77777777" w:rsidR="00633847" w:rsidRDefault="00633847">
        <w:pPr>
          <w:pStyle w:val="a6"/>
          <w:jc w:val="right"/>
        </w:pPr>
        <w:r>
          <w:fldChar w:fldCharType="begin"/>
        </w:r>
        <w:r>
          <w:instrText>PAGE   \* MERGEFORMAT</w:instrText>
        </w:r>
        <w:r>
          <w:fldChar w:fldCharType="separate"/>
        </w:r>
        <w:r w:rsidR="004A67E3" w:rsidRPr="004A67E3">
          <w:rPr>
            <w:noProof/>
            <w:lang w:val="ru-RU"/>
          </w:rPr>
          <w:t>27</w:t>
        </w:r>
        <w:r>
          <w:rPr>
            <w:noProof/>
            <w:lang w:val="ru-RU"/>
          </w:rPr>
          <w:fldChar w:fldCharType="end"/>
        </w:r>
      </w:p>
    </w:sdtContent>
  </w:sdt>
  <w:p w14:paraId="58F8414F" w14:textId="77777777" w:rsidR="00633847" w:rsidRDefault="00633847">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322238E"/>
    <w:lvl w:ilvl="0">
      <w:start w:val="1"/>
      <w:numFmt w:val="decimal"/>
      <w:pStyle w:val="1"/>
      <w:lvlText w:val="%1 "/>
      <w:lvlJc w:val="left"/>
      <w:pPr>
        <w:tabs>
          <w:tab w:val="num" w:pos="850"/>
        </w:tabs>
        <w:ind w:left="850" w:hanging="850"/>
      </w:pPr>
      <w:rPr>
        <w:sz w:val="26"/>
        <w:szCs w:val="26"/>
      </w:rPr>
    </w:lvl>
    <w:lvl w:ilvl="1">
      <w:start w:val="1"/>
      <w:numFmt w:val="decimal"/>
      <w:pStyle w:val="2"/>
      <w:lvlText w:val="%1.%2 "/>
      <w:lvlJc w:val="left"/>
      <w:pPr>
        <w:tabs>
          <w:tab w:val="num" w:pos="850"/>
        </w:tabs>
        <w:ind w:left="850" w:hanging="850"/>
      </w:pPr>
    </w:lvl>
    <w:lvl w:ilvl="2">
      <w:start w:val="1"/>
      <w:numFmt w:val="decimal"/>
      <w:pStyle w:val="3"/>
      <w:lvlText w:val="%1.%2.%3 "/>
      <w:lvlJc w:val="left"/>
      <w:pPr>
        <w:tabs>
          <w:tab w:val="num" w:pos="1390"/>
        </w:tabs>
        <w:ind w:left="1390" w:hanging="850"/>
      </w:pPr>
      <w:rPr>
        <w:b/>
      </w:rPr>
    </w:lvl>
    <w:lvl w:ilvl="3">
      <w:start w:val="1"/>
      <w:numFmt w:val="decimal"/>
      <w:pStyle w:val="4"/>
      <w:lvlText w:val="%1.%2.%3.%4 "/>
      <w:lvlJc w:val="left"/>
      <w:pPr>
        <w:tabs>
          <w:tab w:val="num" w:pos="850"/>
        </w:tabs>
        <w:ind w:left="850" w:hanging="85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Numbering 1"/>
    <w:lvl w:ilvl="0">
      <w:start w:val="1"/>
      <w:numFmt w:val="decimal"/>
      <w:lvlText w:val=" %1 "/>
      <w:lvlJc w:val="left"/>
      <w:pPr>
        <w:tabs>
          <w:tab w:val="num" w:pos="454"/>
        </w:tabs>
        <w:ind w:left="454" w:hanging="454"/>
      </w:pPr>
    </w:lvl>
    <w:lvl w:ilvl="1">
      <w:start w:val="1"/>
      <w:numFmt w:val="decimal"/>
      <w:lvlText w:val=" %1.%2 "/>
      <w:lvlJc w:val="left"/>
      <w:pPr>
        <w:tabs>
          <w:tab w:val="num" w:pos="454"/>
        </w:tabs>
        <w:ind w:left="454" w:hanging="454"/>
      </w:pPr>
    </w:lvl>
    <w:lvl w:ilvl="2">
      <w:start w:val="1"/>
      <w:numFmt w:val="decimal"/>
      <w:lvlText w:val=" %1.%2.%3 "/>
      <w:lvlJc w:val="left"/>
      <w:pPr>
        <w:tabs>
          <w:tab w:val="num" w:pos="454"/>
        </w:tabs>
        <w:ind w:left="454" w:hanging="454"/>
      </w:pPr>
    </w:lvl>
    <w:lvl w:ilvl="3">
      <w:start w:val="1"/>
      <w:numFmt w:val="decimal"/>
      <w:lvlText w:val=" %1.%2.%3.%4 "/>
      <w:lvlJc w:val="left"/>
      <w:pPr>
        <w:tabs>
          <w:tab w:val="num" w:pos="454"/>
        </w:tabs>
        <w:ind w:left="454" w:hanging="454"/>
      </w:pPr>
    </w:lvl>
    <w:lvl w:ilvl="4">
      <w:start w:val="1"/>
      <w:numFmt w:val="decimal"/>
      <w:lvlText w:val=" %1.%2.%3.%4.%5 "/>
      <w:lvlJc w:val="left"/>
      <w:pPr>
        <w:tabs>
          <w:tab w:val="num" w:pos="454"/>
        </w:tabs>
        <w:ind w:left="454" w:hanging="454"/>
      </w:pPr>
    </w:lvl>
    <w:lvl w:ilvl="5">
      <w:start w:val="1"/>
      <w:numFmt w:val="decimal"/>
      <w:lvlText w:val=" %1.%2.%3.%4.%5.%6 "/>
      <w:lvlJc w:val="left"/>
      <w:pPr>
        <w:tabs>
          <w:tab w:val="num" w:pos="454"/>
        </w:tabs>
        <w:ind w:left="454" w:hanging="454"/>
      </w:pPr>
    </w:lvl>
    <w:lvl w:ilvl="6">
      <w:start w:val="1"/>
      <w:numFmt w:val="decimal"/>
      <w:lvlText w:val=" %1.%2.%3.%4.%5.%6.%7 "/>
      <w:lvlJc w:val="left"/>
      <w:pPr>
        <w:tabs>
          <w:tab w:val="num" w:pos="454"/>
        </w:tabs>
        <w:ind w:left="454" w:hanging="454"/>
      </w:pPr>
    </w:lvl>
    <w:lvl w:ilvl="7">
      <w:start w:val="1"/>
      <w:numFmt w:val="decimal"/>
      <w:lvlText w:val=" %1.%2.%3.%4.%5.%6.%7.%8 "/>
      <w:lvlJc w:val="left"/>
      <w:pPr>
        <w:tabs>
          <w:tab w:val="num" w:pos="454"/>
        </w:tabs>
        <w:ind w:left="454" w:hanging="454"/>
      </w:pPr>
    </w:lvl>
    <w:lvl w:ilvl="8">
      <w:start w:val="1"/>
      <w:numFmt w:val="decimal"/>
      <w:lvlText w:val=" %1.%2.%3.%4.%5.%6.%7.%8.%9 "/>
      <w:lvlJc w:val="left"/>
      <w:pPr>
        <w:tabs>
          <w:tab w:val="num" w:pos="454"/>
        </w:tabs>
        <w:ind w:left="454" w:hanging="454"/>
      </w:pPr>
    </w:lvl>
  </w:abstractNum>
  <w:abstractNum w:abstractNumId="2">
    <w:nsid w:val="00000003"/>
    <w:multiLevelType w:val="multilevel"/>
    <w:tmpl w:val="6DC23CAC"/>
    <w:name w:val="lausete loetelu"/>
    <w:lvl w:ilvl="0">
      <w:start w:val="1"/>
      <w:numFmt w:val="decimal"/>
      <w:lvlText w:val="%1."/>
      <w:lvlJc w:val="left"/>
      <w:pPr>
        <w:tabs>
          <w:tab w:val="num" w:pos="397"/>
        </w:tabs>
        <w:ind w:left="397" w:hanging="397"/>
      </w:pPr>
      <w:rPr>
        <w:b w:val="0"/>
        <w:sz w:val="22"/>
        <w:szCs w:val="22"/>
      </w:rPr>
    </w:lvl>
    <w:lvl w:ilvl="1">
      <w:start w:val="1"/>
      <w:numFmt w:val="lowerLetter"/>
      <w:lvlText w:val="%2)"/>
      <w:lvlJc w:val="left"/>
      <w:pPr>
        <w:tabs>
          <w:tab w:val="num" w:pos="723"/>
        </w:tabs>
        <w:ind w:left="723" w:hanging="360"/>
      </w:p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3"/>
        </w:tabs>
        <w:ind w:left="1443"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3"/>
        </w:tabs>
        <w:ind w:left="2163"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name w:val="letters"/>
    <w:lvl w:ilvl="0">
      <w:start w:val="1"/>
      <w:numFmt w:val="lowerLetter"/>
      <w:lvlText w:val="%1)"/>
      <w:lvlJc w:val="left"/>
      <w:pPr>
        <w:tabs>
          <w:tab w:val="num" w:pos="28"/>
        </w:tabs>
        <w:ind w:left="720" w:hanging="360"/>
      </w:pPr>
    </w:lvl>
    <w:lvl w:ilvl="1">
      <w:start w:val="1"/>
      <w:numFmt w:val="lowerLetter"/>
      <w:lvlText w:val="%2)"/>
      <w:lvlJc w:val="left"/>
      <w:pPr>
        <w:tabs>
          <w:tab w:val="num" w:pos="28"/>
        </w:tabs>
        <w:ind w:left="1080" w:hanging="360"/>
      </w:pPr>
    </w:lvl>
    <w:lvl w:ilvl="2">
      <w:start w:val="1"/>
      <w:numFmt w:val="lowerLetter"/>
      <w:lvlText w:val="%3)"/>
      <w:lvlJc w:val="left"/>
      <w:pPr>
        <w:tabs>
          <w:tab w:val="num" w:pos="28"/>
        </w:tabs>
        <w:ind w:left="1440" w:hanging="360"/>
      </w:pPr>
    </w:lvl>
    <w:lvl w:ilvl="3">
      <w:start w:val="1"/>
      <w:numFmt w:val="lowerLetter"/>
      <w:lvlText w:val="%4)"/>
      <w:lvlJc w:val="left"/>
      <w:pPr>
        <w:tabs>
          <w:tab w:val="num" w:pos="28"/>
        </w:tabs>
        <w:ind w:left="1800" w:hanging="360"/>
      </w:pPr>
    </w:lvl>
    <w:lvl w:ilvl="4">
      <w:start w:val="1"/>
      <w:numFmt w:val="lowerLetter"/>
      <w:lvlText w:val="%5)"/>
      <w:lvlJc w:val="left"/>
      <w:pPr>
        <w:tabs>
          <w:tab w:val="num" w:pos="28"/>
        </w:tabs>
        <w:ind w:left="2160" w:hanging="360"/>
      </w:pPr>
    </w:lvl>
    <w:lvl w:ilvl="5">
      <w:start w:val="1"/>
      <w:numFmt w:val="lowerLetter"/>
      <w:lvlText w:val="%6)"/>
      <w:lvlJc w:val="left"/>
      <w:pPr>
        <w:tabs>
          <w:tab w:val="num" w:pos="28"/>
        </w:tabs>
        <w:ind w:left="2520" w:hanging="360"/>
      </w:pPr>
    </w:lvl>
    <w:lvl w:ilvl="6">
      <w:start w:val="1"/>
      <w:numFmt w:val="lowerLetter"/>
      <w:lvlText w:val="%7)"/>
      <w:lvlJc w:val="left"/>
      <w:pPr>
        <w:tabs>
          <w:tab w:val="num" w:pos="28"/>
        </w:tabs>
        <w:ind w:left="2880" w:hanging="360"/>
      </w:pPr>
    </w:lvl>
    <w:lvl w:ilvl="7">
      <w:start w:val="1"/>
      <w:numFmt w:val="lowerLetter"/>
      <w:lvlText w:val="%8)"/>
      <w:lvlJc w:val="left"/>
      <w:pPr>
        <w:tabs>
          <w:tab w:val="num" w:pos="28"/>
        </w:tabs>
        <w:ind w:left="3240" w:hanging="360"/>
      </w:pPr>
    </w:lvl>
    <w:lvl w:ilvl="8">
      <w:start w:val="1"/>
      <w:numFmt w:val="lowerLetter"/>
      <w:lvlText w:val="%9)"/>
      <w:lvlJc w:val="left"/>
      <w:pPr>
        <w:tabs>
          <w:tab w:val="num" w:pos="28"/>
        </w:tabs>
        <w:ind w:left="3600" w:hanging="360"/>
      </w:pPr>
    </w:lvl>
  </w:abstractNum>
  <w:abstractNum w:abstractNumId="4">
    <w:nsid w:val="00000005"/>
    <w:multiLevelType w:val="multilevel"/>
    <w:tmpl w:val="00000005"/>
    <w:name w:val="annexes"/>
    <w:lvl w:ilvl="0">
      <w:start w:val="1"/>
      <w:numFmt w:val="upperLetter"/>
      <w:lvlText w:val="Annex %1 "/>
      <w:lvlJc w:val="left"/>
      <w:pPr>
        <w:tabs>
          <w:tab w:val="num" w:pos="1984"/>
        </w:tabs>
        <w:ind w:left="1984" w:hanging="1984"/>
      </w:pPr>
    </w:lvl>
    <w:lvl w:ilvl="1">
      <w:start w:val="1"/>
      <w:numFmt w:val="decimal"/>
      <w:lvlText w:val="%1.%2 "/>
      <w:lvlJc w:val="left"/>
      <w:pPr>
        <w:tabs>
          <w:tab w:val="num" w:pos="1134"/>
        </w:tabs>
        <w:ind w:left="1134" w:hanging="1134"/>
      </w:pPr>
    </w:lvl>
    <w:lvl w:ilvl="2">
      <w:start w:val="1"/>
      <w:numFmt w:val="decimal"/>
      <w:lvlText w:val="%1.%2.%3 "/>
      <w:lvlJc w:val="left"/>
      <w:pPr>
        <w:tabs>
          <w:tab w:val="num" w:pos="1134"/>
        </w:tabs>
        <w:ind w:left="1134" w:hanging="1134"/>
      </w:pPr>
    </w:lvl>
    <w:lvl w:ilvl="3">
      <w:start w:val="1"/>
      <w:numFmt w:val="decimal"/>
      <w:suff w:val="space"/>
      <w:lvlText w:val="%1.%2.%3.%4 "/>
      <w:lvlJc w:val="left"/>
      <w:pPr>
        <w:tabs>
          <w:tab w:val="num" w:pos="0"/>
        </w:tabs>
        <w:ind w:left="1800" w:hanging="360"/>
      </w:pPr>
    </w:lvl>
    <w:lvl w:ilvl="4">
      <w:start w:val="1"/>
      <w:numFmt w:val="decimal"/>
      <w:suff w:val="space"/>
      <w:lvlText w:val=" %1.%2.%3.%4.%5 "/>
      <w:lvlJc w:val="left"/>
      <w:pPr>
        <w:tabs>
          <w:tab w:val="num" w:pos="0"/>
        </w:tabs>
        <w:ind w:left="2160" w:hanging="360"/>
      </w:pPr>
    </w:lvl>
    <w:lvl w:ilvl="5">
      <w:start w:val="1"/>
      <w:numFmt w:val="decimal"/>
      <w:suff w:val="space"/>
      <w:lvlText w:val=" %1.%2.%3.%4.%5.%6 "/>
      <w:lvlJc w:val="left"/>
      <w:pPr>
        <w:tabs>
          <w:tab w:val="num" w:pos="0"/>
        </w:tabs>
        <w:ind w:left="2520" w:hanging="360"/>
      </w:pPr>
    </w:lvl>
    <w:lvl w:ilvl="6">
      <w:start w:val="1"/>
      <w:numFmt w:val="decimal"/>
      <w:suff w:val="space"/>
      <w:lvlText w:val=" %1.%2.%3.%4.%5.%6.%7 "/>
      <w:lvlJc w:val="left"/>
      <w:pPr>
        <w:tabs>
          <w:tab w:val="num" w:pos="0"/>
        </w:tabs>
        <w:ind w:left="2880" w:hanging="360"/>
      </w:pPr>
    </w:lvl>
    <w:lvl w:ilvl="7">
      <w:start w:val="1"/>
      <w:numFmt w:val="decimal"/>
      <w:suff w:val="space"/>
      <w:lvlText w:val=" %1.%2.%3.%4.%5.%6.%7.%8 "/>
      <w:lvlJc w:val="left"/>
      <w:pPr>
        <w:tabs>
          <w:tab w:val="num" w:pos="0"/>
        </w:tabs>
        <w:ind w:left="3240" w:hanging="360"/>
      </w:pPr>
    </w:lvl>
    <w:lvl w:ilvl="8">
      <w:start w:val="1"/>
      <w:numFmt w:val="decimal"/>
      <w:suff w:val="space"/>
      <w:lvlText w:val=" %1.%2.%3.%4.%5.%6.%7.%8.%9 "/>
      <w:lvlJc w:val="left"/>
      <w:pPr>
        <w:tabs>
          <w:tab w:val="num" w:pos="0"/>
        </w:tabs>
        <w:ind w:left="3600" w:hanging="360"/>
      </w:pPr>
    </w:lvl>
  </w:abstractNum>
  <w:abstractNum w:abstractNumId="5">
    <w:nsid w:val="00000006"/>
    <w:multiLevelType w:val="multilevel"/>
    <w:tmpl w:val="00000006"/>
    <w:name w:val="lisad"/>
    <w:lvl w:ilvl="0">
      <w:start w:val="1"/>
      <w:numFmt w:val="upperLetter"/>
      <w:lvlText w:val="Lisa %1 "/>
      <w:lvlJc w:val="left"/>
      <w:pPr>
        <w:tabs>
          <w:tab w:val="num" w:pos="1701"/>
        </w:tabs>
        <w:ind w:left="1701" w:hanging="1701"/>
      </w:pPr>
    </w:lvl>
    <w:lvl w:ilvl="1">
      <w:start w:val="1"/>
      <w:numFmt w:val="decimal"/>
      <w:lvlText w:val="%1.%2 "/>
      <w:lvlJc w:val="left"/>
      <w:pPr>
        <w:tabs>
          <w:tab w:val="num" w:pos="1134"/>
        </w:tabs>
        <w:ind w:left="1134" w:hanging="1134"/>
      </w:pPr>
    </w:lvl>
    <w:lvl w:ilvl="2">
      <w:start w:val="1"/>
      <w:numFmt w:val="decimal"/>
      <w:lvlText w:val="%1.%2.%3 "/>
      <w:lvlJc w:val="left"/>
      <w:pPr>
        <w:tabs>
          <w:tab w:val="num" w:pos="1134"/>
        </w:tabs>
        <w:ind w:left="1134" w:hanging="1134"/>
      </w:pPr>
    </w:lvl>
    <w:lvl w:ilvl="3">
      <w:start w:val="1"/>
      <w:numFmt w:val="decimal"/>
      <w:suff w:val="space"/>
      <w:lvlText w:val="%1.%2.%3.%4 "/>
      <w:lvlJc w:val="left"/>
      <w:pPr>
        <w:tabs>
          <w:tab w:val="num" w:pos="0"/>
        </w:tabs>
        <w:ind w:left="1800" w:hanging="360"/>
      </w:pPr>
    </w:lvl>
    <w:lvl w:ilvl="4">
      <w:start w:val="1"/>
      <w:numFmt w:val="decimal"/>
      <w:suff w:val="space"/>
      <w:lvlText w:val=" %1.%2.%3.%4.%5 "/>
      <w:lvlJc w:val="left"/>
      <w:pPr>
        <w:tabs>
          <w:tab w:val="num" w:pos="0"/>
        </w:tabs>
        <w:ind w:left="2160" w:hanging="360"/>
      </w:pPr>
    </w:lvl>
    <w:lvl w:ilvl="5">
      <w:start w:val="1"/>
      <w:numFmt w:val="decimal"/>
      <w:suff w:val="space"/>
      <w:lvlText w:val=" %1.%2.%3.%4.%5.%6 "/>
      <w:lvlJc w:val="left"/>
      <w:pPr>
        <w:tabs>
          <w:tab w:val="num" w:pos="0"/>
        </w:tabs>
        <w:ind w:left="2520" w:hanging="360"/>
      </w:pPr>
    </w:lvl>
    <w:lvl w:ilvl="6">
      <w:start w:val="1"/>
      <w:numFmt w:val="decimal"/>
      <w:suff w:val="space"/>
      <w:lvlText w:val=" %1.%2.%3.%4.%5.%6.%7 "/>
      <w:lvlJc w:val="left"/>
      <w:pPr>
        <w:tabs>
          <w:tab w:val="num" w:pos="0"/>
        </w:tabs>
        <w:ind w:left="2880" w:hanging="360"/>
      </w:pPr>
    </w:lvl>
    <w:lvl w:ilvl="7">
      <w:start w:val="1"/>
      <w:numFmt w:val="decimal"/>
      <w:suff w:val="space"/>
      <w:lvlText w:val=" %1.%2.%3.%4.%5.%6.%7.%8 "/>
      <w:lvlJc w:val="left"/>
      <w:pPr>
        <w:tabs>
          <w:tab w:val="num" w:pos="0"/>
        </w:tabs>
        <w:ind w:left="3240" w:hanging="360"/>
      </w:pPr>
    </w:lvl>
    <w:lvl w:ilvl="8">
      <w:start w:val="1"/>
      <w:numFmt w:val="decimal"/>
      <w:suff w:val="space"/>
      <w:lvlText w:val=" %1.%2.%3.%4.%5.%6.%7.%8.%9 "/>
      <w:lvlJc w:val="left"/>
      <w:pPr>
        <w:tabs>
          <w:tab w:val="num" w:pos="0"/>
        </w:tabs>
        <w:ind w:left="3600" w:hanging="360"/>
      </w:pPr>
    </w:lvl>
  </w:abstractNum>
  <w:abstractNum w:abstractNumId="6">
    <w:nsid w:val="17681EBA"/>
    <w:multiLevelType w:val="multilevel"/>
    <w:tmpl w:val="7CEE3A5C"/>
    <w:name w:val="lausete loetelu2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7">
    <w:nsid w:val="199478F9"/>
    <w:multiLevelType w:val="multilevel"/>
    <w:tmpl w:val="538A6E42"/>
    <w:name w:val="lausete loetelu2222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8">
    <w:nsid w:val="19F50855"/>
    <w:multiLevelType w:val="multilevel"/>
    <w:tmpl w:val="5AF6EAFA"/>
    <w:name w:val="lausete loetelu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9">
    <w:nsid w:val="29BA0404"/>
    <w:multiLevelType w:val="hybridMultilevel"/>
    <w:tmpl w:val="0398465A"/>
    <w:lvl w:ilvl="0" w:tplc="8D00A6D0">
      <w:numFmt w:val="bullet"/>
      <w:lvlText w:val="-"/>
      <w:lvlJc w:val="left"/>
      <w:pPr>
        <w:ind w:left="825" w:hanging="360"/>
      </w:pPr>
      <w:rPr>
        <w:rFonts w:ascii="Arial" w:eastAsiaTheme="minorEastAsia" w:hAnsi="Arial" w:cs="Aria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
    <w:nsid w:val="2BA6456F"/>
    <w:multiLevelType w:val="multilevel"/>
    <w:tmpl w:val="92B47E8C"/>
    <w:name w:val="lausete loetelu22222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1">
    <w:nsid w:val="401C44B6"/>
    <w:multiLevelType w:val="multilevel"/>
    <w:tmpl w:val="5748E526"/>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571A57"/>
    <w:multiLevelType w:val="multilevel"/>
    <w:tmpl w:val="C5725B06"/>
    <w:name w:val="lausete loetelu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3">
    <w:nsid w:val="437C3A4E"/>
    <w:multiLevelType w:val="multilevel"/>
    <w:tmpl w:val="07E2D99A"/>
    <w:name w:val="lausete loetelu222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4">
    <w:nsid w:val="440A6F4F"/>
    <w:multiLevelType w:val="multilevel"/>
    <w:tmpl w:val="7B3883D2"/>
    <w:name w:val="lausete loetelu22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5">
    <w:nsid w:val="474571CD"/>
    <w:multiLevelType w:val="multilevel"/>
    <w:tmpl w:val="CD06ED9E"/>
    <w:name w:val="lausete loetelu222222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6">
    <w:nsid w:val="48EB2524"/>
    <w:multiLevelType w:val="multilevel"/>
    <w:tmpl w:val="2C787BCA"/>
    <w:name w:val="lausete loetelu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7">
    <w:nsid w:val="4CAA6461"/>
    <w:multiLevelType w:val="multilevel"/>
    <w:tmpl w:val="52F27DB2"/>
    <w:name w:val="lausete loetelu22222223"/>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8">
    <w:nsid w:val="4F7D2283"/>
    <w:multiLevelType w:val="multilevel"/>
    <w:tmpl w:val="595CA51C"/>
    <w:name w:val="lausete loetelu222222223"/>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9">
    <w:nsid w:val="54BB492F"/>
    <w:multiLevelType w:val="multilevel"/>
    <w:tmpl w:val="1114A2A8"/>
    <w:name w:val="lausete loetelu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20">
    <w:nsid w:val="54EB78B3"/>
    <w:multiLevelType w:val="multilevel"/>
    <w:tmpl w:val="67129D4A"/>
    <w:name w:val="lausete loetelu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21">
    <w:nsid w:val="5830767D"/>
    <w:multiLevelType w:val="multilevel"/>
    <w:tmpl w:val="5B6CBC42"/>
    <w:name w:val="lausete loetelu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22">
    <w:nsid w:val="6A701D05"/>
    <w:multiLevelType w:val="hybridMultilevel"/>
    <w:tmpl w:val="3F5035A8"/>
    <w:lvl w:ilvl="0" w:tplc="4670BC3E">
      <w:numFmt w:val="bullet"/>
      <w:lvlText w:val="-"/>
      <w:lvlJc w:val="left"/>
      <w:pPr>
        <w:ind w:left="825" w:hanging="360"/>
      </w:pPr>
      <w:rPr>
        <w:rFonts w:ascii="Arial" w:eastAsiaTheme="minorEastAsia" w:hAnsi="Arial" w:cs="Aria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3">
    <w:nsid w:val="75396643"/>
    <w:multiLevelType w:val="multilevel"/>
    <w:tmpl w:val="5914B8A4"/>
    <w:name w:val="lausete loetelu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24">
    <w:nsid w:val="7ED0479D"/>
    <w:multiLevelType w:val="multilevel"/>
    <w:tmpl w:val="6018CC60"/>
    <w:name w:val="lausete loetelu22222222222222"/>
    <w:lvl w:ilvl="0">
      <w:start w:val="1"/>
      <w:numFmt w:val="decimal"/>
      <w:lvlText w:val="%1."/>
      <w:lvlJc w:val="left"/>
      <w:pPr>
        <w:tabs>
          <w:tab w:val="num" w:pos="397"/>
        </w:tabs>
        <w:ind w:left="397" w:hanging="397"/>
      </w:pPr>
      <w:rPr>
        <w:rFonts w:hint="default"/>
        <w:b w:val="0"/>
        <w:sz w:val="22"/>
        <w:szCs w:val="22"/>
      </w:rPr>
    </w:lvl>
    <w:lvl w:ilvl="1">
      <w:start w:val="1"/>
      <w:numFmt w:val="lowerLetter"/>
      <w:lvlText w:val="%2)"/>
      <w:lvlJc w:val="left"/>
      <w:pPr>
        <w:tabs>
          <w:tab w:val="num" w:pos="723"/>
        </w:tabs>
        <w:ind w:left="723"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3"/>
        </w:tabs>
        <w:ind w:left="1443"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3"/>
        </w:tabs>
        <w:ind w:left="2163"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num w:numId="1">
    <w:abstractNumId w:val="0"/>
  </w:num>
  <w:num w:numId="2">
    <w:abstractNumId w:val="9"/>
  </w:num>
  <w:num w:numId="3">
    <w:abstractNumId w:val="22"/>
  </w:num>
  <w:num w:numId="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D5"/>
    <w:rsid w:val="00020BB5"/>
    <w:rsid w:val="00025B2E"/>
    <w:rsid w:val="000268C8"/>
    <w:rsid w:val="00030CB1"/>
    <w:rsid w:val="00032C92"/>
    <w:rsid w:val="00047702"/>
    <w:rsid w:val="00054B31"/>
    <w:rsid w:val="00060EC8"/>
    <w:rsid w:val="000674F9"/>
    <w:rsid w:val="000711DA"/>
    <w:rsid w:val="000714A3"/>
    <w:rsid w:val="0007533E"/>
    <w:rsid w:val="00075F47"/>
    <w:rsid w:val="000760E7"/>
    <w:rsid w:val="00076A35"/>
    <w:rsid w:val="00085F39"/>
    <w:rsid w:val="00086F0B"/>
    <w:rsid w:val="00094C3E"/>
    <w:rsid w:val="00097918"/>
    <w:rsid w:val="000A5C6C"/>
    <w:rsid w:val="000A5F82"/>
    <w:rsid w:val="000B23AB"/>
    <w:rsid w:val="000B3028"/>
    <w:rsid w:val="000B3065"/>
    <w:rsid w:val="000B4A99"/>
    <w:rsid w:val="000B6FFB"/>
    <w:rsid w:val="000C237F"/>
    <w:rsid w:val="000C6C98"/>
    <w:rsid w:val="000C7ED9"/>
    <w:rsid w:val="000D4698"/>
    <w:rsid w:val="000E1384"/>
    <w:rsid w:val="000E21D2"/>
    <w:rsid w:val="000F621B"/>
    <w:rsid w:val="0010183D"/>
    <w:rsid w:val="001022B1"/>
    <w:rsid w:val="00103EAD"/>
    <w:rsid w:val="001052D4"/>
    <w:rsid w:val="001079D7"/>
    <w:rsid w:val="0011296C"/>
    <w:rsid w:val="001134AF"/>
    <w:rsid w:val="00113A01"/>
    <w:rsid w:val="00115D63"/>
    <w:rsid w:val="0011601D"/>
    <w:rsid w:val="00121B40"/>
    <w:rsid w:val="00124171"/>
    <w:rsid w:val="0012743E"/>
    <w:rsid w:val="00133C52"/>
    <w:rsid w:val="00134C51"/>
    <w:rsid w:val="001468BA"/>
    <w:rsid w:val="00150CFF"/>
    <w:rsid w:val="00152A7E"/>
    <w:rsid w:val="00155C3E"/>
    <w:rsid w:val="001564E7"/>
    <w:rsid w:val="00161F28"/>
    <w:rsid w:val="00162AE7"/>
    <w:rsid w:val="00164F8E"/>
    <w:rsid w:val="00165ED7"/>
    <w:rsid w:val="00170FF0"/>
    <w:rsid w:val="00176857"/>
    <w:rsid w:val="001814B8"/>
    <w:rsid w:val="00186BE0"/>
    <w:rsid w:val="00186E91"/>
    <w:rsid w:val="001922CD"/>
    <w:rsid w:val="00192F26"/>
    <w:rsid w:val="00193AC1"/>
    <w:rsid w:val="00196C2F"/>
    <w:rsid w:val="001B6FE4"/>
    <w:rsid w:val="001B7D60"/>
    <w:rsid w:val="001C4B36"/>
    <w:rsid w:val="001C6A9F"/>
    <w:rsid w:val="001D10B6"/>
    <w:rsid w:val="001D5B04"/>
    <w:rsid w:val="001E00A4"/>
    <w:rsid w:val="001E7BF5"/>
    <w:rsid w:val="001F405B"/>
    <w:rsid w:val="001F5046"/>
    <w:rsid w:val="002013B2"/>
    <w:rsid w:val="002113D2"/>
    <w:rsid w:val="0021623F"/>
    <w:rsid w:val="00216347"/>
    <w:rsid w:val="00222102"/>
    <w:rsid w:val="0022325E"/>
    <w:rsid w:val="00223B96"/>
    <w:rsid w:val="00224B3A"/>
    <w:rsid w:val="002303ED"/>
    <w:rsid w:val="00230C1E"/>
    <w:rsid w:val="002315FC"/>
    <w:rsid w:val="00236189"/>
    <w:rsid w:val="00241FBF"/>
    <w:rsid w:val="002551B2"/>
    <w:rsid w:val="00257BEE"/>
    <w:rsid w:val="002624E5"/>
    <w:rsid w:val="00262E46"/>
    <w:rsid w:val="00266BE7"/>
    <w:rsid w:val="00273F02"/>
    <w:rsid w:val="00284F12"/>
    <w:rsid w:val="00293522"/>
    <w:rsid w:val="002A2A71"/>
    <w:rsid w:val="002A4695"/>
    <w:rsid w:val="002B4027"/>
    <w:rsid w:val="002B6115"/>
    <w:rsid w:val="002C0681"/>
    <w:rsid w:val="002C1649"/>
    <w:rsid w:val="002D5420"/>
    <w:rsid w:val="002D7282"/>
    <w:rsid w:val="002E0B6D"/>
    <w:rsid w:val="002E5C04"/>
    <w:rsid w:val="002E6056"/>
    <w:rsid w:val="002F4FEE"/>
    <w:rsid w:val="003038EA"/>
    <w:rsid w:val="00305D90"/>
    <w:rsid w:val="0031733F"/>
    <w:rsid w:val="0032232F"/>
    <w:rsid w:val="003227F7"/>
    <w:rsid w:val="00327D39"/>
    <w:rsid w:val="00333458"/>
    <w:rsid w:val="0033429F"/>
    <w:rsid w:val="003342C8"/>
    <w:rsid w:val="00334B09"/>
    <w:rsid w:val="003353C3"/>
    <w:rsid w:val="00336D80"/>
    <w:rsid w:val="0034109B"/>
    <w:rsid w:val="0035207D"/>
    <w:rsid w:val="0035757A"/>
    <w:rsid w:val="003619CF"/>
    <w:rsid w:val="00364604"/>
    <w:rsid w:val="00364872"/>
    <w:rsid w:val="003702A7"/>
    <w:rsid w:val="00375AFB"/>
    <w:rsid w:val="003A0994"/>
    <w:rsid w:val="003A1CC1"/>
    <w:rsid w:val="003A217D"/>
    <w:rsid w:val="003A3BBD"/>
    <w:rsid w:val="003B0E4A"/>
    <w:rsid w:val="003B45FD"/>
    <w:rsid w:val="003B5F6D"/>
    <w:rsid w:val="003B7523"/>
    <w:rsid w:val="003B7532"/>
    <w:rsid w:val="003C542E"/>
    <w:rsid w:val="003D5B70"/>
    <w:rsid w:val="003D5E6D"/>
    <w:rsid w:val="003D66C9"/>
    <w:rsid w:val="003E54A3"/>
    <w:rsid w:val="003F071F"/>
    <w:rsid w:val="003F512A"/>
    <w:rsid w:val="003F5F46"/>
    <w:rsid w:val="003F6037"/>
    <w:rsid w:val="003F6709"/>
    <w:rsid w:val="003F6E7A"/>
    <w:rsid w:val="00401235"/>
    <w:rsid w:val="00402FEC"/>
    <w:rsid w:val="00404D22"/>
    <w:rsid w:val="0041411D"/>
    <w:rsid w:val="004217FB"/>
    <w:rsid w:val="0042229B"/>
    <w:rsid w:val="0042326C"/>
    <w:rsid w:val="00431386"/>
    <w:rsid w:val="00433227"/>
    <w:rsid w:val="00433D5E"/>
    <w:rsid w:val="004353B3"/>
    <w:rsid w:val="00437A9E"/>
    <w:rsid w:val="004407FA"/>
    <w:rsid w:val="0045501E"/>
    <w:rsid w:val="00457192"/>
    <w:rsid w:val="004662C2"/>
    <w:rsid w:val="0046781A"/>
    <w:rsid w:val="00475802"/>
    <w:rsid w:val="004803D9"/>
    <w:rsid w:val="00480B1C"/>
    <w:rsid w:val="004927D5"/>
    <w:rsid w:val="00496CC7"/>
    <w:rsid w:val="004A4573"/>
    <w:rsid w:val="004A5C0F"/>
    <w:rsid w:val="004A67E3"/>
    <w:rsid w:val="004B24F3"/>
    <w:rsid w:val="004B3C3A"/>
    <w:rsid w:val="004C0215"/>
    <w:rsid w:val="004C0D45"/>
    <w:rsid w:val="004C2512"/>
    <w:rsid w:val="004C5761"/>
    <w:rsid w:val="004C6E75"/>
    <w:rsid w:val="004E08A8"/>
    <w:rsid w:val="004E0CF1"/>
    <w:rsid w:val="004E4939"/>
    <w:rsid w:val="004E562D"/>
    <w:rsid w:val="004F06DA"/>
    <w:rsid w:val="004F2A30"/>
    <w:rsid w:val="0050773F"/>
    <w:rsid w:val="005136D1"/>
    <w:rsid w:val="005201D1"/>
    <w:rsid w:val="0052191E"/>
    <w:rsid w:val="00525E1E"/>
    <w:rsid w:val="00527D54"/>
    <w:rsid w:val="00531EA9"/>
    <w:rsid w:val="00534183"/>
    <w:rsid w:val="005353A5"/>
    <w:rsid w:val="005404D5"/>
    <w:rsid w:val="00545263"/>
    <w:rsid w:val="00550886"/>
    <w:rsid w:val="00551B79"/>
    <w:rsid w:val="00553B7D"/>
    <w:rsid w:val="00553C31"/>
    <w:rsid w:val="00554284"/>
    <w:rsid w:val="0055753B"/>
    <w:rsid w:val="00561953"/>
    <w:rsid w:val="00561AC1"/>
    <w:rsid w:val="00563886"/>
    <w:rsid w:val="00586645"/>
    <w:rsid w:val="005908DC"/>
    <w:rsid w:val="00592340"/>
    <w:rsid w:val="00597ECD"/>
    <w:rsid w:val="005A2BD2"/>
    <w:rsid w:val="005A7C7C"/>
    <w:rsid w:val="005B47F2"/>
    <w:rsid w:val="005B4B95"/>
    <w:rsid w:val="005B7F45"/>
    <w:rsid w:val="005B7FAE"/>
    <w:rsid w:val="005C1BDB"/>
    <w:rsid w:val="005D4DFC"/>
    <w:rsid w:val="005D64D3"/>
    <w:rsid w:val="005E0F4D"/>
    <w:rsid w:val="005E35BD"/>
    <w:rsid w:val="005E374E"/>
    <w:rsid w:val="005E47B0"/>
    <w:rsid w:val="005F3974"/>
    <w:rsid w:val="005F5A34"/>
    <w:rsid w:val="005F7F71"/>
    <w:rsid w:val="00613359"/>
    <w:rsid w:val="00614A55"/>
    <w:rsid w:val="00616043"/>
    <w:rsid w:val="00624631"/>
    <w:rsid w:val="0062700E"/>
    <w:rsid w:val="006279F9"/>
    <w:rsid w:val="00633847"/>
    <w:rsid w:val="00635404"/>
    <w:rsid w:val="00636123"/>
    <w:rsid w:val="00646FD7"/>
    <w:rsid w:val="0065229D"/>
    <w:rsid w:val="006560FC"/>
    <w:rsid w:val="00656A7C"/>
    <w:rsid w:val="00657B3D"/>
    <w:rsid w:val="00662AE4"/>
    <w:rsid w:val="0066322C"/>
    <w:rsid w:val="0067031A"/>
    <w:rsid w:val="006713E9"/>
    <w:rsid w:val="00676783"/>
    <w:rsid w:val="00682E57"/>
    <w:rsid w:val="006843DE"/>
    <w:rsid w:val="00687B9F"/>
    <w:rsid w:val="006A336E"/>
    <w:rsid w:val="006A3D13"/>
    <w:rsid w:val="006A48A6"/>
    <w:rsid w:val="006B5777"/>
    <w:rsid w:val="006B6716"/>
    <w:rsid w:val="006B7595"/>
    <w:rsid w:val="006C5FB6"/>
    <w:rsid w:val="006C67C1"/>
    <w:rsid w:val="006D10C7"/>
    <w:rsid w:val="006D3F70"/>
    <w:rsid w:val="006D6BEB"/>
    <w:rsid w:val="006E0E25"/>
    <w:rsid w:val="006E11AA"/>
    <w:rsid w:val="006E20AD"/>
    <w:rsid w:val="006F24F8"/>
    <w:rsid w:val="006F29B3"/>
    <w:rsid w:val="007065BE"/>
    <w:rsid w:val="00707EC6"/>
    <w:rsid w:val="007111EC"/>
    <w:rsid w:val="007126B8"/>
    <w:rsid w:val="00712BF2"/>
    <w:rsid w:val="00713F09"/>
    <w:rsid w:val="007368CF"/>
    <w:rsid w:val="00736EEA"/>
    <w:rsid w:val="007517C9"/>
    <w:rsid w:val="0075453D"/>
    <w:rsid w:val="00763C38"/>
    <w:rsid w:val="00766C08"/>
    <w:rsid w:val="00775D3C"/>
    <w:rsid w:val="007840C4"/>
    <w:rsid w:val="007856BC"/>
    <w:rsid w:val="00787562"/>
    <w:rsid w:val="00796150"/>
    <w:rsid w:val="007A0844"/>
    <w:rsid w:val="007A3C48"/>
    <w:rsid w:val="007A62C8"/>
    <w:rsid w:val="007C0726"/>
    <w:rsid w:val="007C29E8"/>
    <w:rsid w:val="007C4237"/>
    <w:rsid w:val="007C6765"/>
    <w:rsid w:val="007C7DEC"/>
    <w:rsid w:val="007D0E5B"/>
    <w:rsid w:val="007D4914"/>
    <w:rsid w:val="007E1007"/>
    <w:rsid w:val="007E79A9"/>
    <w:rsid w:val="00800354"/>
    <w:rsid w:val="00800CE7"/>
    <w:rsid w:val="0080563D"/>
    <w:rsid w:val="00806D1F"/>
    <w:rsid w:val="008123DF"/>
    <w:rsid w:val="00817CDA"/>
    <w:rsid w:val="008215BF"/>
    <w:rsid w:val="008219CA"/>
    <w:rsid w:val="00826A9C"/>
    <w:rsid w:val="00832756"/>
    <w:rsid w:val="008351C1"/>
    <w:rsid w:val="008414D7"/>
    <w:rsid w:val="00844570"/>
    <w:rsid w:val="00850644"/>
    <w:rsid w:val="008560A2"/>
    <w:rsid w:val="00863E7A"/>
    <w:rsid w:val="00864754"/>
    <w:rsid w:val="008702CB"/>
    <w:rsid w:val="00896841"/>
    <w:rsid w:val="008A3D61"/>
    <w:rsid w:val="008A6394"/>
    <w:rsid w:val="008B4122"/>
    <w:rsid w:val="008C1371"/>
    <w:rsid w:val="008C19F9"/>
    <w:rsid w:val="008C2192"/>
    <w:rsid w:val="008C547F"/>
    <w:rsid w:val="008C5CD5"/>
    <w:rsid w:val="008C7358"/>
    <w:rsid w:val="008D1969"/>
    <w:rsid w:val="008D1E6C"/>
    <w:rsid w:val="008D3B26"/>
    <w:rsid w:val="008D5582"/>
    <w:rsid w:val="008E0AB7"/>
    <w:rsid w:val="008E1417"/>
    <w:rsid w:val="008E7DFC"/>
    <w:rsid w:val="008F2101"/>
    <w:rsid w:val="008F22DA"/>
    <w:rsid w:val="009054E2"/>
    <w:rsid w:val="009111D1"/>
    <w:rsid w:val="0091512C"/>
    <w:rsid w:val="009212D6"/>
    <w:rsid w:val="00930941"/>
    <w:rsid w:val="009326B7"/>
    <w:rsid w:val="00933EDB"/>
    <w:rsid w:val="0094720E"/>
    <w:rsid w:val="00957EA7"/>
    <w:rsid w:val="00962172"/>
    <w:rsid w:val="00966C95"/>
    <w:rsid w:val="0097357F"/>
    <w:rsid w:val="0098003E"/>
    <w:rsid w:val="00980E8F"/>
    <w:rsid w:val="00990E19"/>
    <w:rsid w:val="00991CD8"/>
    <w:rsid w:val="0099400E"/>
    <w:rsid w:val="00996CD7"/>
    <w:rsid w:val="009973A8"/>
    <w:rsid w:val="009A2E46"/>
    <w:rsid w:val="009A5030"/>
    <w:rsid w:val="009A7E5E"/>
    <w:rsid w:val="009B1E38"/>
    <w:rsid w:val="009C0FC5"/>
    <w:rsid w:val="009C3F2D"/>
    <w:rsid w:val="009D2A59"/>
    <w:rsid w:val="009D509D"/>
    <w:rsid w:val="009D5536"/>
    <w:rsid w:val="009D69DA"/>
    <w:rsid w:val="009D7493"/>
    <w:rsid w:val="009D7E92"/>
    <w:rsid w:val="009E5692"/>
    <w:rsid w:val="009F339D"/>
    <w:rsid w:val="009F5D07"/>
    <w:rsid w:val="009F6BA1"/>
    <w:rsid w:val="00A11BE9"/>
    <w:rsid w:val="00A14C5C"/>
    <w:rsid w:val="00A17F13"/>
    <w:rsid w:val="00A201A9"/>
    <w:rsid w:val="00A31602"/>
    <w:rsid w:val="00A34624"/>
    <w:rsid w:val="00A37CC7"/>
    <w:rsid w:val="00A4525B"/>
    <w:rsid w:val="00A473DC"/>
    <w:rsid w:val="00A50E7D"/>
    <w:rsid w:val="00A66DAE"/>
    <w:rsid w:val="00A7111E"/>
    <w:rsid w:val="00A76BDE"/>
    <w:rsid w:val="00A8095C"/>
    <w:rsid w:val="00A8595F"/>
    <w:rsid w:val="00A8766C"/>
    <w:rsid w:val="00A97061"/>
    <w:rsid w:val="00AA34D6"/>
    <w:rsid w:val="00AA3F3E"/>
    <w:rsid w:val="00AA64DF"/>
    <w:rsid w:val="00AA6A28"/>
    <w:rsid w:val="00AA6F64"/>
    <w:rsid w:val="00AA7E8F"/>
    <w:rsid w:val="00AB1AF8"/>
    <w:rsid w:val="00AB4121"/>
    <w:rsid w:val="00AD379B"/>
    <w:rsid w:val="00AD397C"/>
    <w:rsid w:val="00AD460D"/>
    <w:rsid w:val="00AD4FF6"/>
    <w:rsid w:val="00AD67C1"/>
    <w:rsid w:val="00AD7EF8"/>
    <w:rsid w:val="00AE100D"/>
    <w:rsid w:val="00AE3639"/>
    <w:rsid w:val="00B02025"/>
    <w:rsid w:val="00B049D3"/>
    <w:rsid w:val="00B07040"/>
    <w:rsid w:val="00B1649A"/>
    <w:rsid w:val="00B17ED8"/>
    <w:rsid w:val="00B21C13"/>
    <w:rsid w:val="00B4263E"/>
    <w:rsid w:val="00B53CAD"/>
    <w:rsid w:val="00B64CD2"/>
    <w:rsid w:val="00B76AD8"/>
    <w:rsid w:val="00B77BB7"/>
    <w:rsid w:val="00B81BAB"/>
    <w:rsid w:val="00B82109"/>
    <w:rsid w:val="00B82DC7"/>
    <w:rsid w:val="00B84E52"/>
    <w:rsid w:val="00B85FC4"/>
    <w:rsid w:val="00B87F8A"/>
    <w:rsid w:val="00B9347D"/>
    <w:rsid w:val="00B95E90"/>
    <w:rsid w:val="00BB0047"/>
    <w:rsid w:val="00BB36E7"/>
    <w:rsid w:val="00BB454E"/>
    <w:rsid w:val="00BB763A"/>
    <w:rsid w:val="00BC28D1"/>
    <w:rsid w:val="00BC778D"/>
    <w:rsid w:val="00BD7861"/>
    <w:rsid w:val="00BE02B1"/>
    <w:rsid w:val="00BE135D"/>
    <w:rsid w:val="00BE4C3D"/>
    <w:rsid w:val="00BF366A"/>
    <w:rsid w:val="00BF697C"/>
    <w:rsid w:val="00C04B1D"/>
    <w:rsid w:val="00C04E00"/>
    <w:rsid w:val="00C23A07"/>
    <w:rsid w:val="00C31F2C"/>
    <w:rsid w:val="00C40D41"/>
    <w:rsid w:val="00C53C12"/>
    <w:rsid w:val="00C5596E"/>
    <w:rsid w:val="00C63A69"/>
    <w:rsid w:val="00C6637B"/>
    <w:rsid w:val="00C767E2"/>
    <w:rsid w:val="00C77A74"/>
    <w:rsid w:val="00C86D36"/>
    <w:rsid w:val="00C93813"/>
    <w:rsid w:val="00C93AE9"/>
    <w:rsid w:val="00C97871"/>
    <w:rsid w:val="00CA1B93"/>
    <w:rsid w:val="00CA27BA"/>
    <w:rsid w:val="00CA40F2"/>
    <w:rsid w:val="00CA667C"/>
    <w:rsid w:val="00CA6AD3"/>
    <w:rsid w:val="00CA7972"/>
    <w:rsid w:val="00CB5DB2"/>
    <w:rsid w:val="00CB7FA6"/>
    <w:rsid w:val="00CC0785"/>
    <w:rsid w:val="00CC18A7"/>
    <w:rsid w:val="00CC2088"/>
    <w:rsid w:val="00CC50CA"/>
    <w:rsid w:val="00CC54E8"/>
    <w:rsid w:val="00CC68EB"/>
    <w:rsid w:val="00CC691B"/>
    <w:rsid w:val="00CD0D1B"/>
    <w:rsid w:val="00CD459B"/>
    <w:rsid w:val="00CD4DA5"/>
    <w:rsid w:val="00CD543C"/>
    <w:rsid w:val="00CD5BB1"/>
    <w:rsid w:val="00CD5C99"/>
    <w:rsid w:val="00CD6C75"/>
    <w:rsid w:val="00CF0A59"/>
    <w:rsid w:val="00CF4F3F"/>
    <w:rsid w:val="00CF6A51"/>
    <w:rsid w:val="00D02C7C"/>
    <w:rsid w:val="00D04A85"/>
    <w:rsid w:val="00D072EB"/>
    <w:rsid w:val="00D14B30"/>
    <w:rsid w:val="00D21B16"/>
    <w:rsid w:val="00D24FF5"/>
    <w:rsid w:val="00D32AE9"/>
    <w:rsid w:val="00D41D6D"/>
    <w:rsid w:val="00D4238C"/>
    <w:rsid w:val="00D4385E"/>
    <w:rsid w:val="00D46149"/>
    <w:rsid w:val="00D729CC"/>
    <w:rsid w:val="00D84312"/>
    <w:rsid w:val="00D85404"/>
    <w:rsid w:val="00D92BC8"/>
    <w:rsid w:val="00D97FA1"/>
    <w:rsid w:val="00DA1D05"/>
    <w:rsid w:val="00DA4C67"/>
    <w:rsid w:val="00DB0E20"/>
    <w:rsid w:val="00DB198A"/>
    <w:rsid w:val="00DB28C7"/>
    <w:rsid w:val="00DB4140"/>
    <w:rsid w:val="00DB4CF2"/>
    <w:rsid w:val="00DD34A7"/>
    <w:rsid w:val="00DD5779"/>
    <w:rsid w:val="00DE011D"/>
    <w:rsid w:val="00DE4A64"/>
    <w:rsid w:val="00DE50E1"/>
    <w:rsid w:val="00DE5287"/>
    <w:rsid w:val="00DE7FBF"/>
    <w:rsid w:val="00DF2A4C"/>
    <w:rsid w:val="00DF3413"/>
    <w:rsid w:val="00DF6A6B"/>
    <w:rsid w:val="00E0481C"/>
    <w:rsid w:val="00E04F7E"/>
    <w:rsid w:val="00E16E39"/>
    <w:rsid w:val="00E25402"/>
    <w:rsid w:val="00E2580E"/>
    <w:rsid w:val="00E30B6B"/>
    <w:rsid w:val="00E341DC"/>
    <w:rsid w:val="00E35AA7"/>
    <w:rsid w:val="00E37600"/>
    <w:rsid w:val="00E40911"/>
    <w:rsid w:val="00E43568"/>
    <w:rsid w:val="00E50820"/>
    <w:rsid w:val="00E529B0"/>
    <w:rsid w:val="00E558D5"/>
    <w:rsid w:val="00E641DC"/>
    <w:rsid w:val="00E6782B"/>
    <w:rsid w:val="00E70043"/>
    <w:rsid w:val="00E73521"/>
    <w:rsid w:val="00E74988"/>
    <w:rsid w:val="00E75801"/>
    <w:rsid w:val="00E774D9"/>
    <w:rsid w:val="00E83ACE"/>
    <w:rsid w:val="00E9266A"/>
    <w:rsid w:val="00E93A67"/>
    <w:rsid w:val="00E947BB"/>
    <w:rsid w:val="00EA182D"/>
    <w:rsid w:val="00EA499F"/>
    <w:rsid w:val="00EA7580"/>
    <w:rsid w:val="00EB6D3D"/>
    <w:rsid w:val="00EB73CA"/>
    <w:rsid w:val="00EC1813"/>
    <w:rsid w:val="00EC5C73"/>
    <w:rsid w:val="00ED36CD"/>
    <w:rsid w:val="00ED3C8B"/>
    <w:rsid w:val="00ED5356"/>
    <w:rsid w:val="00EE0D15"/>
    <w:rsid w:val="00EE6417"/>
    <w:rsid w:val="00F00605"/>
    <w:rsid w:val="00F00CAC"/>
    <w:rsid w:val="00F02BDF"/>
    <w:rsid w:val="00F04D05"/>
    <w:rsid w:val="00F0563E"/>
    <w:rsid w:val="00F066C0"/>
    <w:rsid w:val="00F12766"/>
    <w:rsid w:val="00F16682"/>
    <w:rsid w:val="00F2412B"/>
    <w:rsid w:val="00F277A1"/>
    <w:rsid w:val="00F30293"/>
    <w:rsid w:val="00F31B8F"/>
    <w:rsid w:val="00F337A9"/>
    <w:rsid w:val="00F35BA0"/>
    <w:rsid w:val="00F40EEF"/>
    <w:rsid w:val="00F426FC"/>
    <w:rsid w:val="00F44EAA"/>
    <w:rsid w:val="00F461A1"/>
    <w:rsid w:val="00F47A11"/>
    <w:rsid w:val="00F54181"/>
    <w:rsid w:val="00F54292"/>
    <w:rsid w:val="00F67064"/>
    <w:rsid w:val="00F732B8"/>
    <w:rsid w:val="00F75DCF"/>
    <w:rsid w:val="00F82A13"/>
    <w:rsid w:val="00F85ED3"/>
    <w:rsid w:val="00F8696B"/>
    <w:rsid w:val="00F87C94"/>
    <w:rsid w:val="00F9391C"/>
    <w:rsid w:val="00FA176C"/>
    <w:rsid w:val="00FA3BA5"/>
    <w:rsid w:val="00FA5119"/>
    <w:rsid w:val="00FA7228"/>
    <w:rsid w:val="00FB28C8"/>
    <w:rsid w:val="00FB5E55"/>
    <w:rsid w:val="00FB702E"/>
    <w:rsid w:val="00FB7524"/>
    <w:rsid w:val="00FC1D1D"/>
    <w:rsid w:val="00FC3915"/>
    <w:rsid w:val="00FD05A7"/>
    <w:rsid w:val="00FE2482"/>
    <w:rsid w:val="00FE3537"/>
    <w:rsid w:val="00FE537B"/>
    <w:rsid w:val="00FE5846"/>
    <w:rsid w:val="00FF0328"/>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0B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a"/>
    <w:link w:val="10"/>
    <w:qFormat/>
    <w:rsid w:val="000711DA"/>
    <w:pPr>
      <w:pageBreakBefore/>
      <w:numPr>
        <w:numId w:val="1"/>
      </w:numPr>
      <w:spacing w:before="822" w:after="119"/>
      <w:outlineLvl w:val="0"/>
    </w:pPr>
    <w:rPr>
      <w:b/>
      <w:bCs/>
      <w:sz w:val="44"/>
      <w:szCs w:val="32"/>
    </w:rPr>
  </w:style>
  <w:style w:type="paragraph" w:styleId="2">
    <w:name w:val="heading 2"/>
    <w:basedOn w:val="Heading"/>
    <w:next w:val="a"/>
    <w:link w:val="20"/>
    <w:qFormat/>
    <w:rsid w:val="000711DA"/>
    <w:pPr>
      <w:numPr>
        <w:ilvl w:val="1"/>
        <w:numId w:val="1"/>
      </w:numPr>
      <w:spacing w:before="352" w:after="119"/>
      <w:outlineLvl w:val="1"/>
    </w:pPr>
    <w:rPr>
      <w:b/>
      <w:bCs/>
      <w:iCs/>
      <w:sz w:val="32"/>
    </w:rPr>
  </w:style>
  <w:style w:type="paragraph" w:styleId="3">
    <w:name w:val="heading 3"/>
    <w:basedOn w:val="Heading"/>
    <w:next w:val="a"/>
    <w:link w:val="30"/>
    <w:qFormat/>
    <w:rsid w:val="000711DA"/>
    <w:pPr>
      <w:numPr>
        <w:ilvl w:val="2"/>
        <w:numId w:val="1"/>
      </w:numPr>
      <w:outlineLvl w:val="2"/>
    </w:pPr>
    <w:rPr>
      <w:b/>
      <w:bCs/>
      <w:sz w:val="26"/>
    </w:rPr>
  </w:style>
  <w:style w:type="paragraph" w:styleId="4">
    <w:name w:val="heading 4"/>
    <w:basedOn w:val="Heading"/>
    <w:next w:val="a"/>
    <w:link w:val="40"/>
    <w:qFormat/>
    <w:rsid w:val="000711DA"/>
    <w:pPr>
      <w:numPr>
        <w:ilvl w:val="3"/>
        <w:numId w:val="1"/>
      </w:numPr>
      <w:outlineLvl w:val="3"/>
    </w:pPr>
    <w:rPr>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ashid"/>
    <w:basedOn w:val="a"/>
    <w:link w:val="a4"/>
    <w:uiPriority w:val="34"/>
    <w:qFormat/>
    <w:rsid w:val="004927D5"/>
    <w:pPr>
      <w:ind w:left="720"/>
      <w:contextualSpacing/>
    </w:pPr>
  </w:style>
  <w:style w:type="paragraph" w:styleId="a5">
    <w:name w:val="Normal (Web)"/>
    <w:basedOn w:val="a"/>
    <w:rsid w:val="004927D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4927D5"/>
    <w:pPr>
      <w:tabs>
        <w:tab w:val="center" w:pos="4677"/>
        <w:tab w:val="right" w:pos="9355"/>
      </w:tabs>
      <w:spacing w:after="0" w:line="240" w:lineRule="auto"/>
    </w:pPr>
  </w:style>
  <w:style w:type="character" w:customStyle="1" w:styleId="a7">
    <w:name w:val="Верхний колонтитул Знак"/>
    <w:basedOn w:val="a0"/>
    <w:link w:val="a6"/>
    <w:rsid w:val="004927D5"/>
    <w:rPr>
      <w:rFonts w:eastAsiaTheme="minorEastAsia"/>
      <w:lang w:val="en-US"/>
    </w:rPr>
  </w:style>
  <w:style w:type="paragraph" w:styleId="a8">
    <w:name w:val="footer"/>
    <w:basedOn w:val="a"/>
    <w:link w:val="a9"/>
    <w:unhideWhenUsed/>
    <w:rsid w:val="004927D5"/>
    <w:pPr>
      <w:tabs>
        <w:tab w:val="center" w:pos="4677"/>
        <w:tab w:val="right" w:pos="9355"/>
      </w:tabs>
      <w:spacing w:after="0" w:line="240" w:lineRule="auto"/>
    </w:pPr>
  </w:style>
  <w:style w:type="character" w:customStyle="1" w:styleId="a9">
    <w:name w:val="Нижний колонтитул Знак"/>
    <w:basedOn w:val="a0"/>
    <w:link w:val="a8"/>
    <w:rsid w:val="004927D5"/>
    <w:rPr>
      <w:rFonts w:eastAsiaTheme="minorEastAsia"/>
      <w:lang w:val="en-US"/>
    </w:rPr>
  </w:style>
  <w:style w:type="paragraph" w:styleId="aa">
    <w:name w:val="Balloon Text"/>
    <w:basedOn w:val="a"/>
    <w:link w:val="ab"/>
    <w:uiPriority w:val="99"/>
    <w:semiHidden/>
    <w:unhideWhenUsed/>
    <w:rsid w:val="008E0A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0AB7"/>
    <w:rPr>
      <w:rFonts w:ascii="Tahoma" w:eastAsiaTheme="minorEastAsia" w:hAnsi="Tahoma" w:cs="Tahoma"/>
      <w:sz w:val="16"/>
      <w:szCs w:val="16"/>
      <w:lang w:val="en-US"/>
    </w:rPr>
  </w:style>
  <w:style w:type="paragraph" w:styleId="ac">
    <w:name w:val="Revision"/>
    <w:hidden/>
    <w:uiPriority w:val="99"/>
    <w:semiHidden/>
    <w:rsid w:val="00186E91"/>
    <w:pPr>
      <w:spacing w:after="0" w:line="240" w:lineRule="auto"/>
    </w:pPr>
    <w:rPr>
      <w:lang w:val="en-US"/>
    </w:rPr>
  </w:style>
  <w:style w:type="character" w:customStyle="1" w:styleId="10">
    <w:name w:val="Заголовок 1 Знак"/>
    <w:basedOn w:val="a0"/>
    <w:link w:val="1"/>
    <w:rsid w:val="000711DA"/>
    <w:rPr>
      <w:rFonts w:ascii="Arial" w:eastAsia="MS Mincho" w:hAnsi="Arial" w:cs="Tahoma"/>
      <w:b/>
      <w:bCs/>
      <w:sz w:val="44"/>
      <w:szCs w:val="32"/>
      <w:lang w:eastAsia="ru-RU"/>
    </w:rPr>
  </w:style>
  <w:style w:type="character" w:customStyle="1" w:styleId="20">
    <w:name w:val="Заголовок 2 Знак"/>
    <w:basedOn w:val="a0"/>
    <w:link w:val="2"/>
    <w:rsid w:val="000711DA"/>
    <w:rPr>
      <w:rFonts w:ascii="Arial" w:eastAsia="MS Mincho" w:hAnsi="Arial" w:cs="Tahoma"/>
      <w:b/>
      <w:bCs/>
      <w:iCs/>
      <w:sz w:val="32"/>
      <w:szCs w:val="28"/>
      <w:lang w:eastAsia="ru-RU"/>
    </w:rPr>
  </w:style>
  <w:style w:type="character" w:customStyle="1" w:styleId="30">
    <w:name w:val="Заголовок 3 Знак"/>
    <w:basedOn w:val="a0"/>
    <w:link w:val="3"/>
    <w:rsid w:val="000711DA"/>
    <w:rPr>
      <w:rFonts w:ascii="Arial" w:eastAsia="MS Mincho" w:hAnsi="Arial" w:cs="Tahoma"/>
      <w:b/>
      <w:bCs/>
      <w:sz w:val="26"/>
      <w:szCs w:val="28"/>
      <w:lang w:eastAsia="ru-RU"/>
    </w:rPr>
  </w:style>
  <w:style w:type="character" w:customStyle="1" w:styleId="40">
    <w:name w:val="Заголовок 4 Знак"/>
    <w:basedOn w:val="a0"/>
    <w:link w:val="4"/>
    <w:rsid w:val="000711DA"/>
    <w:rPr>
      <w:rFonts w:ascii="Arial" w:eastAsia="MS Mincho" w:hAnsi="Arial" w:cs="Tahoma"/>
      <w:bCs/>
      <w:iCs/>
      <w:sz w:val="24"/>
      <w:szCs w:val="24"/>
      <w:lang w:eastAsia="ru-RU"/>
    </w:rPr>
  </w:style>
  <w:style w:type="paragraph" w:customStyle="1" w:styleId="Heading">
    <w:name w:val="Heading"/>
    <w:basedOn w:val="a"/>
    <w:next w:val="ad"/>
    <w:rsid w:val="000711DA"/>
    <w:pPr>
      <w:keepNext/>
      <w:widowControl w:val="0"/>
      <w:suppressAutoHyphens/>
      <w:spacing w:before="240" w:after="120" w:line="240" w:lineRule="auto"/>
    </w:pPr>
    <w:rPr>
      <w:rFonts w:ascii="Arial" w:eastAsia="MS Mincho" w:hAnsi="Arial" w:cs="Tahoma"/>
      <w:sz w:val="28"/>
      <w:szCs w:val="28"/>
      <w:lang w:eastAsia="ru-RU"/>
    </w:rPr>
  </w:style>
  <w:style w:type="paragraph" w:styleId="ad">
    <w:name w:val="Body Text"/>
    <w:link w:val="ae"/>
    <w:rsid w:val="000711DA"/>
    <w:pPr>
      <w:widowControl w:val="0"/>
      <w:suppressAutoHyphens/>
      <w:spacing w:after="120" w:line="240" w:lineRule="auto"/>
    </w:pPr>
    <w:rPr>
      <w:rFonts w:ascii="Times New Roman" w:eastAsia="Arial Unicode MS" w:hAnsi="Times New Roman" w:cs="Times New Roman"/>
      <w:sz w:val="24"/>
      <w:szCs w:val="24"/>
      <w:lang w:val="en-US" w:eastAsia="ru-RU"/>
    </w:rPr>
  </w:style>
  <w:style w:type="character" w:customStyle="1" w:styleId="ae">
    <w:name w:val="Основной текст Знак"/>
    <w:basedOn w:val="a0"/>
    <w:link w:val="ad"/>
    <w:rsid w:val="000711DA"/>
    <w:rPr>
      <w:rFonts w:ascii="Times New Roman" w:eastAsia="Arial Unicode MS" w:hAnsi="Times New Roman" w:cs="Times New Roman"/>
      <w:sz w:val="24"/>
      <w:szCs w:val="24"/>
      <w:lang w:val="en-US" w:eastAsia="ru-RU"/>
    </w:rPr>
  </w:style>
  <w:style w:type="character" w:customStyle="1" w:styleId="a4">
    <w:name w:val="Абзац списка Знак"/>
    <w:aliases w:val="Rashid Знак"/>
    <w:link w:val="a3"/>
    <w:uiPriority w:val="34"/>
    <w:rsid w:val="000711DA"/>
    <w:rPr>
      <w:rFonts w:eastAsiaTheme="minorEastAsia"/>
      <w:lang w:val="en-US"/>
    </w:rPr>
  </w:style>
  <w:style w:type="character" w:customStyle="1" w:styleId="NumberingSymbols">
    <w:name w:val="Numbering Symbols"/>
    <w:rsid w:val="000711DA"/>
  </w:style>
  <w:style w:type="character" w:customStyle="1" w:styleId="Bullets">
    <w:name w:val="Bullets"/>
    <w:rsid w:val="000711DA"/>
    <w:rPr>
      <w:rFonts w:ascii="StarSymbol" w:eastAsia="StarSymbol" w:hAnsi="StarSymbol" w:cs="StarSymbol"/>
      <w:sz w:val="18"/>
      <w:szCs w:val="18"/>
    </w:rPr>
  </w:style>
  <w:style w:type="character" w:styleId="af">
    <w:name w:val="line number"/>
    <w:rsid w:val="000711DA"/>
  </w:style>
  <w:style w:type="character" w:customStyle="1" w:styleId="IndexLink">
    <w:name w:val="Index Link"/>
    <w:rsid w:val="000711DA"/>
  </w:style>
  <w:style w:type="character" w:styleId="af0">
    <w:name w:val="Hyperlink"/>
    <w:uiPriority w:val="99"/>
    <w:rsid w:val="000711DA"/>
    <w:rPr>
      <w:color w:val="000080"/>
      <w:u w:val="single"/>
    </w:rPr>
  </w:style>
  <w:style w:type="character" w:styleId="af1">
    <w:name w:val="page number"/>
    <w:rsid w:val="000711DA"/>
  </w:style>
  <w:style w:type="paragraph" w:styleId="af2">
    <w:name w:val="Body Text Indent"/>
    <w:basedOn w:val="ad"/>
    <w:link w:val="af3"/>
    <w:rsid w:val="000711DA"/>
    <w:pPr>
      <w:spacing w:after="0"/>
      <w:ind w:left="283"/>
    </w:pPr>
  </w:style>
  <w:style w:type="character" w:customStyle="1" w:styleId="af3">
    <w:name w:val="Основной текст с отступом Знак"/>
    <w:basedOn w:val="a0"/>
    <w:link w:val="af2"/>
    <w:rsid w:val="000711DA"/>
    <w:rPr>
      <w:rFonts w:ascii="Times New Roman" w:eastAsia="Arial Unicode MS" w:hAnsi="Times New Roman" w:cs="Times New Roman"/>
      <w:sz w:val="24"/>
      <w:szCs w:val="24"/>
      <w:lang w:val="en-US" w:eastAsia="ru-RU"/>
    </w:rPr>
  </w:style>
  <w:style w:type="paragraph" w:styleId="af4">
    <w:name w:val="List"/>
    <w:basedOn w:val="ad"/>
    <w:rsid w:val="000711DA"/>
    <w:rPr>
      <w:rFonts w:cs="Tahoma"/>
    </w:rPr>
  </w:style>
  <w:style w:type="paragraph" w:customStyle="1" w:styleId="Headerleft">
    <w:name w:val="Header left"/>
    <w:basedOn w:val="a"/>
    <w:rsid w:val="000711DA"/>
    <w:pPr>
      <w:widowControl w:val="0"/>
      <w:suppressLineNumbers/>
      <w:tabs>
        <w:tab w:val="center" w:pos="4819"/>
        <w:tab w:val="right" w:pos="9638"/>
      </w:tabs>
      <w:suppressAutoHyphens/>
      <w:spacing w:after="113" w:line="240" w:lineRule="auto"/>
    </w:pPr>
    <w:rPr>
      <w:rFonts w:ascii="Arial" w:eastAsia="Arial Unicode MS" w:hAnsi="Arial" w:cs="Times New Roman"/>
      <w:szCs w:val="24"/>
      <w:lang w:eastAsia="ru-RU"/>
    </w:rPr>
  </w:style>
  <w:style w:type="paragraph" w:customStyle="1" w:styleId="Headerright">
    <w:name w:val="Header right"/>
    <w:basedOn w:val="a"/>
    <w:rsid w:val="000711DA"/>
    <w:pPr>
      <w:widowControl w:val="0"/>
      <w:suppressLineNumbers/>
      <w:tabs>
        <w:tab w:val="center" w:pos="4819"/>
        <w:tab w:val="right" w:pos="9638"/>
      </w:tabs>
      <w:suppressAutoHyphens/>
      <w:spacing w:after="113" w:line="240" w:lineRule="auto"/>
    </w:pPr>
    <w:rPr>
      <w:rFonts w:ascii="Arial" w:eastAsia="Arial Unicode MS" w:hAnsi="Arial" w:cs="Times New Roman"/>
      <w:szCs w:val="24"/>
      <w:lang w:eastAsia="ru-RU"/>
    </w:rPr>
  </w:style>
  <w:style w:type="paragraph" w:customStyle="1" w:styleId="TableContents">
    <w:name w:val="Table Contents"/>
    <w:basedOn w:val="a"/>
    <w:rsid w:val="000711DA"/>
    <w:pPr>
      <w:widowControl w:val="0"/>
      <w:suppressLineNumbers/>
      <w:suppressAutoHyphens/>
      <w:spacing w:after="113" w:line="240" w:lineRule="auto"/>
    </w:pPr>
    <w:rPr>
      <w:rFonts w:ascii="Arial" w:eastAsia="Arial Unicode MS" w:hAnsi="Arial" w:cs="Times New Roman"/>
      <w:szCs w:val="24"/>
      <w:lang w:eastAsia="ru-RU"/>
    </w:rPr>
  </w:style>
  <w:style w:type="paragraph" w:customStyle="1" w:styleId="TableHeading">
    <w:name w:val="Table Heading"/>
    <w:basedOn w:val="TableContents"/>
    <w:rsid w:val="000711DA"/>
    <w:pPr>
      <w:tabs>
        <w:tab w:val="num" w:pos="454"/>
      </w:tabs>
      <w:ind w:left="454" w:hanging="454"/>
    </w:pPr>
    <w:rPr>
      <w:b/>
      <w:bCs/>
      <w:sz w:val="20"/>
    </w:rPr>
  </w:style>
  <w:style w:type="paragraph" w:styleId="af5">
    <w:name w:val="caption"/>
    <w:basedOn w:val="a"/>
    <w:qFormat/>
    <w:rsid w:val="000711DA"/>
    <w:pPr>
      <w:widowControl w:val="0"/>
      <w:suppressLineNumbers/>
      <w:suppressAutoHyphens/>
      <w:spacing w:before="120" w:after="120" w:line="240" w:lineRule="auto"/>
    </w:pPr>
    <w:rPr>
      <w:rFonts w:ascii="Arial" w:eastAsia="Arial Unicode MS" w:hAnsi="Arial" w:cs="Tahoma"/>
      <w:b/>
      <w:iCs/>
      <w:sz w:val="20"/>
      <w:szCs w:val="24"/>
      <w:lang w:eastAsia="ru-RU"/>
    </w:rPr>
  </w:style>
  <w:style w:type="paragraph" w:customStyle="1" w:styleId="Illustration">
    <w:name w:val="Illustration"/>
    <w:basedOn w:val="af5"/>
    <w:rsid w:val="000711DA"/>
  </w:style>
  <w:style w:type="paragraph" w:customStyle="1" w:styleId="Table">
    <w:name w:val="Table"/>
    <w:basedOn w:val="af5"/>
    <w:rsid w:val="000711DA"/>
  </w:style>
  <w:style w:type="paragraph" w:customStyle="1" w:styleId="Index">
    <w:name w:val="Index"/>
    <w:basedOn w:val="a"/>
    <w:rsid w:val="000711DA"/>
    <w:pPr>
      <w:widowControl w:val="0"/>
      <w:suppressLineNumbers/>
      <w:suppressAutoHyphens/>
      <w:spacing w:after="113" w:line="240" w:lineRule="auto"/>
    </w:pPr>
    <w:rPr>
      <w:rFonts w:ascii="Arial" w:eastAsia="Arial Unicode MS" w:hAnsi="Arial" w:cs="Tahoma"/>
      <w:szCs w:val="24"/>
      <w:lang w:eastAsia="ru-RU"/>
    </w:rPr>
  </w:style>
  <w:style w:type="paragraph" w:styleId="af6">
    <w:name w:val="toa heading"/>
    <w:basedOn w:val="Heading"/>
    <w:rsid w:val="000711DA"/>
    <w:pPr>
      <w:suppressLineNumbers/>
      <w:spacing w:before="0" w:after="283"/>
    </w:pPr>
    <w:rPr>
      <w:b/>
      <w:bCs/>
      <w:sz w:val="32"/>
      <w:szCs w:val="32"/>
    </w:rPr>
  </w:style>
  <w:style w:type="paragraph" w:styleId="11">
    <w:name w:val="toc 1"/>
    <w:basedOn w:val="Index"/>
    <w:uiPriority w:val="39"/>
    <w:rsid w:val="000711DA"/>
    <w:pPr>
      <w:keepLines/>
      <w:tabs>
        <w:tab w:val="right" w:leader="dot" w:pos="8929"/>
      </w:tabs>
      <w:spacing w:after="0" w:line="510" w:lineRule="exact"/>
    </w:pPr>
    <w:rPr>
      <w:b/>
      <w:sz w:val="28"/>
    </w:rPr>
  </w:style>
  <w:style w:type="paragraph" w:styleId="21">
    <w:name w:val="toc 2"/>
    <w:basedOn w:val="Index"/>
    <w:uiPriority w:val="39"/>
    <w:rsid w:val="000711DA"/>
    <w:pPr>
      <w:tabs>
        <w:tab w:val="right" w:leader="dot" w:pos="8929"/>
      </w:tabs>
      <w:spacing w:after="0" w:line="340" w:lineRule="exact"/>
      <w:ind w:left="238"/>
    </w:pPr>
    <w:rPr>
      <w:sz w:val="24"/>
    </w:rPr>
  </w:style>
  <w:style w:type="paragraph" w:styleId="31">
    <w:name w:val="toc 3"/>
    <w:basedOn w:val="Index"/>
    <w:uiPriority w:val="39"/>
    <w:rsid w:val="000711DA"/>
    <w:pPr>
      <w:tabs>
        <w:tab w:val="right" w:leader="dot" w:pos="8929"/>
      </w:tabs>
      <w:spacing w:after="0" w:line="340" w:lineRule="exact"/>
      <w:ind w:left="482"/>
    </w:pPr>
    <w:rPr>
      <w:sz w:val="24"/>
    </w:rPr>
  </w:style>
  <w:style w:type="paragraph" w:styleId="41">
    <w:name w:val="toc 4"/>
    <w:basedOn w:val="Index"/>
    <w:uiPriority w:val="39"/>
    <w:rsid w:val="000711DA"/>
    <w:pPr>
      <w:tabs>
        <w:tab w:val="right" w:leader="dot" w:pos="8789"/>
      </w:tabs>
      <w:spacing w:after="0" w:line="340" w:lineRule="exact"/>
    </w:pPr>
  </w:style>
  <w:style w:type="paragraph" w:styleId="5">
    <w:name w:val="toc 5"/>
    <w:basedOn w:val="Index"/>
    <w:rsid w:val="000711DA"/>
    <w:pPr>
      <w:tabs>
        <w:tab w:val="right" w:leader="dot" w:pos="8506"/>
      </w:tabs>
      <w:spacing w:after="0"/>
      <w:ind w:left="1132"/>
    </w:pPr>
  </w:style>
  <w:style w:type="paragraph" w:styleId="6">
    <w:name w:val="toc 6"/>
    <w:basedOn w:val="Index"/>
    <w:rsid w:val="000711DA"/>
    <w:pPr>
      <w:tabs>
        <w:tab w:val="right" w:leader="dot" w:pos="8223"/>
      </w:tabs>
      <w:spacing w:after="0"/>
      <w:ind w:left="1415"/>
    </w:pPr>
  </w:style>
  <w:style w:type="paragraph" w:styleId="7">
    <w:name w:val="toc 7"/>
    <w:basedOn w:val="Index"/>
    <w:rsid w:val="000711DA"/>
    <w:pPr>
      <w:tabs>
        <w:tab w:val="right" w:leader="dot" w:pos="7940"/>
      </w:tabs>
      <w:spacing w:after="0"/>
      <w:ind w:left="1698"/>
    </w:pPr>
  </w:style>
  <w:style w:type="paragraph" w:styleId="8">
    <w:name w:val="toc 8"/>
    <w:basedOn w:val="Index"/>
    <w:rsid w:val="000711DA"/>
    <w:pPr>
      <w:tabs>
        <w:tab w:val="right" w:leader="dot" w:pos="7657"/>
      </w:tabs>
      <w:spacing w:after="0"/>
      <w:ind w:left="1981"/>
    </w:pPr>
  </w:style>
  <w:style w:type="paragraph" w:styleId="9">
    <w:name w:val="toc 9"/>
    <w:basedOn w:val="Index"/>
    <w:rsid w:val="000711DA"/>
    <w:pPr>
      <w:tabs>
        <w:tab w:val="right" w:leader="dot" w:pos="7374"/>
      </w:tabs>
      <w:spacing w:after="0"/>
      <w:ind w:left="2264"/>
    </w:pPr>
  </w:style>
  <w:style w:type="paragraph" w:customStyle="1" w:styleId="Contents10">
    <w:name w:val="Contents 10"/>
    <w:basedOn w:val="Index"/>
    <w:rsid w:val="000711DA"/>
    <w:pPr>
      <w:tabs>
        <w:tab w:val="right" w:leader="dot" w:pos="7091"/>
      </w:tabs>
      <w:spacing w:after="0"/>
      <w:ind w:left="2547"/>
    </w:pPr>
  </w:style>
  <w:style w:type="paragraph" w:customStyle="1" w:styleId="Tableheading0">
    <w:name w:val="Table heading"/>
    <w:basedOn w:val="a"/>
    <w:next w:val="a"/>
    <w:rsid w:val="000711DA"/>
    <w:pPr>
      <w:widowControl w:val="0"/>
      <w:suppressAutoHyphens/>
      <w:spacing w:after="113" w:line="240" w:lineRule="auto"/>
    </w:pPr>
    <w:rPr>
      <w:rFonts w:ascii="Arial" w:eastAsia="Arial Unicode MS" w:hAnsi="Arial" w:cs="Times New Roman"/>
      <w:b/>
      <w:sz w:val="20"/>
      <w:szCs w:val="24"/>
      <w:lang w:eastAsia="ru-RU"/>
    </w:rPr>
  </w:style>
  <w:style w:type="paragraph" w:customStyle="1" w:styleId="Lisa1">
    <w:name w:val="Lisa 1"/>
    <w:basedOn w:val="1"/>
    <w:next w:val="a"/>
    <w:rsid w:val="000711DA"/>
    <w:pPr>
      <w:numPr>
        <w:numId w:val="0"/>
      </w:numPr>
      <w:tabs>
        <w:tab w:val="num" w:pos="1701"/>
      </w:tabs>
      <w:ind w:left="1701" w:hanging="1701"/>
    </w:pPr>
  </w:style>
  <w:style w:type="paragraph" w:customStyle="1" w:styleId="Lisa2">
    <w:name w:val="Lisa 2"/>
    <w:basedOn w:val="2"/>
    <w:next w:val="a"/>
    <w:rsid w:val="000711DA"/>
    <w:pPr>
      <w:numPr>
        <w:ilvl w:val="0"/>
        <w:numId w:val="0"/>
      </w:numPr>
      <w:suppressLineNumbers/>
      <w:tabs>
        <w:tab w:val="num" w:pos="1701"/>
      </w:tabs>
      <w:ind w:left="1134" w:hanging="1134"/>
    </w:pPr>
  </w:style>
  <w:style w:type="paragraph" w:styleId="af7">
    <w:name w:val="Title"/>
    <w:basedOn w:val="Heading"/>
    <w:next w:val="af8"/>
    <w:link w:val="af9"/>
    <w:qFormat/>
    <w:rsid w:val="000711DA"/>
    <w:pPr>
      <w:spacing w:before="119" w:after="119"/>
    </w:pPr>
    <w:rPr>
      <w:b/>
      <w:bCs/>
      <w:sz w:val="48"/>
      <w:szCs w:val="36"/>
    </w:rPr>
  </w:style>
  <w:style w:type="character" w:customStyle="1" w:styleId="af9">
    <w:name w:val="Название Знак"/>
    <w:basedOn w:val="a0"/>
    <w:link w:val="af7"/>
    <w:rsid w:val="000711DA"/>
    <w:rPr>
      <w:rFonts w:ascii="Arial" w:hAnsi="Arial" w:cs="Tahoma"/>
      <w:b/>
      <w:bCs/>
      <w:sz w:val="48"/>
      <w:szCs w:val="36"/>
      <w:lang w:val="en-US" w:eastAsia="ru-RU"/>
    </w:rPr>
  </w:style>
  <w:style w:type="paragraph" w:styleId="af8">
    <w:name w:val="Subtitle"/>
    <w:basedOn w:val="Heading"/>
    <w:next w:val="a"/>
    <w:link w:val="afa"/>
    <w:qFormat/>
    <w:rsid w:val="000711DA"/>
    <w:pPr>
      <w:spacing w:before="119" w:after="119"/>
    </w:pPr>
    <w:rPr>
      <w:b/>
      <w:iCs/>
      <w:sz w:val="32"/>
    </w:rPr>
  </w:style>
  <w:style w:type="character" w:customStyle="1" w:styleId="afa">
    <w:name w:val="Подзаголовок Знак"/>
    <w:basedOn w:val="a0"/>
    <w:link w:val="af8"/>
    <w:rsid w:val="000711DA"/>
    <w:rPr>
      <w:rFonts w:ascii="Arial" w:hAnsi="Arial" w:cs="Tahoma"/>
      <w:b/>
      <w:iCs/>
      <w:sz w:val="32"/>
      <w:szCs w:val="28"/>
      <w:lang w:val="en-US" w:eastAsia="ru-RU"/>
    </w:rPr>
  </w:style>
  <w:style w:type="paragraph" w:customStyle="1" w:styleId="Code">
    <w:name w:val="Code"/>
    <w:basedOn w:val="a"/>
    <w:rsid w:val="000711DA"/>
    <w:pPr>
      <w:widowControl w:val="0"/>
      <w:suppressAutoHyphens/>
      <w:spacing w:after="0" w:line="240" w:lineRule="auto"/>
    </w:pPr>
    <w:rPr>
      <w:rFonts w:ascii="Courier New" w:eastAsia="Arial Unicode MS" w:hAnsi="Courier New" w:cs="Times New Roman"/>
      <w:sz w:val="18"/>
      <w:szCs w:val="24"/>
      <w:lang w:eastAsia="ru-RU"/>
    </w:rPr>
  </w:style>
  <w:style w:type="paragraph" w:styleId="afb">
    <w:name w:val="List Number"/>
    <w:basedOn w:val="af4"/>
    <w:rsid w:val="000711DA"/>
    <w:pPr>
      <w:ind w:left="360" w:hanging="360"/>
    </w:pPr>
  </w:style>
  <w:style w:type="paragraph" w:customStyle="1" w:styleId="Numbering1Cont">
    <w:name w:val="Numbering 1 Cont."/>
    <w:basedOn w:val="af4"/>
    <w:rsid w:val="000711DA"/>
    <w:pPr>
      <w:ind w:left="360"/>
    </w:pPr>
  </w:style>
  <w:style w:type="paragraph" w:customStyle="1" w:styleId="Numbering1End">
    <w:name w:val="Numbering 1 End"/>
    <w:basedOn w:val="af4"/>
    <w:next w:val="afb"/>
    <w:rsid w:val="000711DA"/>
    <w:pPr>
      <w:spacing w:after="240"/>
      <w:ind w:left="360" w:hanging="360"/>
    </w:pPr>
  </w:style>
  <w:style w:type="paragraph" w:customStyle="1" w:styleId="Numbering1Start">
    <w:name w:val="Numbering 1 Start"/>
    <w:basedOn w:val="af4"/>
    <w:next w:val="afb"/>
    <w:rsid w:val="000711DA"/>
    <w:pPr>
      <w:spacing w:before="240"/>
      <w:ind w:left="360" w:hanging="360"/>
    </w:pPr>
  </w:style>
  <w:style w:type="paragraph" w:customStyle="1" w:styleId="Tableindex1">
    <w:name w:val="Table index 1"/>
    <w:basedOn w:val="Index"/>
    <w:rsid w:val="000711DA"/>
    <w:pPr>
      <w:tabs>
        <w:tab w:val="right" w:leader="dot" w:pos="9638"/>
      </w:tabs>
      <w:spacing w:after="0"/>
    </w:pPr>
  </w:style>
  <w:style w:type="paragraph" w:customStyle="1" w:styleId="Tableindexheading">
    <w:name w:val="Table index heading"/>
    <w:basedOn w:val="Heading"/>
    <w:rsid w:val="000711DA"/>
    <w:pPr>
      <w:suppressLineNumbers/>
      <w:spacing w:before="0" w:after="0"/>
    </w:pPr>
    <w:rPr>
      <w:b/>
      <w:bCs/>
      <w:sz w:val="32"/>
      <w:szCs w:val="32"/>
    </w:rPr>
  </w:style>
  <w:style w:type="paragraph" w:customStyle="1" w:styleId="Text">
    <w:name w:val="Text"/>
    <w:basedOn w:val="af5"/>
    <w:rsid w:val="000711DA"/>
  </w:style>
  <w:style w:type="paragraph" w:customStyle="1" w:styleId="Lista">
    <w:name w:val="List a)"/>
    <w:basedOn w:val="a"/>
    <w:rsid w:val="000711DA"/>
    <w:pPr>
      <w:widowControl w:val="0"/>
      <w:tabs>
        <w:tab w:val="num" w:pos="28"/>
      </w:tabs>
      <w:suppressAutoHyphens/>
      <w:spacing w:after="113" w:line="240" w:lineRule="auto"/>
      <w:ind w:left="720" w:hanging="360"/>
    </w:pPr>
    <w:rPr>
      <w:rFonts w:ascii="Arial" w:eastAsia="Arial Unicode MS" w:hAnsi="Arial" w:cs="Times New Roman"/>
      <w:szCs w:val="24"/>
      <w:lang w:eastAsia="ru-RU"/>
    </w:rPr>
  </w:style>
  <w:style w:type="paragraph" w:customStyle="1" w:styleId="Annex1">
    <w:name w:val="Annex 1"/>
    <w:basedOn w:val="Lisa1"/>
    <w:next w:val="a"/>
    <w:rsid w:val="000711DA"/>
    <w:pPr>
      <w:tabs>
        <w:tab w:val="clear" w:pos="1701"/>
        <w:tab w:val="num" w:pos="1984"/>
      </w:tabs>
      <w:spacing w:before="0" w:after="0"/>
      <w:ind w:left="1984" w:hanging="1984"/>
    </w:pPr>
  </w:style>
  <w:style w:type="paragraph" w:customStyle="1" w:styleId="Annex2">
    <w:name w:val="Annex 2"/>
    <w:basedOn w:val="Lisa2"/>
    <w:next w:val="a"/>
    <w:rsid w:val="000711DA"/>
    <w:pPr>
      <w:tabs>
        <w:tab w:val="clear" w:pos="1701"/>
        <w:tab w:val="num" w:pos="1984"/>
      </w:tabs>
    </w:pPr>
  </w:style>
  <w:style w:type="paragraph" w:customStyle="1" w:styleId="Annex3">
    <w:name w:val="Annex 3"/>
    <w:basedOn w:val="Lisa3"/>
    <w:next w:val="a"/>
    <w:rsid w:val="000711DA"/>
    <w:pPr>
      <w:tabs>
        <w:tab w:val="clear" w:pos="1701"/>
        <w:tab w:val="num" w:pos="1984"/>
      </w:tabs>
    </w:pPr>
  </w:style>
  <w:style w:type="paragraph" w:customStyle="1" w:styleId="Lisa3">
    <w:name w:val="Lisa 3"/>
    <w:basedOn w:val="3"/>
    <w:next w:val="a"/>
    <w:rsid w:val="000711DA"/>
    <w:pPr>
      <w:numPr>
        <w:ilvl w:val="0"/>
        <w:numId w:val="0"/>
      </w:numPr>
      <w:tabs>
        <w:tab w:val="num" w:pos="1701"/>
      </w:tabs>
      <w:spacing w:before="0" w:after="0"/>
      <w:ind w:left="1134" w:hanging="1134"/>
    </w:pPr>
  </w:style>
  <w:style w:type="paragraph" w:styleId="afc">
    <w:name w:val="List Bullet"/>
    <w:basedOn w:val="af4"/>
    <w:rsid w:val="000711DA"/>
    <w:pPr>
      <w:ind w:left="360" w:hanging="360"/>
    </w:pPr>
    <w:rPr>
      <w:rFonts w:ascii="Arial" w:hAnsi="Arial"/>
      <w:sz w:val="22"/>
    </w:rPr>
  </w:style>
  <w:style w:type="paragraph" w:customStyle="1" w:styleId="List1End">
    <w:name w:val="List 1 End"/>
    <w:basedOn w:val="af4"/>
    <w:next w:val="afc"/>
    <w:rsid w:val="000711DA"/>
    <w:pPr>
      <w:spacing w:after="240"/>
      <w:ind w:left="360" w:hanging="360"/>
    </w:pPr>
  </w:style>
  <w:style w:type="paragraph" w:customStyle="1" w:styleId="List1Start">
    <w:name w:val="List 1 Start"/>
    <w:basedOn w:val="af4"/>
    <w:next w:val="afc"/>
    <w:rsid w:val="000711DA"/>
    <w:pPr>
      <w:spacing w:before="240"/>
      <w:ind w:left="360" w:hanging="360"/>
    </w:pPr>
  </w:style>
  <w:style w:type="paragraph" w:styleId="22">
    <w:name w:val="List Bullet 2"/>
    <w:basedOn w:val="af4"/>
    <w:rsid w:val="000711DA"/>
    <w:pPr>
      <w:ind w:left="720" w:hanging="360"/>
    </w:pPr>
  </w:style>
  <w:style w:type="paragraph" w:styleId="23">
    <w:name w:val="List Continue 2"/>
    <w:basedOn w:val="af4"/>
    <w:rsid w:val="000711DA"/>
    <w:pPr>
      <w:ind w:left="720"/>
    </w:pPr>
  </w:style>
  <w:style w:type="paragraph" w:customStyle="1" w:styleId="List2End">
    <w:name w:val="List 2 End"/>
    <w:basedOn w:val="af4"/>
    <w:next w:val="22"/>
    <w:rsid w:val="000711DA"/>
    <w:pPr>
      <w:spacing w:after="240"/>
      <w:ind w:left="720" w:hanging="360"/>
    </w:pPr>
  </w:style>
  <w:style w:type="paragraph" w:customStyle="1" w:styleId="List2Start">
    <w:name w:val="List 2 Start"/>
    <w:basedOn w:val="af4"/>
    <w:next w:val="22"/>
    <w:rsid w:val="000711DA"/>
    <w:pPr>
      <w:spacing w:before="240"/>
      <w:ind w:left="720" w:hanging="360"/>
    </w:pPr>
  </w:style>
  <w:style w:type="paragraph" w:styleId="32">
    <w:name w:val="List Bullet 3"/>
    <w:basedOn w:val="af4"/>
    <w:rsid w:val="000711DA"/>
    <w:pPr>
      <w:ind w:left="1080" w:hanging="360"/>
    </w:pPr>
  </w:style>
  <w:style w:type="paragraph" w:styleId="33">
    <w:name w:val="List Continue 3"/>
    <w:basedOn w:val="af4"/>
    <w:rsid w:val="000711DA"/>
    <w:pPr>
      <w:ind w:left="1080"/>
    </w:pPr>
  </w:style>
  <w:style w:type="paragraph" w:customStyle="1" w:styleId="List3End">
    <w:name w:val="List 3 End"/>
    <w:basedOn w:val="af4"/>
    <w:next w:val="32"/>
    <w:rsid w:val="000711DA"/>
    <w:pPr>
      <w:spacing w:after="240"/>
      <w:ind w:left="1080" w:hanging="360"/>
    </w:pPr>
  </w:style>
  <w:style w:type="paragraph" w:customStyle="1" w:styleId="List3Start">
    <w:name w:val="List 3 Start"/>
    <w:basedOn w:val="af4"/>
    <w:next w:val="32"/>
    <w:rsid w:val="000711DA"/>
    <w:pPr>
      <w:spacing w:before="240"/>
      <w:ind w:left="1080" w:hanging="360"/>
    </w:pPr>
  </w:style>
  <w:style w:type="paragraph" w:styleId="42">
    <w:name w:val="List Bullet 4"/>
    <w:basedOn w:val="af4"/>
    <w:rsid w:val="000711DA"/>
    <w:pPr>
      <w:ind w:left="1440" w:hanging="360"/>
    </w:pPr>
  </w:style>
  <w:style w:type="paragraph" w:styleId="43">
    <w:name w:val="List Continue 4"/>
    <w:basedOn w:val="af4"/>
    <w:rsid w:val="000711DA"/>
    <w:pPr>
      <w:ind w:left="1440"/>
    </w:pPr>
  </w:style>
  <w:style w:type="paragraph" w:customStyle="1" w:styleId="List4Start">
    <w:name w:val="List 4 Start"/>
    <w:basedOn w:val="af4"/>
    <w:next w:val="42"/>
    <w:rsid w:val="000711DA"/>
    <w:pPr>
      <w:spacing w:before="240"/>
      <w:ind w:left="1440" w:hanging="360"/>
    </w:pPr>
  </w:style>
  <w:style w:type="paragraph" w:styleId="50">
    <w:name w:val="List Bullet 5"/>
    <w:basedOn w:val="af4"/>
    <w:rsid w:val="000711DA"/>
    <w:pPr>
      <w:ind w:left="1800" w:hanging="360"/>
    </w:pPr>
  </w:style>
  <w:style w:type="paragraph" w:styleId="51">
    <w:name w:val="List Continue 5"/>
    <w:basedOn w:val="af4"/>
    <w:rsid w:val="000711DA"/>
    <w:pPr>
      <w:ind w:left="1800"/>
    </w:pPr>
  </w:style>
  <w:style w:type="paragraph" w:customStyle="1" w:styleId="List5End">
    <w:name w:val="List 5 End"/>
    <w:basedOn w:val="af4"/>
    <w:next w:val="50"/>
    <w:rsid w:val="000711DA"/>
    <w:pPr>
      <w:spacing w:after="240"/>
      <w:ind w:left="1800" w:hanging="360"/>
    </w:pPr>
  </w:style>
  <w:style w:type="paragraph" w:customStyle="1" w:styleId="List5Start">
    <w:name w:val="List 5 Start"/>
    <w:basedOn w:val="af4"/>
    <w:next w:val="50"/>
    <w:rsid w:val="000711DA"/>
    <w:pPr>
      <w:spacing w:before="240"/>
      <w:ind w:left="1800" w:hanging="360"/>
    </w:pPr>
  </w:style>
  <w:style w:type="paragraph" w:customStyle="1" w:styleId="ListContents">
    <w:name w:val="List Contents"/>
    <w:basedOn w:val="a"/>
    <w:rsid w:val="000711DA"/>
    <w:pPr>
      <w:widowControl w:val="0"/>
      <w:suppressAutoHyphens/>
      <w:spacing w:after="0" w:line="240" w:lineRule="auto"/>
      <w:ind w:left="567"/>
    </w:pPr>
    <w:rPr>
      <w:rFonts w:ascii="Arial" w:eastAsia="Arial Unicode MS" w:hAnsi="Arial" w:cs="Times New Roman"/>
      <w:szCs w:val="24"/>
      <w:lang w:eastAsia="ru-RU"/>
    </w:rPr>
  </w:style>
  <w:style w:type="paragraph" w:styleId="afd">
    <w:name w:val="table of authorities"/>
    <w:basedOn w:val="Heading"/>
    <w:rsid w:val="000711DA"/>
    <w:pPr>
      <w:suppressLineNumbers/>
      <w:spacing w:before="0" w:after="0"/>
    </w:pPr>
    <w:rPr>
      <w:b/>
      <w:bCs/>
      <w:sz w:val="32"/>
      <w:szCs w:val="32"/>
    </w:rPr>
  </w:style>
  <w:style w:type="paragraph" w:customStyle="1" w:styleId="Joonis">
    <w:name w:val="Joonis"/>
    <w:basedOn w:val="af5"/>
    <w:rsid w:val="000711DA"/>
  </w:style>
  <w:style w:type="paragraph" w:customStyle="1" w:styleId="Framecontents">
    <w:name w:val="Frame contents"/>
    <w:basedOn w:val="ad"/>
    <w:rsid w:val="000711DA"/>
  </w:style>
  <w:style w:type="paragraph" w:customStyle="1" w:styleId="Figure">
    <w:name w:val="Figure"/>
    <w:basedOn w:val="af5"/>
    <w:rsid w:val="000711DA"/>
    <w:pPr>
      <w:keepNext/>
    </w:pPr>
  </w:style>
  <w:style w:type="paragraph" w:customStyle="1" w:styleId="ucextension">
    <w:name w:val="uc extension"/>
    <w:basedOn w:val="a"/>
    <w:rsid w:val="000711DA"/>
    <w:pPr>
      <w:widowControl w:val="0"/>
      <w:suppressAutoHyphens/>
      <w:spacing w:after="113" w:line="240" w:lineRule="auto"/>
      <w:ind w:left="907" w:hanging="567"/>
    </w:pPr>
    <w:rPr>
      <w:rFonts w:ascii="Arial" w:eastAsia="Arial Unicode MS" w:hAnsi="Arial" w:cs="Times New Roman"/>
      <w:szCs w:val="24"/>
      <w:lang w:eastAsia="ru-RU"/>
    </w:rPr>
  </w:style>
  <w:style w:type="character" w:styleId="afe">
    <w:name w:val="annotation reference"/>
    <w:uiPriority w:val="99"/>
    <w:semiHidden/>
    <w:unhideWhenUsed/>
    <w:rsid w:val="000711DA"/>
    <w:rPr>
      <w:sz w:val="16"/>
      <w:szCs w:val="16"/>
    </w:rPr>
  </w:style>
  <w:style w:type="paragraph" w:styleId="aff">
    <w:name w:val="annotation text"/>
    <w:basedOn w:val="a"/>
    <w:link w:val="aff0"/>
    <w:uiPriority w:val="99"/>
    <w:semiHidden/>
    <w:unhideWhenUsed/>
    <w:rsid w:val="000711DA"/>
    <w:pPr>
      <w:widowControl w:val="0"/>
      <w:suppressAutoHyphens/>
      <w:spacing w:after="113" w:line="240" w:lineRule="auto"/>
    </w:pPr>
    <w:rPr>
      <w:rFonts w:ascii="Arial" w:eastAsia="Arial Unicode MS" w:hAnsi="Arial" w:cs="Times New Roman"/>
      <w:sz w:val="20"/>
      <w:szCs w:val="20"/>
      <w:lang w:eastAsia="ru-RU"/>
    </w:rPr>
  </w:style>
  <w:style w:type="character" w:customStyle="1" w:styleId="aff0">
    <w:name w:val="Текст примечания Знак"/>
    <w:basedOn w:val="a0"/>
    <w:link w:val="aff"/>
    <w:uiPriority w:val="99"/>
    <w:semiHidden/>
    <w:rsid w:val="000711DA"/>
    <w:rPr>
      <w:rFonts w:ascii="Arial" w:eastAsia="Arial Unicode MS" w:hAnsi="Arial" w:cs="Times New Roman"/>
      <w:sz w:val="20"/>
      <w:szCs w:val="20"/>
      <w:lang w:val="en-US" w:eastAsia="ru-RU"/>
    </w:rPr>
  </w:style>
  <w:style w:type="character" w:customStyle="1" w:styleId="aff1">
    <w:name w:val="Тема примечания Знак"/>
    <w:basedOn w:val="aff0"/>
    <w:link w:val="aff2"/>
    <w:uiPriority w:val="99"/>
    <w:semiHidden/>
    <w:rsid w:val="000711DA"/>
    <w:rPr>
      <w:rFonts w:ascii="Arial" w:eastAsia="Arial Unicode MS" w:hAnsi="Arial" w:cs="Times New Roman"/>
      <w:b/>
      <w:bCs/>
      <w:sz w:val="20"/>
      <w:szCs w:val="20"/>
      <w:lang w:val="en-US" w:eastAsia="ru-RU"/>
    </w:rPr>
  </w:style>
  <w:style w:type="paragraph" w:styleId="aff2">
    <w:name w:val="annotation subject"/>
    <w:basedOn w:val="aff"/>
    <w:next w:val="aff"/>
    <w:link w:val="aff1"/>
    <w:uiPriority w:val="99"/>
    <w:semiHidden/>
    <w:unhideWhenUsed/>
    <w:rsid w:val="000711DA"/>
    <w:rPr>
      <w:b/>
      <w:bCs/>
    </w:rPr>
  </w:style>
  <w:style w:type="character" w:customStyle="1" w:styleId="12">
    <w:name w:val="Тема примечания Знак1"/>
    <w:basedOn w:val="aff0"/>
    <w:uiPriority w:val="99"/>
    <w:semiHidden/>
    <w:rsid w:val="000711DA"/>
    <w:rPr>
      <w:rFonts w:ascii="Arial" w:eastAsia="Arial Unicode MS" w:hAnsi="Arial" w:cs="Times New Roman"/>
      <w:b/>
      <w:bCs/>
      <w:sz w:val="20"/>
      <w:szCs w:val="20"/>
      <w:lang w:val="en-US" w:eastAsia="ru-RU"/>
    </w:rPr>
  </w:style>
  <w:style w:type="character" w:styleId="aff3">
    <w:name w:val="Strong"/>
    <w:basedOn w:val="a0"/>
    <w:uiPriority w:val="22"/>
    <w:qFormat/>
    <w:rsid w:val="000711DA"/>
    <w:rPr>
      <w:b/>
      <w:bCs/>
    </w:rPr>
  </w:style>
  <w:style w:type="paragraph" w:customStyle="1" w:styleId="Default">
    <w:name w:val="Default"/>
    <w:rsid w:val="000711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A1AE-277B-3F49-BC28-AFCDFE38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11066</Words>
  <Characters>63081</Characters>
  <Application>Microsoft Macintosh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dc:creator>
  <cp:lastModifiedBy>Пользователь Microsoft Office</cp:lastModifiedBy>
  <cp:revision>2</cp:revision>
  <cp:lastPrinted>2015-12-23T15:04:00Z</cp:lastPrinted>
  <dcterms:created xsi:type="dcterms:W3CDTF">2018-03-12T11:26:00Z</dcterms:created>
  <dcterms:modified xsi:type="dcterms:W3CDTF">2018-03-12T11:26:00Z</dcterms:modified>
</cp:coreProperties>
</file>